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3CC3D" w14:textId="77777777" w:rsidR="00714104" w:rsidRPr="00025066" w:rsidRDefault="00825577" w:rsidP="00C962C8">
      <w:pPr>
        <w:pStyle w:val="Nagwek1"/>
        <w:jc w:val="left"/>
        <w:rPr>
          <w:rFonts w:asciiTheme="minorHAnsi" w:eastAsia="Calibri" w:hAnsiTheme="minorHAnsi" w:cstheme="minorHAnsi"/>
          <w:smallCaps w:val="0"/>
        </w:rPr>
      </w:pPr>
      <w:bookmarkStart w:id="0" w:name="_Toc92659290"/>
      <w:bookmarkStart w:id="1" w:name="_Toc92660237"/>
      <w:bookmarkStart w:id="2" w:name="_Toc93005165"/>
      <w:bookmarkStart w:id="3" w:name="_Toc93014515"/>
      <w:bookmarkStart w:id="4" w:name="_Toc93069125"/>
      <w:bookmarkStart w:id="5" w:name="_Toc94745375"/>
      <w:bookmarkStart w:id="6" w:name="_Toc94858391"/>
      <w:bookmarkStart w:id="7" w:name="_Toc95333027"/>
      <w:r w:rsidRPr="00025066">
        <w:rPr>
          <w:rFonts w:asciiTheme="minorHAnsi" w:eastAsia="Calibri" w:hAnsiTheme="minorHAnsi" w:cstheme="minorHAnsi"/>
          <w:smallCaps w:val="0"/>
        </w:rPr>
        <w:t>STANDARD</w:t>
      </w:r>
      <w:r w:rsidR="007A468A" w:rsidRPr="00025066">
        <w:rPr>
          <w:rFonts w:asciiTheme="minorHAnsi" w:eastAsia="Calibri" w:hAnsiTheme="minorHAnsi" w:cstheme="minorHAnsi"/>
          <w:smallCaps w:val="0"/>
        </w:rPr>
        <w:t xml:space="preserve"> NAUCZANIA ORIENTACJI PRZESTRZENNEJ I </w:t>
      </w:r>
      <w:bookmarkEnd w:id="0"/>
      <w:bookmarkEnd w:id="1"/>
      <w:r w:rsidR="009C0365" w:rsidRPr="00025066">
        <w:rPr>
          <w:rFonts w:asciiTheme="minorHAnsi" w:eastAsia="Calibri" w:hAnsiTheme="minorHAnsi" w:cstheme="minorHAnsi"/>
          <w:smallCaps w:val="0"/>
        </w:rPr>
        <w:t>MOBILNOŚCI</w:t>
      </w:r>
      <w:bookmarkEnd w:id="2"/>
      <w:bookmarkEnd w:id="3"/>
      <w:bookmarkEnd w:id="4"/>
      <w:bookmarkEnd w:id="5"/>
      <w:bookmarkEnd w:id="6"/>
      <w:bookmarkEnd w:id="7"/>
    </w:p>
    <w:p w14:paraId="689EFF19" w14:textId="363701A1" w:rsidR="00714104" w:rsidRPr="00025066" w:rsidRDefault="00714104" w:rsidP="00C962C8">
      <w:pPr>
        <w:spacing w:before="240" w:after="3000"/>
        <w:rPr>
          <w:rFonts w:cstheme="minorHAnsi"/>
          <w:sz w:val="32"/>
          <w:szCs w:val="32"/>
        </w:rPr>
      </w:pPr>
      <w:r w:rsidRPr="00025066">
        <w:rPr>
          <w:rFonts w:cstheme="minorHAnsi"/>
          <w:sz w:val="32"/>
          <w:szCs w:val="32"/>
        </w:rPr>
        <w:t>WERSJA WSTĘPNA</w:t>
      </w:r>
      <w:r w:rsidR="00FB421B">
        <w:rPr>
          <w:rFonts w:cstheme="minorHAnsi"/>
          <w:sz w:val="32"/>
          <w:szCs w:val="32"/>
        </w:rPr>
        <w:t xml:space="preserve"> 1.0</w:t>
      </w:r>
    </w:p>
    <w:p w14:paraId="36AD521A" w14:textId="77777777" w:rsidR="00516292" w:rsidRPr="00025066" w:rsidRDefault="00714104" w:rsidP="00C962C8">
      <w:pPr>
        <w:spacing w:before="4400"/>
        <w:jc w:val="center"/>
        <w:rPr>
          <w:rFonts w:cstheme="minorHAnsi"/>
          <w:szCs w:val="24"/>
        </w:rPr>
        <w:sectPr w:rsidR="00516292" w:rsidRPr="00025066" w:rsidSect="00975A99">
          <w:footerReference w:type="default" r:id="rId11"/>
          <w:headerReference w:type="first" r:id="rId12"/>
          <w:footerReference w:type="first" r:id="rId13"/>
          <w:pgSz w:w="11909" w:h="16838" w:code="9"/>
          <w:pgMar w:top="1418" w:right="1418" w:bottom="1418" w:left="1418" w:header="1701" w:footer="1259" w:gutter="0"/>
          <w:cols w:space="708"/>
          <w:noEndnote/>
          <w:titlePg/>
          <w:docGrid w:linePitch="360"/>
        </w:sectPr>
      </w:pPr>
      <w:r w:rsidRPr="00025066">
        <w:rPr>
          <w:rFonts w:cstheme="minorHAnsi"/>
          <w:szCs w:val="24"/>
        </w:rPr>
        <w:t>Warszawa 2022</w:t>
      </w:r>
    </w:p>
    <w:p w14:paraId="32337820" w14:textId="77777777" w:rsidR="004260C4" w:rsidRPr="00025066" w:rsidRDefault="00CD5B67" w:rsidP="007C1597">
      <w:pPr>
        <w:pStyle w:val="Nagwek2"/>
        <w:rPr>
          <w:rFonts w:asciiTheme="minorHAnsi" w:hAnsiTheme="minorHAnsi" w:cstheme="minorHAnsi"/>
        </w:rPr>
      </w:pPr>
      <w:bookmarkStart w:id="8" w:name="_Toc87736867"/>
      <w:bookmarkStart w:id="9" w:name="_Toc87737240"/>
      <w:bookmarkStart w:id="10" w:name="_Toc87737442"/>
      <w:bookmarkStart w:id="11" w:name="_Toc87737672"/>
      <w:bookmarkStart w:id="12" w:name="_Toc88508673"/>
      <w:bookmarkStart w:id="13" w:name="_Toc88508722"/>
      <w:bookmarkStart w:id="14" w:name="_Toc92052961"/>
      <w:bookmarkStart w:id="15" w:name="_Toc92659291"/>
      <w:bookmarkStart w:id="16" w:name="_Toc92660238"/>
      <w:bookmarkStart w:id="17" w:name="_Toc93005166"/>
      <w:bookmarkStart w:id="18" w:name="_Toc93014516"/>
      <w:bookmarkStart w:id="19" w:name="_Toc93069126"/>
      <w:bookmarkStart w:id="20" w:name="_Toc94745376"/>
      <w:bookmarkStart w:id="21" w:name="_Toc94858392"/>
      <w:bookmarkStart w:id="22" w:name="_Toc95333028"/>
      <w:r w:rsidRPr="00025066">
        <w:rPr>
          <w:rFonts w:asciiTheme="minorHAnsi" w:hAnsiTheme="minorHAnsi" w:cstheme="minorHAnsi"/>
        </w:rPr>
        <w:lastRenderedPageBreak/>
        <w:t>S</w:t>
      </w:r>
      <w:bookmarkEnd w:id="8"/>
      <w:bookmarkEnd w:id="9"/>
      <w:bookmarkEnd w:id="10"/>
      <w:bookmarkEnd w:id="11"/>
      <w:bookmarkEnd w:id="12"/>
      <w:bookmarkEnd w:id="13"/>
      <w:bookmarkEnd w:id="14"/>
      <w:bookmarkEnd w:id="15"/>
      <w:r w:rsidR="001D3D22" w:rsidRPr="00025066">
        <w:rPr>
          <w:rFonts w:asciiTheme="minorHAnsi" w:hAnsiTheme="minorHAnsi" w:cstheme="minorHAnsi"/>
        </w:rPr>
        <w:t>PIS TREŚCI</w:t>
      </w:r>
      <w:bookmarkEnd w:id="16"/>
      <w:bookmarkEnd w:id="17"/>
      <w:bookmarkEnd w:id="18"/>
      <w:bookmarkEnd w:id="19"/>
      <w:bookmarkEnd w:id="20"/>
      <w:bookmarkEnd w:id="21"/>
      <w:bookmarkEnd w:id="22"/>
    </w:p>
    <w:sdt>
      <w:sdtPr>
        <w:rPr>
          <w:rFonts w:cstheme="minorHAnsi"/>
        </w:rPr>
        <w:id w:val="-786731329"/>
        <w:docPartObj>
          <w:docPartGallery w:val="Table of Contents"/>
          <w:docPartUnique/>
        </w:docPartObj>
      </w:sdtPr>
      <w:sdtEndPr>
        <w:rPr>
          <w:b/>
          <w:bCs/>
          <w:szCs w:val="24"/>
        </w:rPr>
      </w:sdtEndPr>
      <w:sdtContent>
        <w:p w14:paraId="1ACEA1CC" w14:textId="6EEC4DB8" w:rsidR="00A70D63" w:rsidRPr="00A70D63" w:rsidRDefault="00060C78" w:rsidP="00A70D63">
          <w:pPr>
            <w:pStyle w:val="Spistreci1"/>
            <w:spacing w:line="240" w:lineRule="auto"/>
            <w:rPr>
              <w:rFonts w:eastAsiaTheme="minorEastAsia" w:cstheme="minorHAnsi"/>
              <w:noProof/>
              <w:sz w:val="22"/>
              <w:lang w:eastAsia="pl-PL"/>
            </w:rPr>
          </w:pPr>
          <w:r w:rsidRPr="00025066">
            <w:rPr>
              <w:rFonts w:cstheme="minorHAnsi"/>
            </w:rPr>
            <w:fldChar w:fldCharType="begin"/>
          </w:r>
          <w:r w:rsidR="00C719B5" w:rsidRPr="00025066">
            <w:rPr>
              <w:rFonts w:cstheme="minorHAnsi"/>
            </w:rPr>
            <w:instrText xml:space="preserve"> TOC \o "1-5" \h \z \u </w:instrText>
          </w:r>
          <w:r w:rsidRPr="00025066">
            <w:rPr>
              <w:rFonts w:cstheme="minorHAnsi"/>
            </w:rPr>
            <w:fldChar w:fldCharType="separate"/>
          </w:r>
          <w:hyperlink w:anchor="_Toc95333029" w:history="1">
            <w:r w:rsidR="00A70D63" w:rsidRPr="00A70D63">
              <w:rPr>
                <w:rStyle w:val="Hipercze"/>
                <w:rFonts w:cstheme="minorHAnsi"/>
                <w:noProof/>
                <w:sz w:val="22"/>
              </w:rPr>
              <w:t>SŁOWNIK TERMINÓW I SKRÓTÓW</w:t>
            </w:r>
            <w:r w:rsidR="00A70D63" w:rsidRPr="00A70D63">
              <w:rPr>
                <w:rFonts w:cstheme="minorHAnsi"/>
                <w:noProof/>
                <w:webHidden/>
                <w:sz w:val="22"/>
              </w:rPr>
              <w:tab/>
            </w:r>
            <w:r w:rsidR="00A70D63" w:rsidRPr="00A70D63">
              <w:rPr>
                <w:rFonts w:cstheme="minorHAnsi"/>
                <w:noProof/>
                <w:webHidden/>
                <w:sz w:val="22"/>
              </w:rPr>
              <w:fldChar w:fldCharType="begin"/>
            </w:r>
            <w:r w:rsidR="00A70D63" w:rsidRPr="00A70D63">
              <w:rPr>
                <w:rFonts w:cstheme="minorHAnsi"/>
                <w:noProof/>
                <w:webHidden/>
                <w:sz w:val="22"/>
              </w:rPr>
              <w:instrText xml:space="preserve"> PAGEREF _Toc95333029 \h </w:instrText>
            </w:r>
            <w:r w:rsidR="00A70D63" w:rsidRPr="00A70D63">
              <w:rPr>
                <w:rFonts w:cstheme="minorHAnsi"/>
                <w:noProof/>
                <w:webHidden/>
                <w:sz w:val="22"/>
              </w:rPr>
            </w:r>
            <w:r w:rsidR="00A70D63" w:rsidRPr="00A70D63">
              <w:rPr>
                <w:rFonts w:cstheme="minorHAnsi"/>
                <w:noProof/>
                <w:webHidden/>
                <w:sz w:val="22"/>
              </w:rPr>
              <w:fldChar w:fldCharType="separate"/>
            </w:r>
            <w:r w:rsidR="00A70D63">
              <w:rPr>
                <w:rFonts w:cstheme="minorHAnsi"/>
                <w:noProof/>
                <w:webHidden/>
                <w:sz w:val="22"/>
              </w:rPr>
              <w:t>4</w:t>
            </w:r>
            <w:r w:rsidR="00A70D63" w:rsidRPr="00A70D63">
              <w:rPr>
                <w:rFonts w:cstheme="minorHAnsi"/>
                <w:noProof/>
                <w:webHidden/>
                <w:sz w:val="22"/>
              </w:rPr>
              <w:fldChar w:fldCharType="end"/>
            </w:r>
          </w:hyperlink>
        </w:p>
        <w:p w14:paraId="0421D9AB" w14:textId="7AC0BF8E" w:rsidR="00A70D63" w:rsidRPr="00A70D63" w:rsidRDefault="00A70D63" w:rsidP="00A70D63">
          <w:pPr>
            <w:pStyle w:val="Spistreci2"/>
            <w:spacing w:line="240" w:lineRule="auto"/>
            <w:rPr>
              <w:rFonts w:eastAsiaTheme="minorEastAsia" w:cstheme="minorHAnsi"/>
              <w:noProof/>
              <w:sz w:val="22"/>
              <w:lang w:eastAsia="pl-PL"/>
            </w:rPr>
          </w:pPr>
          <w:hyperlink w:anchor="_Toc95333030" w:history="1">
            <w:r w:rsidRPr="00A70D63">
              <w:rPr>
                <w:rStyle w:val="Hipercze"/>
                <w:rFonts w:cstheme="minorHAnsi"/>
                <w:noProof/>
                <w:sz w:val="22"/>
              </w:rPr>
              <w:t>WSTĘP</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_Toc95333030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7</w:t>
            </w:r>
            <w:r w:rsidRPr="00A70D63">
              <w:rPr>
                <w:rFonts w:cstheme="minorHAnsi"/>
                <w:noProof/>
                <w:webHidden/>
                <w:sz w:val="22"/>
              </w:rPr>
              <w:fldChar w:fldCharType="end"/>
            </w:r>
          </w:hyperlink>
        </w:p>
        <w:p w14:paraId="21A81E55" w14:textId="390C80F6" w:rsidR="00A70D63" w:rsidRPr="00A70D63" w:rsidRDefault="00A70D63" w:rsidP="00A70D63">
          <w:pPr>
            <w:pStyle w:val="Spistreci2"/>
            <w:spacing w:line="240" w:lineRule="auto"/>
            <w:rPr>
              <w:rFonts w:eastAsiaTheme="minorEastAsia" w:cstheme="minorHAnsi"/>
              <w:noProof/>
              <w:sz w:val="22"/>
              <w:lang w:eastAsia="pl-PL"/>
            </w:rPr>
          </w:pPr>
          <w:hyperlink w:anchor="_Toc95333031" w:history="1">
            <w:r w:rsidRPr="00A70D63">
              <w:rPr>
                <w:rStyle w:val="Hipercze"/>
                <w:rFonts w:cstheme="minorHAnsi"/>
                <w:noProof/>
                <w:sz w:val="22"/>
              </w:rPr>
              <w:t>I.</w:t>
            </w:r>
            <w:r w:rsidRPr="00A70D63">
              <w:rPr>
                <w:rFonts w:eastAsiaTheme="minorEastAsia" w:cstheme="minorHAnsi"/>
                <w:noProof/>
                <w:sz w:val="22"/>
                <w:lang w:eastAsia="pl-PL"/>
              </w:rPr>
              <w:tab/>
            </w:r>
            <w:r w:rsidRPr="00A70D63">
              <w:rPr>
                <w:rStyle w:val="Hipercze"/>
                <w:rFonts w:cstheme="minorHAnsi"/>
                <w:noProof/>
                <w:sz w:val="22"/>
              </w:rPr>
              <w:t>CZĘŚĆ I – WPROWADZENIE DO PROGRAMU NAUCZANIA</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_Toc95333031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8</w:t>
            </w:r>
            <w:r w:rsidRPr="00A70D63">
              <w:rPr>
                <w:rFonts w:cstheme="minorHAnsi"/>
                <w:noProof/>
                <w:webHidden/>
                <w:sz w:val="22"/>
              </w:rPr>
              <w:fldChar w:fldCharType="end"/>
            </w:r>
          </w:hyperlink>
        </w:p>
        <w:p w14:paraId="49A078F9" w14:textId="64174CFB" w:rsidR="00A70D63" w:rsidRPr="00A70D63" w:rsidRDefault="00A70D63" w:rsidP="00A70D63">
          <w:pPr>
            <w:pStyle w:val="Spistreci3"/>
            <w:spacing w:line="240" w:lineRule="auto"/>
            <w:rPr>
              <w:rFonts w:eastAsiaTheme="minorEastAsia" w:cstheme="minorHAnsi"/>
              <w:noProof/>
              <w:sz w:val="22"/>
              <w:lang w:eastAsia="pl-PL"/>
            </w:rPr>
          </w:pPr>
          <w:hyperlink w:anchor="_Toc95333032" w:history="1">
            <w:r w:rsidRPr="00A70D63">
              <w:rPr>
                <w:rStyle w:val="Hipercze"/>
                <w:rFonts w:cstheme="minorHAnsi"/>
                <w:noProof/>
                <w:sz w:val="22"/>
              </w:rPr>
              <w:t>1.</w:t>
            </w:r>
            <w:r w:rsidRPr="00A70D63">
              <w:rPr>
                <w:rFonts w:eastAsiaTheme="minorEastAsia" w:cstheme="minorHAnsi"/>
                <w:noProof/>
                <w:sz w:val="22"/>
                <w:lang w:eastAsia="pl-PL"/>
              </w:rPr>
              <w:tab/>
            </w:r>
            <w:r w:rsidRPr="00A70D63">
              <w:rPr>
                <w:rStyle w:val="Hipercze"/>
                <w:rFonts w:cstheme="minorHAnsi"/>
                <w:noProof/>
                <w:sz w:val="22"/>
              </w:rPr>
              <w:t>Rehabilitacja osób niewidomych i słabowidzących</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_Toc95333032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8</w:t>
            </w:r>
            <w:r w:rsidRPr="00A70D63">
              <w:rPr>
                <w:rFonts w:cstheme="minorHAnsi"/>
                <w:noProof/>
                <w:webHidden/>
                <w:sz w:val="22"/>
              </w:rPr>
              <w:fldChar w:fldCharType="end"/>
            </w:r>
          </w:hyperlink>
        </w:p>
        <w:p w14:paraId="2C4DB6FC" w14:textId="7CB7C232" w:rsidR="00A70D63" w:rsidRPr="00A70D63" w:rsidRDefault="00A70D63" w:rsidP="00A70D63">
          <w:pPr>
            <w:pStyle w:val="Spistreci3"/>
            <w:spacing w:line="240" w:lineRule="auto"/>
            <w:rPr>
              <w:rFonts w:eastAsiaTheme="minorEastAsia" w:cstheme="minorHAnsi"/>
              <w:noProof/>
              <w:sz w:val="22"/>
              <w:lang w:eastAsia="pl-PL"/>
            </w:rPr>
          </w:pPr>
          <w:hyperlink w:anchor="_Toc95333033" w:history="1">
            <w:r w:rsidRPr="00A70D63">
              <w:rPr>
                <w:rStyle w:val="Hipercze"/>
                <w:rFonts w:cstheme="minorHAnsi"/>
                <w:noProof/>
                <w:sz w:val="22"/>
              </w:rPr>
              <w:t>2.</w:t>
            </w:r>
            <w:r w:rsidRPr="00A70D63">
              <w:rPr>
                <w:rFonts w:eastAsiaTheme="minorEastAsia" w:cstheme="minorHAnsi"/>
                <w:noProof/>
                <w:sz w:val="22"/>
                <w:lang w:eastAsia="pl-PL"/>
              </w:rPr>
              <w:tab/>
            </w:r>
            <w:r w:rsidRPr="00A70D63">
              <w:rPr>
                <w:rStyle w:val="Hipercze"/>
                <w:rFonts w:cstheme="minorHAnsi"/>
                <w:noProof/>
                <w:sz w:val="22"/>
              </w:rPr>
              <w:t>Orientacja przestrzenna w rehabilitacji osób z niepełnosprawnością wzroku</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_Toc95333033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10</w:t>
            </w:r>
            <w:r w:rsidRPr="00A70D63">
              <w:rPr>
                <w:rFonts w:cstheme="minorHAnsi"/>
                <w:noProof/>
                <w:webHidden/>
                <w:sz w:val="22"/>
              </w:rPr>
              <w:fldChar w:fldCharType="end"/>
            </w:r>
          </w:hyperlink>
        </w:p>
        <w:p w14:paraId="3C71A2CF" w14:textId="4E8319C3" w:rsidR="00A70D63" w:rsidRPr="00A70D63" w:rsidRDefault="00A70D63" w:rsidP="00A70D63">
          <w:pPr>
            <w:pStyle w:val="Spistreci3"/>
            <w:spacing w:line="240" w:lineRule="auto"/>
            <w:rPr>
              <w:rFonts w:eastAsiaTheme="minorEastAsia" w:cstheme="minorHAnsi"/>
              <w:noProof/>
              <w:sz w:val="22"/>
              <w:lang w:eastAsia="pl-PL"/>
            </w:rPr>
          </w:pPr>
          <w:hyperlink w:anchor="_Toc95333034" w:history="1">
            <w:r w:rsidRPr="00A70D63">
              <w:rPr>
                <w:rStyle w:val="Hipercze"/>
                <w:rFonts w:cstheme="minorHAnsi"/>
                <w:noProof/>
                <w:sz w:val="22"/>
              </w:rPr>
              <w:t>3.</w:t>
            </w:r>
            <w:r w:rsidRPr="00A70D63">
              <w:rPr>
                <w:rFonts w:eastAsiaTheme="minorEastAsia" w:cstheme="minorHAnsi"/>
                <w:noProof/>
                <w:sz w:val="22"/>
                <w:lang w:eastAsia="pl-PL"/>
              </w:rPr>
              <w:tab/>
            </w:r>
            <w:r w:rsidRPr="00A70D63">
              <w:rPr>
                <w:rStyle w:val="Hipercze"/>
                <w:rFonts w:cstheme="minorHAnsi"/>
                <w:noProof/>
                <w:sz w:val="22"/>
              </w:rPr>
              <w:t>Adresaci nauczania z zakresu orientacji przestrzennej i mobilności</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_Toc95333034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12</w:t>
            </w:r>
            <w:r w:rsidRPr="00A70D63">
              <w:rPr>
                <w:rFonts w:cstheme="minorHAnsi"/>
                <w:noProof/>
                <w:webHidden/>
                <w:sz w:val="22"/>
              </w:rPr>
              <w:fldChar w:fldCharType="end"/>
            </w:r>
          </w:hyperlink>
        </w:p>
        <w:p w14:paraId="6E7FC10E" w14:textId="4B8246C6" w:rsidR="00A70D63" w:rsidRPr="00A70D63" w:rsidRDefault="00A70D63" w:rsidP="00A70D63">
          <w:pPr>
            <w:pStyle w:val="Spistreci3"/>
            <w:spacing w:line="240" w:lineRule="auto"/>
            <w:rPr>
              <w:rFonts w:eastAsiaTheme="minorEastAsia" w:cstheme="minorHAnsi"/>
              <w:noProof/>
              <w:sz w:val="22"/>
              <w:lang w:eastAsia="pl-PL"/>
            </w:rPr>
          </w:pPr>
          <w:hyperlink w:anchor="_Toc95333035" w:history="1">
            <w:r w:rsidRPr="00A70D63">
              <w:rPr>
                <w:rStyle w:val="Hipercze"/>
                <w:rFonts w:cstheme="minorHAnsi"/>
                <w:noProof/>
                <w:sz w:val="22"/>
              </w:rPr>
              <w:t>4.</w:t>
            </w:r>
            <w:r w:rsidRPr="00A70D63">
              <w:rPr>
                <w:rFonts w:eastAsiaTheme="minorEastAsia" w:cstheme="minorHAnsi"/>
                <w:noProof/>
                <w:sz w:val="22"/>
                <w:lang w:eastAsia="pl-PL"/>
              </w:rPr>
              <w:tab/>
            </w:r>
            <w:r w:rsidRPr="00A70D63">
              <w:rPr>
                <w:rStyle w:val="Hipercze"/>
                <w:rFonts w:cstheme="minorHAnsi"/>
                <w:noProof/>
                <w:sz w:val="22"/>
              </w:rPr>
              <w:t>Charakterystyka instruktorów prowadzących nauczanie orientacji przestrzennej i mobilności</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_Toc95333035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13</w:t>
            </w:r>
            <w:r w:rsidRPr="00A70D63">
              <w:rPr>
                <w:rFonts w:cstheme="minorHAnsi"/>
                <w:noProof/>
                <w:webHidden/>
                <w:sz w:val="22"/>
              </w:rPr>
              <w:fldChar w:fldCharType="end"/>
            </w:r>
          </w:hyperlink>
        </w:p>
        <w:p w14:paraId="361E1878" w14:textId="7A547E1B" w:rsidR="00A70D63" w:rsidRPr="00A70D63" w:rsidRDefault="00A70D63" w:rsidP="00A70D63">
          <w:pPr>
            <w:pStyle w:val="Spistreci3"/>
            <w:spacing w:line="240" w:lineRule="auto"/>
            <w:rPr>
              <w:rFonts w:eastAsiaTheme="minorEastAsia" w:cstheme="minorHAnsi"/>
              <w:noProof/>
              <w:sz w:val="22"/>
              <w:lang w:eastAsia="pl-PL"/>
            </w:rPr>
          </w:pPr>
          <w:hyperlink w:anchor="_Toc95333036" w:history="1">
            <w:r w:rsidRPr="00A70D63">
              <w:rPr>
                <w:rStyle w:val="Hipercze"/>
                <w:rFonts w:cstheme="minorHAnsi"/>
                <w:noProof/>
                <w:sz w:val="22"/>
              </w:rPr>
              <w:t>5.</w:t>
            </w:r>
            <w:r w:rsidRPr="00A70D63">
              <w:rPr>
                <w:rFonts w:eastAsiaTheme="minorEastAsia" w:cstheme="minorHAnsi"/>
                <w:noProof/>
                <w:sz w:val="22"/>
                <w:lang w:eastAsia="pl-PL"/>
              </w:rPr>
              <w:tab/>
            </w:r>
            <w:r w:rsidRPr="00A70D63">
              <w:rPr>
                <w:rStyle w:val="Hipercze"/>
                <w:rFonts w:cstheme="minorHAnsi"/>
                <w:noProof/>
                <w:sz w:val="22"/>
              </w:rPr>
              <w:t>Ocena potrzeb i możliwości osoby z niepełnosprawnością wzroku oraz tworzenie IPNOM</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_Toc95333036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14</w:t>
            </w:r>
            <w:r w:rsidRPr="00A70D63">
              <w:rPr>
                <w:rFonts w:cstheme="minorHAnsi"/>
                <w:noProof/>
                <w:webHidden/>
                <w:sz w:val="22"/>
              </w:rPr>
              <w:fldChar w:fldCharType="end"/>
            </w:r>
          </w:hyperlink>
        </w:p>
        <w:p w14:paraId="3B9D7A1A" w14:textId="66B436CC" w:rsidR="00A70D63" w:rsidRPr="00A70D63" w:rsidRDefault="00A70D63" w:rsidP="00A70D63">
          <w:pPr>
            <w:pStyle w:val="Spistreci3"/>
            <w:spacing w:line="240" w:lineRule="auto"/>
            <w:rPr>
              <w:rFonts w:eastAsiaTheme="minorEastAsia" w:cstheme="minorHAnsi"/>
              <w:noProof/>
              <w:sz w:val="22"/>
              <w:lang w:eastAsia="pl-PL"/>
            </w:rPr>
          </w:pPr>
          <w:hyperlink w:anchor="_Toc95333037" w:history="1">
            <w:r w:rsidRPr="00A70D63">
              <w:rPr>
                <w:rStyle w:val="Hipercze"/>
                <w:rFonts w:cstheme="minorHAnsi"/>
                <w:noProof/>
                <w:sz w:val="22"/>
              </w:rPr>
              <w:t>6.</w:t>
            </w:r>
            <w:r w:rsidRPr="00A70D63">
              <w:rPr>
                <w:rFonts w:eastAsiaTheme="minorEastAsia" w:cstheme="minorHAnsi"/>
                <w:noProof/>
                <w:sz w:val="22"/>
                <w:lang w:eastAsia="pl-PL"/>
              </w:rPr>
              <w:tab/>
            </w:r>
            <w:r w:rsidRPr="00A70D63">
              <w:rPr>
                <w:rStyle w:val="Hipercze"/>
                <w:rFonts w:cstheme="minorHAnsi"/>
                <w:noProof/>
                <w:sz w:val="22"/>
              </w:rPr>
              <w:t>Wskazówki metodyczne do prowadzenia nauczania orientacji przestrzennej i mobilności</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_Toc95333037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15</w:t>
            </w:r>
            <w:r w:rsidRPr="00A70D63">
              <w:rPr>
                <w:rFonts w:cstheme="minorHAnsi"/>
                <w:noProof/>
                <w:webHidden/>
                <w:sz w:val="22"/>
              </w:rPr>
              <w:fldChar w:fldCharType="end"/>
            </w:r>
          </w:hyperlink>
        </w:p>
        <w:p w14:paraId="23620E5D" w14:textId="6A686512" w:rsidR="00A70D63" w:rsidRPr="00A70D63" w:rsidRDefault="00A70D63" w:rsidP="00A70D63">
          <w:pPr>
            <w:pStyle w:val="Spistreci4"/>
            <w:spacing w:line="240" w:lineRule="auto"/>
            <w:rPr>
              <w:rFonts w:eastAsiaTheme="minorEastAsia" w:cstheme="minorHAnsi"/>
              <w:noProof/>
              <w:sz w:val="22"/>
              <w:lang w:eastAsia="pl-PL"/>
            </w:rPr>
          </w:pPr>
          <w:hyperlink w:anchor="_Toc95333038" w:history="1">
            <w:r w:rsidRPr="00A70D63">
              <w:rPr>
                <w:rStyle w:val="Hipercze"/>
                <w:rFonts w:eastAsia="Times New Roman" w:cstheme="minorHAnsi"/>
                <w:noProof/>
                <w:sz w:val="22"/>
              </w:rPr>
              <w:t>6.1.</w:t>
            </w:r>
            <w:r w:rsidRPr="00A70D63">
              <w:rPr>
                <w:rFonts w:eastAsiaTheme="minorEastAsia" w:cstheme="minorHAnsi"/>
                <w:noProof/>
                <w:sz w:val="22"/>
                <w:lang w:eastAsia="pl-PL"/>
              </w:rPr>
              <w:tab/>
            </w:r>
            <w:r w:rsidRPr="00A70D63">
              <w:rPr>
                <w:rStyle w:val="Hipercze"/>
                <w:rFonts w:eastAsia="Times New Roman" w:cstheme="minorHAnsi"/>
                <w:noProof/>
                <w:sz w:val="22"/>
              </w:rPr>
              <w:t>Sposoby nauczania</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_Toc95333038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15</w:t>
            </w:r>
            <w:r w:rsidRPr="00A70D63">
              <w:rPr>
                <w:rFonts w:cstheme="minorHAnsi"/>
                <w:noProof/>
                <w:webHidden/>
                <w:sz w:val="22"/>
              </w:rPr>
              <w:fldChar w:fldCharType="end"/>
            </w:r>
          </w:hyperlink>
        </w:p>
        <w:p w14:paraId="03CDD43D" w14:textId="3984533A" w:rsidR="00A70D63" w:rsidRPr="00A70D63" w:rsidRDefault="00A70D63" w:rsidP="00A70D63">
          <w:pPr>
            <w:pStyle w:val="Spistreci4"/>
            <w:spacing w:line="240" w:lineRule="auto"/>
            <w:rPr>
              <w:rFonts w:eastAsiaTheme="minorEastAsia" w:cstheme="minorHAnsi"/>
              <w:noProof/>
              <w:sz w:val="22"/>
              <w:lang w:eastAsia="pl-PL"/>
            </w:rPr>
          </w:pPr>
          <w:hyperlink w:anchor="_Toc95333039" w:history="1">
            <w:r w:rsidRPr="00A70D63">
              <w:rPr>
                <w:rStyle w:val="Hipercze"/>
                <w:rFonts w:cstheme="minorHAnsi"/>
                <w:noProof/>
                <w:sz w:val="22"/>
              </w:rPr>
              <w:t>6.2.</w:t>
            </w:r>
            <w:r w:rsidRPr="00A70D63">
              <w:rPr>
                <w:rFonts w:eastAsiaTheme="minorEastAsia" w:cstheme="minorHAnsi"/>
                <w:noProof/>
                <w:sz w:val="22"/>
                <w:lang w:eastAsia="pl-PL"/>
              </w:rPr>
              <w:tab/>
            </w:r>
            <w:r w:rsidRPr="00A70D63">
              <w:rPr>
                <w:rStyle w:val="Hipercze"/>
                <w:rFonts w:cstheme="minorHAnsi"/>
                <w:noProof/>
                <w:sz w:val="22"/>
              </w:rPr>
              <w:t>Warunki realizacji treści programowych</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_Toc95333039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15</w:t>
            </w:r>
            <w:r w:rsidRPr="00A70D63">
              <w:rPr>
                <w:rFonts w:cstheme="minorHAnsi"/>
                <w:noProof/>
                <w:webHidden/>
                <w:sz w:val="22"/>
              </w:rPr>
              <w:fldChar w:fldCharType="end"/>
            </w:r>
          </w:hyperlink>
        </w:p>
        <w:p w14:paraId="0A53E275" w14:textId="6C6BA0A6" w:rsidR="00A70D63" w:rsidRPr="00A70D63" w:rsidRDefault="00A70D63" w:rsidP="00A70D63">
          <w:pPr>
            <w:pStyle w:val="Spistreci4"/>
            <w:spacing w:line="240" w:lineRule="auto"/>
            <w:rPr>
              <w:rFonts w:eastAsiaTheme="minorEastAsia" w:cstheme="minorHAnsi"/>
              <w:noProof/>
              <w:sz w:val="22"/>
              <w:lang w:eastAsia="pl-PL"/>
            </w:rPr>
          </w:pPr>
          <w:hyperlink w:anchor="_Toc95333040" w:history="1">
            <w:r w:rsidRPr="00A70D63">
              <w:rPr>
                <w:rStyle w:val="Hipercze"/>
                <w:rFonts w:cstheme="minorHAnsi"/>
                <w:noProof/>
                <w:sz w:val="22"/>
              </w:rPr>
              <w:t>6.3.</w:t>
            </w:r>
            <w:r w:rsidRPr="00A70D63">
              <w:rPr>
                <w:rFonts w:eastAsiaTheme="minorEastAsia" w:cstheme="minorHAnsi"/>
                <w:noProof/>
                <w:sz w:val="22"/>
                <w:lang w:eastAsia="pl-PL"/>
              </w:rPr>
              <w:tab/>
            </w:r>
            <w:r w:rsidRPr="00A70D63">
              <w:rPr>
                <w:rStyle w:val="Hipercze"/>
                <w:rFonts w:eastAsia="Times New Roman" w:cstheme="minorHAnsi"/>
                <w:noProof/>
                <w:sz w:val="22"/>
              </w:rPr>
              <w:t>Pozycja instruktora, odległość od ucznia</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_Toc95333040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16</w:t>
            </w:r>
            <w:r w:rsidRPr="00A70D63">
              <w:rPr>
                <w:rFonts w:cstheme="minorHAnsi"/>
                <w:noProof/>
                <w:webHidden/>
                <w:sz w:val="22"/>
              </w:rPr>
              <w:fldChar w:fldCharType="end"/>
            </w:r>
          </w:hyperlink>
        </w:p>
        <w:p w14:paraId="4F23621E" w14:textId="0B8FBABD" w:rsidR="00A70D63" w:rsidRPr="00A70D63" w:rsidRDefault="00A70D63" w:rsidP="00A70D63">
          <w:pPr>
            <w:pStyle w:val="Spistreci4"/>
            <w:spacing w:line="240" w:lineRule="auto"/>
            <w:rPr>
              <w:rFonts w:eastAsiaTheme="minorEastAsia" w:cstheme="minorHAnsi"/>
              <w:noProof/>
              <w:sz w:val="22"/>
              <w:lang w:eastAsia="pl-PL"/>
            </w:rPr>
          </w:pPr>
          <w:hyperlink w:anchor="_Toc95333041" w:history="1">
            <w:r w:rsidRPr="00A70D63">
              <w:rPr>
                <w:rStyle w:val="Hipercze"/>
                <w:rFonts w:eastAsia="Times New Roman" w:cstheme="minorHAnsi"/>
                <w:noProof/>
                <w:sz w:val="22"/>
              </w:rPr>
              <w:t>6.4.</w:t>
            </w:r>
            <w:r w:rsidRPr="00A70D63">
              <w:rPr>
                <w:rFonts w:eastAsiaTheme="minorEastAsia" w:cstheme="minorHAnsi"/>
                <w:noProof/>
                <w:sz w:val="22"/>
                <w:lang w:eastAsia="pl-PL"/>
              </w:rPr>
              <w:tab/>
            </w:r>
            <w:r w:rsidRPr="00A70D63">
              <w:rPr>
                <w:rStyle w:val="Hipercze"/>
                <w:rFonts w:eastAsia="Times New Roman" w:cstheme="minorHAnsi"/>
                <w:noProof/>
                <w:sz w:val="22"/>
              </w:rPr>
              <w:t>Stopniowanie trudności zajęć</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_Toc95333041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16</w:t>
            </w:r>
            <w:r w:rsidRPr="00A70D63">
              <w:rPr>
                <w:rFonts w:cstheme="minorHAnsi"/>
                <w:noProof/>
                <w:webHidden/>
                <w:sz w:val="22"/>
              </w:rPr>
              <w:fldChar w:fldCharType="end"/>
            </w:r>
          </w:hyperlink>
        </w:p>
        <w:p w14:paraId="1B77FAE8" w14:textId="08D12851" w:rsidR="00A70D63" w:rsidRPr="00A70D63" w:rsidRDefault="00A70D63" w:rsidP="00A70D63">
          <w:pPr>
            <w:pStyle w:val="Spistreci4"/>
            <w:spacing w:line="240" w:lineRule="auto"/>
            <w:rPr>
              <w:rFonts w:eastAsiaTheme="minorEastAsia" w:cstheme="minorHAnsi"/>
              <w:noProof/>
              <w:sz w:val="22"/>
              <w:lang w:eastAsia="pl-PL"/>
            </w:rPr>
          </w:pPr>
          <w:hyperlink w:anchor="_Toc95333042" w:history="1">
            <w:r w:rsidRPr="00A70D63">
              <w:rPr>
                <w:rStyle w:val="Hipercze"/>
                <w:rFonts w:cstheme="minorHAnsi"/>
                <w:noProof/>
                <w:sz w:val="22"/>
              </w:rPr>
              <w:t>6.5.</w:t>
            </w:r>
            <w:r w:rsidRPr="00A70D63">
              <w:rPr>
                <w:rFonts w:eastAsiaTheme="minorEastAsia" w:cstheme="minorHAnsi"/>
                <w:noProof/>
                <w:sz w:val="22"/>
                <w:lang w:eastAsia="pl-PL"/>
              </w:rPr>
              <w:tab/>
            </w:r>
            <w:r w:rsidRPr="00A70D63">
              <w:rPr>
                <w:rStyle w:val="Hipercze"/>
                <w:rFonts w:cstheme="minorHAnsi"/>
                <w:noProof/>
                <w:sz w:val="22"/>
              </w:rPr>
              <w:t>Charakterystyka sposobów weryfikacji efektów nauki</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_Toc95333042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17</w:t>
            </w:r>
            <w:r w:rsidRPr="00A70D63">
              <w:rPr>
                <w:rFonts w:cstheme="minorHAnsi"/>
                <w:noProof/>
                <w:webHidden/>
                <w:sz w:val="22"/>
              </w:rPr>
              <w:fldChar w:fldCharType="end"/>
            </w:r>
          </w:hyperlink>
        </w:p>
        <w:p w14:paraId="64E1603C" w14:textId="53B93E92" w:rsidR="00A70D63" w:rsidRPr="00A70D63" w:rsidRDefault="00A70D63" w:rsidP="00A70D63">
          <w:pPr>
            <w:pStyle w:val="Spistreci4"/>
            <w:spacing w:line="240" w:lineRule="auto"/>
            <w:rPr>
              <w:rFonts w:eastAsiaTheme="minorEastAsia" w:cstheme="minorHAnsi"/>
              <w:noProof/>
              <w:sz w:val="22"/>
              <w:lang w:eastAsia="pl-PL"/>
            </w:rPr>
          </w:pPr>
          <w:hyperlink w:anchor="_Toc95333043" w:history="1">
            <w:r w:rsidRPr="00A70D63">
              <w:rPr>
                <w:rStyle w:val="Hipercze"/>
                <w:rFonts w:cstheme="minorHAnsi"/>
                <w:noProof/>
                <w:sz w:val="22"/>
              </w:rPr>
              <w:t>6.6.</w:t>
            </w:r>
            <w:r w:rsidRPr="00A70D63">
              <w:rPr>
                <w:rFonts w:eastAsiaTheme="minorEastAsia" w:cstheme="minorHAnsi"/>
                <w:noProof/>
                <w:sz w:val="22"/>
                <w:lang w:eastAsia="pl-PL"/>
              </w:rPr>
              <w:tab/>
            </w:r>
            <w:r w:rsidRPr="00A70D63">
              <w:rPr>
                <w:rStyle w:val="Hipercze"/>
                <w:rFonts w:cstheme="minorHAnsi"/>
                <w:noProof/>
                <w:sz w:val="22"/>
              </w:rPr>
              <w:t>Warunki ukończenia zajęć</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_Toc95333043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17</w:t>
            </w:r>
            <w:r w:rsidRPr="00A70D63">
              <w:rPr>
                <w:rFonts w:cstheme="minorHAnsi"/>
                <w:noProof/>
                <w:webHidden/>
                <w:sz w:val="22"/>
              </w:rPr>
              <w:fldChar w:fldCharType="end"/>
            </w:r>
          </w:hyperlink>
        </w:p>
        <w:p w14:paraId="3535C25A" w14:textId="5EDC5234" w:rsidR="00A70D63" w:rsidRPr="00A70D63" w:rsidRDefault="00A70D63" w:rsidP="00A70D63">
          <w:pPr>
            <w:pStyle w:val="Spistreci2"/>
            <w:spacing w:line="240" w:lineRule="auto"/>
            <w:rPr>
              <w:rFonts w:eastAsiaTheme="minorEastAsia" w:cstheme="minorHAnsi"/>
              <w:noProof/>
              <w:sz w:val="22"/>
              <w:lang w:eastAsia="pl-PL"/>
            </w:rPr>
          </w:pPr>
          <w:hyperlink w:anchor="_Toc95333044" w:history="1">
            <w:r w:rsidRPr="00A70D63">
              <w:rPr>
                <w:rStyle w:val="Hipercze"/>
                <w:rFonts w:cstheme="minorHAnsi"/>
                <w:noProof/>
                <w:sz w:val="22"/>
              </w:rPr>
              <w:t>II.</w:t>
            </w:r>
            <w:r w:rsidRPr="00A70D63">
              <w:rPr>
                <w:rFonts w:eastAsiaTheme="minorEastAsia" w:cstheme="minorHAnsi"/>
                <w:noProof/>
                <w:sz w:val="22"/>
                <w:lang w:eastAsia="pl-PL"/>
              </w:rPr>
              <w:tab/>
            </w:r>
            <w:r w:rsidRPr="00A70D63">
              <w:rPr>
                <w:rStyle w:val="Hipercze"/>
                <w:rFonts w:cstheme="minorHAnsi"/>
                <w:noProof/>
                <w:sz w:val="22"/>
              </w:rPr>
              <w:t>CZĘŚĆ II - PROGRAM NAUCZANIA ORIENTACJI PRZESTRZENNEJ I MOBILNOŚCI</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_Toc95333044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19</w:t>
            </w:r>
            <w:r w:rsidRPr="00A70D63">
              <w:rPr>
                <w:rFonts w:cstheme="minorHAnsi"/>
                <w:noProof/>
                <w:webHidden/>
                <w:sz w:val="22"/>
              </w:rPr>
              <w:fldChar w:fldCharType="end"/>
            </w:r>
          </w:hyperlink>
        </w:p>
        <w:p w14:paraId="6A6DC764" w14:textId="5535FA35" w:rsidR="00A70D63" w:rsidRPr="00A70D63" w:rsidRDefault="00A70D63" w:rsidP="00A70D63">
          <w:pPr>
            <w:pStyle w:val="Spistreci3"/>
            <w:spacing w:line="240" w:lineRule="auto"/>
            <w:rPr>
              <w:rFonts w:eastAsiaTheme="minorEastAsia" w:cstheme="minorHAnsi"/>
              <w:noProof/>
              <w:sz w:val="22"/>
              <w:lang w:eastAsia="pl-PL"/>
            </w:rPr>
          </w:pPr>
          <w:hyperlink w:anchor="_Toc95333045" w:history="1">
            <w:r w:rsidRPr="00A70D63">
              <w:rPr>
                <w:rStyle w:val="Hipercze"/>
                <w:rFonts w:cstheme="minorHAnsi"/>
                <w:noProof/>
                <w:sz w:val="22"/>
              </w:rPr>
              <w:t>1.</w:t>
            </w:r>
            <w:r w:rsidRPr="00A70D63">
              <w:rPr>
                <w:rFonts w:eastAsiaTheme="minorEastAsia" w:cstheme="minorHAnsi"/>
                <w:noProof/>
                <w:sz w:val="22"/>
                <w:lang w:eastAsia="pl-PL"/>
              </w:rPr>
              <w:tab/>
            </w:r>
            <w:r w:rsidRPr="00A70D63">
              <w:rPr>
                <w:rStyle w:val="Hipercze"/>
                <w:rFonts w:cstheme="minorHAnsi"/>
                <w:noProof/>
                <w:sz w:val="22"/>
              </w:rPr>
              <w:t>Świadomość ciała/znajomość schematu ciała</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_Toc95333045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19</w:t>
            </w:r>
            <w:r w:rsidRPr="00A70D63">
              <w:rPr>
                <w:rFonts w:cstheme="minorHAnsi"/>
                <w:noProof/>
                <w:webHidden/>
                <w:sz w:val="22"/>
              </w:rPr>
              <w:fldChar w:fldCharType="end"/>
            </w:r>
          </w:hyperlink>
        </w:p>
        <w:p w14:paraId="10873939" w14:textId="4DFB7BAB" w:rsidR="00A70D63" w:rsidRPr="00A70D63" w:rsidRDefault="00A70D63" w:rsidP="00A70D63">
          <w:pPr>
            <w:pStyle w:val="Spistreci3"/>
            <w:spacing w:line="240" w:lineRule="auto"/>
            <w:rPr>
              <w:rFonts w:eastAsiaTheme="minorEastAsia" w:cstheme="minorHAnsi"/>
              <w:noProof/>
              <w:sz w:val="22"/>
              <w:lang w:eastAsia="pl-PL"/>
            </w:rPr>
          </w:pPr>
          <w:hyperlink w:anchor="_Toc95333046" w:history="1">
            <w:r w:rsidRPr="00A70D63">
              <w:rPr>
                <w:rStyle w:val="Hipercze"/>
                <w:rFonts w:cstheme="minorHAnsi"/>
                <w:bCs/>
                <w:noProof/>
                <w:sz w:val="22"/>
              </w:rPr>
              <w:t>2.</w:t>
            </w:r>
            <w:r w:rsidRPr="00A70D63">
              <w:rPr>
                <w:rFonts w:eastAsiaTheme="minorEastAsia" w:cstheme="minorHAnsi"/>
                <w:noProof/>
                <w:sz w:val="22"/>
                <w:lang w:eastAsia="pl-PL"/>
              </w:rPr>
              <w:tab/>
            </w:r>
            <w:r w:rsidRPr="00A70D63">
              <w:rPr>
                <w:rStyle w:val="Hipercze"/>
                <w:rFonts w:cstheme="minorHAnsi"/>
                <w:noProof/>
                <w:sz w:val="22"/>
              </w:rPr>
              <w:t>Poruszanie się</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_Toc95333046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23</w:t>
            </w:r>
            <w:r w:rsidRPr="00A70D63">
              <w:rPr>
                <w:rFonts w:cstheme="minorHAnsi"/>
                <w:noProof/>
                <w:webHidden/>
                <w:sz w:val="22"/>
              </w:rPr>
              <w:fldChar w:fldCharType="end"/>
            </w:r>
          </w:hyperlink>
        </w:p>
        <w:p w14:paraId="2EAAF6C8" w14:textId="569B0017" w:rsidR="00A70D63" w:rsidRPr="00A70D63" w:rsidRDefault="00A70D63" w:rsidP="00A70D63">
          <w:pPr>
            <w:pStyle w:val="Spistreci3"/>
            <w:spacing w:line="240" w:lineRule="auto"/>
            <w:rPr>
              <w:rFonts w:eastAsiaTheme="minorEastAsia" w:cstheme="minorHAnsi"/>
              <w:noProof/>
              <w:sz w:val="22"/>
              <w:lang w:eastAsia="pl-PL"/>
            </w:rPr>
          </w:pPr>
          <w:hyperlink w:anchor="_Toc95333047" w:history="1">
            <w:r w:rsidRPr="00A70D63">
              <w:rPr>
                <w:rStyle w:val="Hipercze"/>
                <w:rFonts w:cstheme="minorHAnsi"/>
                <w:noProof/>
                <w:sz w:val="22"/>
              </w:rPr>
              <w:t>3.</w:t>
            </w:r>
            <w:r w:rsidRPr="00A70D63">
              <w:rPr>
                <w:rFonts w:eastAsiaTheme="minorEastAsia" w:cstheme="minorHAnsi"/>
                <w:noProof/>
                <w:sz w:val="22"/>
                <w:lang w:eastAsia="pl-PL"/>
              </w:rPr>
              <w:tab/>
            </w:r>
            <w:r w:rsidRPr="00A70D63">
              <w:rPr>
                <w:rStyle w:val="Hipercze"/>
                <w:rFonts w:cstheme="minorHAnsi"/>
                <w:noProof/>
                <w:sz w:val="22"/>
              </w:rPr>
              <w:t>Pojęcia i relacje przestrzenne</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_Toc95333047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26</w:t>
            </w:r>
            <w:r w:rsidRPr="00A70D63">
              <w:rPr>
                <w:rFonts w:cstheme="minorHAnsi"/>
                <w:noProof/>
                <w:webHidden/>
                <w:sz w:val="22"/>
              </w:rPr>
              <w:fldChar w:fldCharType="end"/>
            </w:r>
          </w:hyperlink>
        </w:p>
        <w:p w14:paraId="6FCA1D89" w14:textId="4CE64A36" w:rsidR="00A70D63" w:rsidRPr="00A70D63" w:rsidRDefault="00A70D63" w:rsidP="00A70D63">
          <w:pPr>
            <w:pStyle w:val="Spistreci3"/>
            <w:spacing w:line="240" w:lineRule="auto"/>
            <w:rPr>
              <w:rFonts w:eastAsiaTheme="minorEastAsia" w:cstheme="minorHAnsi"/>
              <w:noProof/>
              <w:sz w:val="22"/>
              <w:lang w:eastAsia="pl-PL"/>
            </w:rPr>
          </w:pPr>
          <w:hyperlink w:anchor="_Toc95333048" w:history="1">
            <w:r w:rsidRPr="00A70D63">
              <w:rPr>
                <w:rStyle w:val="Hipercze"/>
                <w:rFonts w:cstheme="minorHAnsi"/>
                <w:noProof/>
                <w:sz w:val="22"/>
              </w:rPr>
              <w:t>4.</w:t>
            </w:r>
            <w:r w:rsidRPr="00A70D63">
              <w:rPr>
                <w:rFonts w:eastAsiaTheme="minorEastAsia" w:cstheme="minorHAnsi"/>
                <w:noProof/>
                <w:sz w:val="22"/>
                <w:lang w:eastAsia="pl-PL"/>
              </w:rPr>
              <w:tab/>
            </w:r>
            <w:r w:rsidRPr="00A70D63">
              <w:rPr>
                <w:rStyle w:val="Hipercze"/>
                <w:rFonts w:cstheme="minorHAnsi"/>
                <w:noProof/>
                <w:sz w:val="22"/>
              </w:rPr>
              <w:t>Procesy poznawcze</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_Toc95333048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29</w:t>
            </w:r>
            <w:r w:rsidRPr="00A70D63">
              <w:rPr>
                <w:rFonts w:cstheme="minorHAnsi"/>
                <w:noProof/>
                <w:webHidden/>
                <w:sz w:val="22"/>
              </w:rPr>
              <w:fldChar w:fldCharType="end"/>
            </w:r>
          </w:hyperlink>
        </w:p>
        <w:p w14:paraId="37DC0A87" w14:textId="29483D4C" w:rsidR="00A70D63" w:rsidRPr="00A70D63" w:rsidRDefault="00A70D63" w:rsidP="00A70D63">
          <w:pPr>
            <w:pStyle w:val="Spistreci4"/>
            <w:spacing w:line="240" w:lineRule="auto"/>
            <w:rPr>
              <w:rFonts w:eastAsiaTheme="minorEastAsia" w:cstheme="minorHAnsi"/>
              <w:noProof/>
              <w:sz w:val="22"/>
              <w:lang w:eastAsia="pl-PL"/>
            </w:rPr>
          </w:pPr>
          <w:hyperlink w:anchor="_Toc95333049" w:history="1">
            <w:r w:rsidRPr="00A70D63">
              <w:rPr>
                <w:rStyle w:val="Hipercze"/>
                <w:rFonts w:cstheme="minorHAnsi"/>
                <w:noProof/>
                <w:sz w:val="22"/>
              </w:rPr>
              <w:t>4.1.</w:t>
            </w:r>
            <w:r w:rsidRPr="00A70D63">
              <w:rPr>
                <w:rFonts w:eastAsiaTheme="minorEastAsia" w:cstheme="minorHAnsi"/>
                <w:noProof/>
                <w:sz w:val="22"/>
                <w:lang w:eastAsia="pl-PL"/>
              </w:rPr>
              <w:tab/>
            </w:r>
            <w:r w:rsidRPr="00A70D63">
              <w:rPr>
                <w:rStyle w:val="Hipercze"/>
                <w:rFonts w:cstheme="minorHAnsi"/>
                <w:noProof/>
                <w:sz w:val="22"/>
              </w:rPr>
              <w:t>Wykorzystanie zmysłów w orientacji przestrzennej i samodzielnym poruszaniu się</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_Toc95333049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29</w:t>
            </w:r>
            <w:r w:rsidRPr="00A70D63">
              <w:rPr>
                <w:rFonts w:cstheme="minorHAnsi"/>
                <w:noProof/>
                <w:webHidden/>
                <w:sz w:val="22"/>
              </w:rPr>
              <w:fldChar w:fldCharType="end"/>
            </w:r>
          </w:hyperlink>
        </w:p>
        <w:p w14:paraId="0F8CBD54" w14:textId="4C622AF8" w:rsidR="00A70D63" w:rsidRPr="00A70D63" w:rsidRDefault="00A70D63" w:rsidP="00A70D63">
          <w:pPr>
            <w:pStyle w:val="Spistreci5"/>
            <w:spacing w:line="240" w:lineRule="auto"/>
            <w:rPr>
              <w:rFonts w:eastAsiaTheme="minorEastAsia" w:cstheme="minorHAnsi"/>
              <w:noProof/>
              <w:sz w:val="22"/>
              <w:lang w:eastAsia="pl-PL"/>
            </w:rPr>
          </w:pPr>
          <w:hyperlink w:anchor="_Toc95333050" w:history="1">
            <w:r w:rsidRPr="00A70D63">
              <w:rPr>
                <w:rStyle w:val="Hipercze"/>
                <w:rFonts w:cstheme="minorHAnsi"/>
                <w:noProof/>
                <w:sz w:val="22"/>
              </w:rPr>
              <w:t>4.1.1.</w:t>
            </w:r>
            <w:r w:rsidRPr="00A70D63">
              <w:rPr>
                <w:rFonts w:eastAsiaTheme="minorEastAsia" w:cstheme="minorHAnsi"/>
                <w:noProof/>
                <w:sz w:val="22"/>
                <w:lang w:eastAsia="pl-PL"/>
              </w:rPr>
              <w:tab/>
            </w:r>
            <w:r w:rsidRPr="00A70D63">
              <w:rPr>
                <w:rStyle w:val="Hipercze"/>
                <w:rFonts w:cstheme="minorHAnsi"/>
                <w:noProof/>
                <w:sz w:val="22"/>
              </w:rPr>
              <w:t>Wykorzystanie możliwości wzrokowych/percepcji wzrokowej (osoby słabowidzące)</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_Toc95333050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29</w:t>
            </w:r>
            <w:r w:rsidRPr="00A70D63">
              <w:rPr>
                <w:rFonts w:cstheme="minorHAnsi"/>
                <w:noProof/>
                <w:webHidden/>
                <w:sz w:val="22"/>
              </w:rPr>
              <w:fldChar w:fldCharType="end"/>
            </w:r>
          </w:hyperlink>
        </w:p>
        <w:p w14:paraId="254802A7" w14:textId="30307B84" w:rsidR="00A70D63" w:rsidRPr="00A70D63" w:rsidRDefault="00A70D63" w:rsidP="00A70D63">
          <w:pPr>
            <w:pStyle w:val="Spistreci5"/>
            <w:spacing w:line="240" w:lineRule="auto"/>
            <w:rPr>
              <w:rFonts w:eastAsiaTheme="minorEastAsia" w:cstheme="minorHAnsi"/>
              <w:noProof/>
              <w:sz w:val="22"/>
              <w:lang w:eastAsia="pl-PL"/>
            </w:rPr>
          </w:pPr>
          <w:hyperlink w:anchor="_Toc95333051" w:history="1">
            <w:r w:rsidRPr="00A70D63">
              <w:rPr>
                <w:rStyle w:val="Hipercze"/>
                <w:rFonts w:cstheme="minorHAnsi"/>
                <w:noProof/>
                <w:sz w:val="22"/>
              </w:rPr>
              <w:t>4.1.2.</w:t>
            </w:r>
            <w:r w:rsidRPr="00A70D63">
              <w:rPr>
                <w:rFonts w:eastAsiaTheme="minorEastAsia" w:cstheme="minorHAnsi"/>
                <w:noProof/>
                <w:sz w:val="22"/>
                <w:lang w:eastAsia="pl-PL"/>
              </w:rPr>
              <w:tab/>
            </w:r>
            <w:r w:rsidRPr="00A70D63">
              <w:rPr>
                <w:rStyle w:val="Hipercze"/>
                <w:rFonts w:cstheme="minorHAnsi"/>
                <w:noProof/>
                <w:sz w:val="22"/>
              </w:rPr>
              <w:t>Wykorzystanie percepcji słuchowej/echolokacji</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_Toc95333051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31</w:t>
            </w:r>
            <w:r w:rsidRPr="00A70D63">
              <w:rPr>
                <w:rFonts w:cstheme="minorHAnsi"/>
                <w:noProof/>
                <w:webHidden/>
                <w:sz w:val="22"/>
              </w:rPr>
              <w:fldChar w:fldCharType="end"/>
            </w:r>
          </w:hyperlink>
        </w:p>
        <w:p w14:paraId="569A90EA" w14:textId="31C5E4B3" w:rsidR="00A70D63" w:rsidRPr="00A70D63" w:rsidRDefault="00A70D63" w:rsidP="00A70D63">
          <w:pPr>
            <w:pStyle w:val="Spistreci5"/>
            <w:spacing w:line="240" w:lineRule="auto"/>
            <w:rPr>
              <w:rFonts w:eastAsiaTheme="minorEastAsia" w:cstheme="minorHAnsi"/>
              <w:noProof/>
              <w:sz w:val="22"/>
              <w:lang w:eastAsia="pl-PL"/>
            </w:rPr>
          </w:pPr>
          <w:hyperlink w:anchor="_Toc95333052" w:history="1">
            <w:r w:rsidRPr="00A70D63">
              <w:rPr>
                <w:rStyle w:val="Hipercze"/>
                <w:rFonts w:cstheme="minorHAnsi"/>
                <w:noProof/>
                <w:sz w:val="22"/>
              </w:rPr>
              <w:t>4.1.3.</w:t>
            </w:r>
            <w:r w:rsidRPr="00A70D63">
              <w:rPr>
                <w:rFonts w:eastAsiaTheme="minorEastAsia" w:cstheme="minorHAnsi"/>
                <w:noProof/>
                <w:sz w:val="22"/>
                <w:lang w:eastAsia="pl-PL"/>
              </w:rPr>
              <w:tab/>
            </w:r>
            <w:r w:rsidRPr="00A70D63">
              <w:rPr>
                <w:rStyle w:val="Hipercze"/>
                <w:rFonts w:cstheme="minorHAnsi"/>
                <w:noProof/>
                <w:sz w:val="22"/>
              </w:rPr>
              <w:t>Wykorzystanie percepcji dotykowej</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_Toc95333052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35</w:t>
            </w:r>
            <w:r w:rsidRPr="00A70D63">
              <w:rPr>
                <w:rFonts w:cstheme="minorHAnsi"/>
                <w:noProof/>
                <w:webHidden/>
                <w:sz w:val="22"/>
              </w:rPr>
              <w:fldChar w:fldCharType="end"/>
            </w:r>
          </w:hyperlink>
        </w:p>
        <w:p w14:paraId="02B64F75" w14:textId="21F10312" w:rsidR="00A70D63" w:rsidRPr="00A70D63" w:rsidRDefault="00A70D63" w:rsidP="00A70D63">
          <w:pPr>
            <w:pStyle w:val="Spistreci5"/>
            <w:spacing w:line="240" w:lineRule="auto"/>
            <w:rPr>
              <w:rFonts w:eastAsiaTheme="minorEastAsia" w:cstheme="minorHAnsi"/>
              <w:noProof/>
              <w:sz w:val="22"/>
              <w:lang w:eastAsia="pl-PL"/>
            </w:rPr>
          </w:pPr>
          <w:hyperlink w:anchor="_Toc95333053" w:history="1">
            <w:r w:rsidRPr="00A70D63">
              <w:rPr>
                <w:rStyle w:val="Hipercze"/>
                <w:rFonts w:cstheme="minorHAnsi"/>
                <w:noProof/>
                <w:sz w:val="22"/>
              </w:rPr>
              <w:t>4.1.4.</w:t>
            </w:r>
            <w:r w:rsidRPr="00A70D63">
              <w:rPr>
                <w:rFonts w:eastAsiaTheme="minorEastAsia" w:cstheme="minorHAnsi"/>
                <w:noProof/>
                <w:sz w:val="22"/>
                <w:lang w:eastAsia="pl-PL"/>
              </w:rPr>
              <w:tab/>
            </w:r>
            <w:r w:rsidRPr="00A70D63">
              <w:rPr>
                <w:rStyle w:val="Hipercze"/>
                <w:rFonts w:cstheme="minorHAnsi"/>
                <w:noProof/>
                <w:sz w:val="22"/>
              </w:rPr>
              <w:t>Wykorzystywanie percepcji kinestetycznej</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_Toc95333053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36</w:t>
            </w:r>
            <w:r w:rsidRPr="00A70D63">
              <w:rPr>
                <w:rFonts w:cstheme="minorHAnsi"/>
                <w:noProof/>
                <w:webHidden/>
                <w:sz w:val="22"/>
              </w:rPr>
              <w:fldChar w:fldCharType="end"/>
            </w:r>
          </w:hyperlink>
        </w:p>
        <w:p w14:paraId="2712E4F1" w14:textId="0C21C9C8" w:rsidR="00A70D63" w:rsidRPr="00A70D63" w:rsidRDefault="00A70D63" w:rsidP="00A70D63">
          <w:pPr>
            <w:pStyle w:val="Spistreci3"/>
            <w:spacing w:line="240" w:lineRule="auto"/>
            <w:rPr>
              <w:rFonts w:eastAsiaTheme="minorEastAsia" w:cstheme="minorHAnsi"/>
              <w:noProof/>
              <w:sz w:val="22"/>
              <w:lang w:eastAsia="pl-PL"/>
            </w:rPr>
          </w:pPr>
          <w:hyperlink w:anchor="_Toc95333054" w:history="1">
            <w:r w:rsidRPr="00A70D63">
              <w:rPr>
                <w:rStyle w:val="Hipercze"/>
                <w:rFonts w:cstheme="minorHAnsi"/>
                <w:noProof/>
                <w:sz w:val="22"/>
              </w:rPr>
              <w:t>5.</w:t>
            </w:r>
            <w:r w:rsidRPr="00A70D63">
              <w:rPr>
                <w:rFonts w:eastAsiaTheme="minorEastAsia" w:cstheme="minorHAnsi"/>
                <w:noProof/>
                <w:sz w:val="22"/>
                <w:lang w:eastAsia="pl-PL"/>
              </w:rPr>
              <w:tab/>
            </w:r>
            <w:r w:rsidRPr="00A70D63">
              <w:rPr>
                <w:rStyle w:val="Hipercze"/>
                <w:rFonts w:cstheme="minorHAnsi"/>
                <w:noProof/>
                <w:sz w:val="22"/>
              </w:rPr>
              <w:t>Techniki samodzielnego poruszania się w budynkach (techniki ochronne, trailing, poznawanie pomieszczeń)</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_Toc95333054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39</w:t>
            </w:r>
            <w:r w:rsidRPr="00A70D63">
              <w:rPr>
                <w:rFonts w:cstheme="minorHAnsi"/>
                <w:noProof/>
                <w:webHidden/>
                <w:sz w:val="22"/>
              </w:rPr>
              <w:fldChar w:fldCharType="end"/>
            </w:r>
          </w:hyperlink>
        </w:p>
        <w:p w14:paraId="1AE5B631" w14:textId="404ADCE6" w:rsidR="00A70D63" w:rsidRPr="00A70D63" w:rsidRDefault="00A70D63" w:rsidP="00A70D63">
          <w:pPr>
            <w:pStyle w:val="Spistreci3"/>
            <w:spacing w:line="240" w:lineRule="auto"/>
            <w:rPr>
              <w:rFonts w:eastAsiaTheme="minorEastAsia" w:cstheme="minorHAnsi"/>
              <w:noProof/>
              <w:sz w:val="22"/>
              <w:lang w:eastAsia="pl-PL"/>
            </w:rPr>
          </w:pPr>
          <w:hyperlink w:anchor="_Toc95333055" w:history="1">
            <w:r w:rsidRPr="00A70D63">
              <w:rPr>
                <w:rStyle w:val="Hipercze"/>
                <w:rFonts w:cstheme="minorHAnsi"/>
                <w:noProof/>
                <w:sz w:val="22"/>
              </w:rPr>
              <w:t>6.</w:t>
            </w:r>
            <w:r w:rsidRPr="00A70D63">
              <w:rPr>
                <w:rFonts w:eastAsiaTheme="minorEastAsia" w:cstheme="minorHAnsi"/>
                <w:noProof/>
                <w:sz w:val="22"/>
                <w:lang w:eastAsia="pl-PL"/>
              </w:rPr>
              <w:tab/>
            </w:r>
            <w:r w:rsidRPr="00A70D63">
              <w:rPr>
                <w:rStyle w:val="Hipercze"/>
                <w:rFonts w:cstheme="minorHAnsi"/>
                <w:noProof/>
                <w:sz w:val="22"/>
              </w:rPr>
              <w:t>Techniki poruszania się z pomocą przedlaskową (hula-hop, ramka)</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_Toc95333055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42</w:t>
            </w:r>
            <w:r w:rsidRPr="00A70D63">
              <w:rPr>
                <w:rFonts w:cstheme="minorHAnsi"/>
                <w:noProof/>
                <w:webHidden/>
                <w:sz w:val="22"/>
              </w:rPr>
              <w:fldChar w:fldCharType="end"/>
            </w:r>
          </w:hyperlink>
        </w:p>
        <w:p w14:paraId="798B2899" w14:textId="662E8A39" w:rsidR="00A70D63" w:rsidRPr="00A70D63" w:rsidRDefault="00A70D63" w:rsidP="00A70D63">
          <w:pPr>
            <w:pStyle w:val="Spistreci3"/>
            <w:spacing w:line="240" w:lineRule="auto"/>
            <w:rPr>
              <w:rFonts w:eastAsiaTheme="minorEastAsia" w:cstheme="minorHAnsi"/>
              <w:noProof/>
              <w:sz w:val="22"/>
              <w:lang w:eastAsia="pl-PL"/>
            </w:rPr>
          </w:pPr>
          <w:hyperlink w:anchor="_Toc95333056" w:history="1">
            <w:r w:rsidRPr="00A70D63">
              <w:rPr>
                <w:rStyle w:val="Hipercze"/>
                <w:rFonts w:cstheme="minorHAnsi"/>
                <w:noProof/>
                <w:sz w:val="22"/>
              </w:rPr>
              <w:t>7.</w:t>
            </w:r>
            <w:r w:rsidRPr="00A70D63">
              <w:rPr>
                <w:rFonts w:eastAsiaTheme="minorEastAsia" w:cstheme="minorHAnsi"/>
                <w:noProof/>
                <w:sz w:val="22"/>
                <w:lang w:eastAsia="pl-PL"/>
              </w:rPr>
              <w:tab/>
            </w:r>
            <w:r w:rsidRPr="00A70D63">
              <w:rPr>
                <w:rStyle w:val="Hipercze"/>
                <w:rFonts w:cstheme="minorHAnsi"/>
                <w:noProof/>
                <w:sz w:val="22"/>
              </w:rPr>
              <w:t>Techniki poruszania się z widzącym przewodnikiem</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_Toc95333056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44</w:t>
            </w:r>
            <w:r w:rsidRPr="00A70D63">
              <w:rPr>
                <w:rFonts w:cstheme="minorHAnsi"/>
                <w:noProof/>
                <w:webHidden/>
                <w:sz w:val="22"/>
              </w:rPr>
              <w:fldChar w:fldCharType="end"/>
            </w:r>
          </w:hyperlink>
        </w:p>
        <w:p w14:paraId="6AA17BA0" w14:textId="2BAFB495" w:rsidR="00A70D63" w:rsidRPr="00A70D63" w:rsidRDefault="00A70D63" w:rsidP="00A70D63">
          <w:pPr>
            <w:pStyle w:val="Spistreci3"/>
            <w:spacing w:line="240" w:lineRule="auto"/>
            <w:rPr>
              <w:rFonts w:eastAsiaTheme="minorEastAsia" w:cstheme="minorHAnsi"/>
              <w:noProof/>
              <w:sz w:val="22"/>
              <w:lang w:eastAsia="pl-PL"/>
            </w:rPr>
          </w:pPr>
          <w:hyperlink w:anchor="_Toc95333057" w:history="1">
            <w:r w:rsidRPr="00A70D63">
              <w:rPr>
                <w:rStyle w:val="Hipercze"/>
                <w:rFonts w:cstheme="minorHAnsi"/>
                <w:noProof/>
                <w:sz w:val="22"/>
              </w:rPr>
              <w:t>8.</w:t>
            </w:r>
            <w:r w:rsidRPr="00A70D63">
              <w:rPr>
                <w:rFonts w:eastAsiaTheme="minorEastAsia" w:cstheme="minorHAnsi"/>
                <w:noProof/>
                <w:sz w:val="22"/>
                <w:lang w:eastAsia="pl-PL"/>
              </w:rPr>
              <w:tab/>
            </w:r>
            <w:r w:rsidRPr="00A70D63">
              <w:rPr>
                <w:rStyle w:val="Hipercze"/>
                <w:rFonts w:cstheme="minorHAnsi"/>
                <w:noProof/>
                <w:sz w:val="22"/>
              </w:rPr>
              <w:t>Podstawowe techniki poruszania się z białą laską</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_Toc95333057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48</w:t>
            </w:r>
            <w:r w:rsidRPr="00A70D63">
              <w:rPr>
                <w:rFonts w:cstheme="minorHAnsi"/>
                <w:noProof/>
                <w:webHidden/>
                <w:sz w:val="22"/>
              </w:rPr>
              <w:fldChar w:fldCharType="end"/>
            </w:r>
          </w:hyperlink>
        </w:p>
        <w:p w14:paraId="5010A7AE" w14:textId="00C4A5AA" w:rsidR="00A70D63" w:rsidRPr="00A70D63" w:rsidRDefault="00A70D63" w:rsidP="00A70D63">
          <w:pPr>
            <w:pStyle w:val="Spistreci3"/>
            <w:spacing w:line="240" w:lineRule="auto"/>
            <w:rPr>
              <w:rFonts w:eastAsiaTheme="minorEastAsia" w:cstheme="minorHAnsi"/>
              <w:noProof/>
              <w:sz w:val="22"/>
              <w:lang w:eastAsia="pl-PL"/>
            </w:rPr>
          </w:pPr>
          <w:hyperlink w:anchor="_Toc95333058" w:history="1">
            <w:r w:rsidRPr="00A70D63">
              <w:rPr>
                <w:rStyle w:val="Hipercze"/>
                <w:rFonts w:cstheme="minorHAnsi"/>
                <w:noProof/>
                <w:sz w:val="22"/>
              </w:rPr>
              <w:t>9.</w:t>
            </w:r>
            <w:r w:rsidRPr="00A70D63">
              <w:rPr>
                <w:rFonts w:eastAsiaTheme="minorEastAsia" w:cstheme="minorHAnsi"/>
                <w:noProof/>
                <w:sz w:val="22"/>
                <w:lang w:eastAsia="pl-PL"/>
              </w:rPr>
              <w:tab/>
            </w:r>
            <w:r w:rsidRPr="00A70D63">
              <w:rPr>
                <w:rStyle w:val="Hipercze"/>
                <w:rFonts w:cstheme="minorHAnsi"/>
                <w:noProof/>
                <w:sz w:val="22"/>
              </w:rPr>
              <w:t>Zaawansowane umiejętności poruszania się z białą laską</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_Toc95333058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52</w:t>
            </w:r>
            <w:r w:rsidRPr="00A70D63">
              <w:rPr>
                <w:rFonts w:cstheme="minorHAnsi"/>
                <w:noProof/>
                <w:webHidden/>
                <w:sz w:val="22"/>
              </w:rPr>
              <w:fldChar w:fldCharType="end"/>
            </w:r>
          </w:hyperlink>
        </w:p>
        <w:p w14:paraId="29FD9009" w14:textId="08345A51" w:rsidR="00A70D63" w:rsidRPr="00A70D63" w:rsidRDefault="00A70D63" w:rsidP="00A70D63">
          <w:pPr>
            <w:pStyle w:val="Spistreci4"/>
            <w:spacing w:line="240" w:lineRule="auto"/>
            <w:rPr>
              <w:rFonts w:eastAsiaTheme="minorEastAsia" w:cstheme="minorHAnsi"/>
              <w:noProof/>
              <w:sz w:val="22"/>
              <w:lang w:eastAsia="pl-PL"/>
            </w:rPr>
          </w:pPr>
          <w:hyperlink w:anchor="_Toc95333059" w:history="1">
            <w:r w:rsidRPr="00A70D63">
              <w:rPr>
                <w:rStyle w:val="Hipercze"/>
                <w:rFonts w:cstheme="minorHAnsi"/>
                <w:noProof/>
                <w:sz w:val="22"/>
              </w:rPr>
              <w:t>9.1.</w:t>
            </w:r>
            <w:r w:rsidRPr="00A70D63">
              <w:rPr>
                <w:rFonts w:eastAsiaTheme="minorEastAsia" w:cstheme="minorHAnsi"/>
                <w:noProof/>
                <w:sz w:val="22"/>
                <w:lang w:eastAsia="pl-PL"/>
              </w:rPr>
              <w:tab/>
            </w:r>
            <w:r w:rsidRPr="00A70D63">
              <w:rPr>
                <w:rStyle w:val="Hipercze"/>
                <w:rFonts w:cstheme="minorHAnsi"/>
                <w:noProof/>
                <w:sz w:val="22"/>
              </w:rPr>
              <w:t>Przechodzenie przejściem dla pieszych przez ulice bez sygnalizacji świetlnej (przez pojedyncze ulice jedno- i dwukierunkowe o różnej liczbie pasów ruchu, z wysepką lub bez wysepki)</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_Toc95333059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52</w:t>
            </w:r>
            <w:r w:rsidRPr="00A70D63">
              <w:rPr>
                <w:rFonts w:cstheme="minorHAnsi"/>
                <w:noProof/>
                <w:webHidden/>
                <w:sz w:val="22"/>
              </w:rPr>
              <w:fldChar w:fldCharType="end"/>
            </w:r>
          </w:hyperlink>
        </w:p>
        <w:p w14:paraId="7F8B6A3B" w14:textId="5EF7B980" w:rsidR="00A70D63" w:rsidRPr="00A70D63" w:rsidRDefault="00A70D63" w:rsidP="00A70D63">
          <w:pPr>
            <w:pStyle w:val="Spistreci4"/>
            <w:spacing w:line="240" w:lineRule="auto"/>
            <w:rPr>
              <w:rFonts w:eastAsiaTheme="minorEastAsia" w:cstheme="minorHAnsi"/>
              <w:noProof/>
              <w:sz w:val="22"/>
              <w:lang w:eastAsia="pl-PL"/>
            </w:rPr>
          </w:pPr>
          <w:hyperlink w:anchor="_Toc95333060" w:history="1">
            <w:r w:rsidRPr="00A70D63">
              <w:rPr>
                <w:rStyle w:val="Hipercze"/>
                <w:rFonts w:cstheme="minorHAnsi"/>
                <w:noProof/>
                <w:sz w:val="22"/>
              </w:rPr>
              <w:t>9.2.</w:t>
            </w:r>
            <w:r w:rsidRPr="00A70D63">
              <w:rPr>
                <w:rFonts w:eastAsiaTheme="minorEastAsia" w:cstheme="minorHAnsi"/>
                <w:noProof/>
                <w:sz w:val="22"/>
                <w:lang w:eastAsia="pl-PL"/>
              </w:rPr>
              <w:tab/>
            </w:r>
            <w:r w:rsidRPr="00A70D63">
              <w:rPr>
                <w:rStyle w:val="Hipercze"/>
                <w:rFonts w:cstheme="minorHAnsi"/>
                <w:noProof/>
                <w:sz w:val="22"/>
              </w:rPr>
              <w:t>Przechodzenie przejściem dla pieszych przez torowisko</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_Toc95333060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54</w:t>
            </w:r>
            <w:r w:rsidRPr="00A70D63">
              <w:rPr>
                <w:rFonts w:cstheme="minorHAnsi"/>
                <w:noProof/>
                <w:webHidden/>
                <w:sz w:val="22"/>
              </w:rPr>
              <w:fldChar w:fldCharType="end"/>
            </w:r>
          </w:hyperlink>
        </w:p>
        <w:p w14:paraId="227745C8" w14:textId="341B8C18" w:rsidR="00A70D63" w:rsidRPr="00A70D63" w:rsidRDefault="00A70D63" w:rsidP="00A70D63">
          <w:pPr>
            <w:pStyle w:val="Spistreci4"/>
            <w:spacing w:line="240" w:lineRule="auto"/>
            <w:rPr>
              <w:rFonts w:eastAsiaTheme="minorEastAsia" w:cstheme="minorHAnsi"/>
              <w:noProof/>
              <w:sz w:val="22"/>
              <w:lang w:eastAsia="pl-PL"/>
            </w:rPr>
          </w:pPr>
          <w:hyperlink w:anchor="_Toc95333061" w:history="1">
            <w:r w:rsidRPr="00A70D63">
              <w:rPr>
                <w:rStyle w:val="Hipercze"/>
                <w:rFonts w:cstheme="minorHAnsi"/>
                <w:noProof/>
                <w:sz w:val="22"/>
              </w:rPr>
              <w:t>9.3.</w:t>
            </w:r>
            <w:r w:rsidRPr="00A70D63">
              <w:rPr>
                <w:rFonts w:eastAsiaTheme="minorEastAsia" w:cstheme="minorHAnsi"/>
                <w:noProof/>
                <w:sz w:val="22"/>
                <w:lang w:eastAsia="pl-PL"/>
              </w:rPr>
              <w:tab/>
            </w:r>
            <w:r w:rsidRPr="00A70D63">
              <w:rPr>
                <w:rStyle w:val="Hipercze"/>
                <w:rFonts w:cstheme="minorHAnsi"/>
                <w:noProof/>
                <w:sz w:val="22"/>
              </w:rPr>
              <w:t>Przechodzenie przez ścieżkę rowerową</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_Toc95333061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55</w:t>
            </w:r>
            <w:r w:rsidRPr="00A70D63">
              <w:rPr>
                <w:rFonts w:cstheme="minorHAnsi"/>
                <w:noProof/>
                <w:webHidden/>
                <w:sz w:val="22"/>
              </w:rPr>
              <w:fldChar w:fldCharType="end"/>
            </w:r>
          </w:hyperlink>
        </w:p>
        <w:p w14:paraId="54BCD64F" w14:textId="1471FC38" w:rsidR="00A70D63" w:rsidRPr="00A70D63" w:rsidRDefault="00A70D63" w:rsidP="00A70D63">
          <w:pPr>
            <w:pStyle w:val="Spistreci4"/>
            <w:spacing w:line="240" w:lineRule="auto"/>
            <w:rPr>
              <w:rFonts w:eastAsiaTheme="minorEastAsia" w:cstheme="minorHAnsi"/>
              <w:noProof/>
              <w:sz w:val="22"/>
              <w:lang w:eastAsia="pl-PL"/>
            </w:rPr>
          </w:pPr>
          <w:hyperlink w:anchor="_Toc95333062" w:history="1">
            <w:r w:rsidRPr="00A70D63">
              <w:rPr>
                <w:rStyle w:val="Hipercze"/>
                <w:rFonts w:cstheme="minorHAnsi"/>
                <w:noProof/>
                <w:sz w:val="22"/>
              </w:rPr>
              <w:t>9.4.</w:t>
            </w:r>
            <w:r w:rsidRPr="00A70D63">
              <w:rPr>
                <w:rFonts w:eastAsiaTheme="minorEastAsia" w:cstheme="minorHAnsi"/>
                <w:noProof/>
                <w:sz w:val="22"/>
                <w:lang w:eastAsia="pl-PL"/>
              </w:rPr>
              <w:tab/>
            </w:r>
            <w:r w:rsidRPr="00A70D63">
              <w:rPr>
                <w:rStyle w:val="Hipercze"/>
                <w:rFonts w:cstheme="minorHAnsi"/>
                <w:noProof/>
                <w:sz w:val="22"/>
              </w:rPr>
              <w:t>Pokonywanie różnego typu skrzyżowań bez sygnalizacji świetlnej (typu „+”, „T”, rondo)</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_Toc95333062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57</w:t>
            </w:r>
            <w:r w:rsidRPr="00A70D63">
              <w:rPr>
                <w:rFonts w:cstheme="minorHAnsi"/>
                <w:noProof/>
                <w:webHidden/>
                <w:sz w:val="22"/>
              </w:rPr>
              <w:fldChar w:fldCharType="end"/>
            </w:r>
          </w:hyperlink>
        </w:p>
        <w:p w14:paraId="6B766791" w14:textId="4E79820D" w:rsidR="00A70D63" w:rsidRPr="00A70D63" w:rsidRDefault="00A70D63" w:rsidP="00A70D63">
          <w:pPr>
            <w:pStyle w:val="Spistreci4"/>
            <w:spacing w:line="240" w:lineRule="auto"/>
            <w:rPr>
              <w:rFonts w:eastAsiaTheme="minorEastAsia" w:cstheme="minorHAnsi"/>
              <w:noProof/>
              <w:sz w:val="22"/>
              <w:lang w:eastAsia="pl-PL"/>
            </w:rPr>
          </w:pPr>
          <w:hyperlink w:anchor="_Toc95333063" w:history="1">
            <w:r w:rsidRPr="00A70D63">
              <w:rPr>
                <w:rStyle w:val="Hipercze"/>
                <w:rFonts w:cstheme="minorHAnsi"/>
                <w:noProof/>
                <w:sz w:val="22"/>
              </w:rPr>
              <w:t>9.5.</w:t>
            </w:r>
            <w:r w:rsidRPr="00A70D63">
              <w:rPr>
                <w:rFonts w:eastAsiaTheme="minorEastAsia" w:cstheme="minorHAnsi"/>
                <w:noProof/>
                <w:sz w:val="22"/>
                <w:lang w:eastAsia="pl-PL"/>
              </w:rPr>
              <w:tab/>
            </w:r>
            <w:r w:rsidRPr="00A70D63">
              <w:rPr>
                <w:rStyle w:val="Hipercze"/>
                <w:rFonts w:cstheme="minorHAnsi"/>
                <w:noProof/>
                <w:sz w:val="22"/>
              </w:rPr>
              <w:t>Pokonywanie różnego typu skrzyżowań z sygnaliz</w:t>
            </w:r>
            <w:bookmarkStart w:id="23" w:name="_GoBack"/>
            <w:bookmarkEnd w:id="23"/>
            <w:r w:rsidRPr="00A70D63">
              <w:rPr>
                <w:rStyle w:val="Hipercze"/>
                <w:rFonts w:cstheme="minorHAnsi"/>
                <w:noProof/>
                <w:sz w:val="22"/>
              </w:rPr>
              <w:t>acją świetlną</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_Toc95333063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59</w:t>
            </w:r>
            <w:r w:rsidRPr="00A70D63">
              <w:rPr>
                <w:rFonts w:cstheme="minorHAnsi"/>
                <w:noProof/>
                <w:webHidden/>
                <w:sz w:val="22"/>
              </w:rPr>
              <w:fldChar w:fldCharType="end"/>
            </w:r>
          </w:hyperlink>
        </w:p>
        <w:p w14:paraId="387021D5" w14:textId="73FD3F08" w:rsidR="00A70D63" w:rsidRPr="00A70D63" w:rsidRDefault="00A70D63" w:rsidP="00A70D63">
          <w:pPr>
            <w:pStyle w:val="Spistreci4"/>
            <w:spacing w:line="240" w:lineRule="auto"/>
            <w:rPr>
              <w:rFonts w:eastAsiaTheme="minorEastAsia" w:cstheme="minorHAnsi"/>
              <w:noProof/>
              <w:sz w:val="22"/>
              <w:lang w:eastAsia="pl-PL"/>
            </w:rPr>
          </w:pPr>
          <w:hyperlink w:anchor="_Toc95333064" w:history="1">
            <w:r w:rsidRPr="00A70D63">
              <w:rPr>
                <w:rStyle w:val="Hipercze"/>
                <w:rFonts w:cstheme="minorHAnsi"/>
                <w:noProof/>
                <w:sz w:val="22"/>
              </w:rPr>
              <w:t>9.6.</w:t>
            </w:r>
            <w:r w:rsidRPr="00A70D63">
              <w:rPr>
                <w:rFonts w:eastAsiaTheme="minorEastAsia" w:cstheme="minorHAnsi"/>
                <w:noProof/>
                <w:sz w:val="22"/>
                <w:lang w:eastAsia="pl-PL"/>
              </w:rPr>
              <w:tab/>
            </w:r>
            <w:r w:rsidRPr="00A70D63">
              <w:rPr>
                <w:rStyle w:val="Hipercze"/>
                <w:rFonts w:cstheme="minorHAnsi"/>
                <w:noProof/>
                <w:sz w:val="22"/>
              </w:rPr>
              <w:t>Przechodzenie przejściami podziemnymi i nadziemnymi</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_Toc95333064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62</w:t>
            </w:r>
            <w:r w:rsidRPr="00A70D63">
              <w:rPr>
                <w:rFonts w:cstheme="minorHAnsi"/>
                <w:noProof/>
                <w:webHidden/>
                <w:sz w:val="22"/>
              </w:rPr>
              <w:fldChar w:fldCharType="end"/>
            </w:r>
          </w:hyperlink>
        </w:p>
        <w:p w14:paraId="40CEC178" w14:textId="12C39D57" w:rsidR="00A70D63" w:rsidRPr="00A70D63" w:rsidRDefault="00A70D63" w:rsidP="00A70D63">
          <w:pPr>
            <w:pStyle w:val="Spistreci4"/>
            <w:spacing w:line="240" w:lineRule="auto"/>
            <w:rPr>
              <w:rFonts w:eastAsiaTheme="minorEastAsia" w:cstheme="minorHAnsi"/>
              <w:noProof/>
              <w:sz w:val="22"/>
              <w:lang w:eastAsia="pl-PL"/>
            </w:rPr>
          </w:pPr>
          <w:hyperlink w:anchor="_Toc95333065" w:history="1">
            <w:r w:rsidRPr="00A70D63">
              <w:rPr>
                <w:rStyle w:val="Hipercze"/>
                <w:rFonts w:cstheme="minorHAnsi"/>
                <w:noProof/>
                <w:sz w:val="22"/>
              </w:rPr>
              <w:t>9.7.</w:t>
            </w:r>
            <w:r w:rsidRPr="00A70D63">
              <w:rPr>
                <w:rFonts w:eastAsiaTheme="minorEastAsia" w:cstheme="minorHAnsi"/>
                <w:noProof/>
                <w:sz w:val="22"/>
                <w:lang w:eastAsia="pl-PL"/>
              </w:rPr>
              <w:tab/>
            </w:r>
            <w:r w:rsidRPr="00A70D63">
              <w:rPr>
                <w:rStyle w:val="Hipercze"/>
                <w:rFonts w:cstheme="minorHAnsi"/>
                <w:noProof/>
                <w:sz w:val="22"/>
              </w:rPr>
              <w:t>Korzystanie z punktów użyteczności publicznej (usługowo-handlowych, gastronomicznych, miejsc kultu religijnego, kultury i rozrywki)</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_Toc95333065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63</w:t>
            </w:r>
            <w:r w:rsidRPr="00A70D63">
              <w:rPr>
                <w:rFonts w:cstheme="minorHAnsi"/>
                <w:noProof/>
                <w:webHidden/>
                <w:sz w:val="22"/>
              </w:rPr>
              <w:fldChar w:fldCharType="end"/>
            </w:r>
          </w:hyperlink>
        </w:p>
        <w:p w14:paraId="56E0F14F" w14:textId="0EA3890E" w:rsidR="00A70D63" w:rsidRPr="00A70D63" w:rsidRDefault="00A70D63" w:rsidP="00A70D63">
          <w:pPr>
            <w:pStyle w:val="Spistreci4"/>
            <w:spacing w:line="240" w:lineRule="auto"/>
            <w:rPr>
              <w:rFonts w:eastAsiaTheme="minorEastAsia" w:cstheme="minorHAnsi"/>
              <w:noProof/>
              <w:sz w:val="22"/>
              <w:lang w:eastAsia="pl-PL"/>
            </w:rPr>
          </w:pPr>
          <w:hyperlink w:anchor="_Toc95333066" w:history="1">
            <w:r w:rsidRPr="00A70D63">
              <w:rPr>
                <w:rStyle w:val="Hipercze"/>
                <w:rFonts w:cstheme="minorHAnsi"/>
                <w:noProof/>
                <w:sz w:val="22"/>
              </w:rPr>
              <w:t>9.8.</w:t>
            </w:r>
            <w:r w:rsidRPr="00A70D63">
              <w:rPr>
                <w:rFonts w:eastAsiaTheme="minorEastAsia" w:cstheme="minorHAnsi"/>
                <w:noProof/>
                <w:sz w:val="22"/>
                <w:lang w:eastAsia="pl-PL"/>
              </w:rPr>
              <w:tab/>
            </w:r>
            <w:r w:rsidRPr="00A70D63">
              <w:rPr>
                <w:rStyle w:val="Hipercze"/>
                <w:rFonts w:cstheme="minorHAnsi"/>
                <w:noProof/>
                <w:sz w:val="22"/>
              </w:rPr>
              <w:t>Korzystanie ze środków transportu</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_Toc95333066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66</w:t>
            </w:r>
            <w:r w:rsidRPr="00A70D63">
              <w:rPr>
                <w:rFonts w:cstheme="minorHAnsi"/>
                <w:noProof/>
                <w:webHidden/>
                <w:sz w:val="22"/>
              </w:rPr>
              <w:fldChar w:fldCharType="end"/>
            </w:r>
          </w:hyperlink>
        </w:p>
        <w:p w14:paraId="0E963FF0" w14:textId="13F14C01" w:rsidR="00A70D63" w:rsidRPr="00A70D63" w:rsidRDefault="00A70D63" w:rsidP="00A70D63">
          <w:pPr>
            <w:pStyle w:val="Spistreci5"/>
            <w:spacing w:line="240" w:lineRule="auto"/>
            <w:rPr>
              <w:rFonts w:eastAsiaTheme="minorEastAsia" w:cstheme="minorHAnsi"/>
              <w:noProof/>
              <w:sz w:val="22"/>
              <w:lang w:eastAsia="pl-PL"/>
            </w:rPr>
          </w:pPr>
          <w:hyperlink w:anchor="_Toc95333067" w:history="1">
            <w:r w:rsidRPr="00A70D63">
              <w:rPr>
                <w:rStyle w:val="Hipercze"/>
                <w:rFonts w:cstheme="minorHAnsi"/>
                <w:noProof/>
                <w:sz w:val="22"/>
              </w:rPr>
              <w:t>9.8.1.</w:t>
            </w:r>
            <w:r w:rsidRPr="00A70D63">
              <w:rPr>
                <w:rFonts w:eastAsiaTheme="minorEastAsia" w:cstheme="minorHAnsi"/>
                <w:noProof/>
                <w:sz w:val="22"/>
                <w:lang w:eastAsia="pl-PL"/>
              </w:rPr>
              <w:tab/>
            </w:r>
            <w:r w:rsidRPr="00A70D63">
              <w:rPr>
                <w:rStyle w:val="Hipercze"/>
                <w:rFonts w:cstheme="minorHAnsi"/>
                <w:bCs/>
                <w:noProof/>
                <w:sz w:val="22"/>
              </w:rPr>
              <w:t>K</w:t>
            </w:r>
            <w:r w:rsidRPr="00A70D63">
              <w:rPr>
                <w:rStyle w:val="Hipercze"/>
                <w:rFonts w:cstheme="minorHAnsi"/>
                <w:noProof/>
                <w:sz w:val="22"/>
              </w:rPr>
              <w:t>orzystanie z samochodu</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_Toc95333067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66</w:t>
            </w:r>
            <w:r w:rsidRPr="00A70D63">
              <w:rPr>
                <w:rFonts w:cstheme="minorHAnsi"/>
                <w:noProof/>
                <w:webHidden/>
                <w:sz w:val="22"/>
              </w:rPr>
              <w:fldChar w:fldCharType="end"/>
            </w:r>
          </w:hyperlink>
        </w:p>
        <w:p w14:paraId="351FA4AB" w14:textId="59B27E5C" w:rsidR="00A70D63" w:rsidRPr="00A70D63" w:rsidRDefault="00A70D63" w:rsidP="00A70D63">
          <w:pPr>
            <w:pStyle w:val="Spistreci5"/>
            <w:spacing w:line="240" w:lineRule="auto"/>
            <w:rPr>
              <w:rFonts w:eastAsiaTheme="minorEastAsia" w:cstheme="minorHAnsi"/>
              <w:noProof/>
              <w:sz w:val="22"/>
              <w:lang w:eastAsia="pl-PL"/>
            </w:rPr>
          </w:pPr>
          <w:hyperlink w:anchor="_Toc95333068" w:history="1">
            <w:r w:rsidRPr="00A70D63">
              <w:rPr>
                <w:rStyle w:val="Hipercze"/>
                <w:rFonts w:cstheme="minorHAnsi"/>
                <w:bCs/>
                <w:noProof/>
                <w:sz w:val="22"/>
              </w:rPr>
              <w:t>9.8.2.</w:t>
            </w:r>
            <w:r w:rsidRPr="00A70D63">
              <w:rPr>
                <w:rFonts w:eastAsiaTheme="minorEastAsia" w:cstheme="minorHAnsi"/>
                <w:noProof/>
                <w:sz w:val="22"/>
                <w:lang w:eastAsia="pl-PL"/>
              </w:rPr>
              <w:tab/>
            </w:r>
            <w:r w:rsidRPr="00A70D63">
              <w:rPr>
                <w:rStyle w:val="Hipercze"/>
                <w:rFonts w:cstheme="minorHAnsi"/>
                <w:bCs/>
                <w:noProof/>
                <w:sz w:val="22"/>
              </w:rPr>
              <w:t>Ko</w:t>
            </w:r>
            <w:r w:rsidRPr="00A70D63">
              <w:rPr>
                <w:rStyle w:val="Hipercze"/>
                <w:rFonts w:cstheme="minorHAnsi"/>
                <w:noProof/>
                <w:sz w:val="22"/>
              </w:rPr>
              <w:t>rzystanie z autobusów/tramwajów/autokarów</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_Toc95333068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68</w:t>
            </w:r>
            <w:r w:rsidRPr="00A70D63">
              <w:rPr>
                <w:rFonts w:cstheme="minorHAnsi"/>
                <w:noProof/>
                <w:webHidden/>
                <w:sz w:val="22"/>
              </w:rPr>
              <w:fldChar w:fldCharType="end"/>
            </w:r>
          </w:hyperlink>
        </w:p>
        <w:p w14:paraId="19FCFCBB" w14:textId="22039444" w:rsidR="00A70D63" w:rsidRPr="00A70D63" w:rsidRDefault="00A70D63" w:rsidP="00A70D63">
          <w:pPr>
            <w:pStyle w:val="Spistreci5"/>
            <w:spacing w:line="240" w:lineRule="auto"/>
            <w:rPr>
              <w:rFonts w:eastAsiaTheme="minorEastAsia" w:cstheme="minorHAnsi"/>
              <w:noProof/>
              <w:sz w:val="22"/>
              <w:lang w:eastAsia="pl-PL"/>
            </w:rPr>
          </w:pPr>
          <w:hyperlink w:anchor="_Toc95333069" w:history="1">
            <w:r w:rsidRPr="00A70D63">
              <w:rPr>
                <w:rStyle w:val="Hipercze"/>
                <w:rFonts w:cstheme="minorHAnsi"/>
                <w:noProof/>
                <w:sz w:val="22"/>
              </w:rPr>
              <w:t>9.8.3.</w:t>
            </w:r>
            <w:r w:rsidRPr="00A70D63">
              <w:rPr>
                <w:rFonts w:eastAsiaTheme="minorEastAsia" w:cstheme="minorHAnsi"/>
                <w:noProof/>
                <w:sz w:val="22"/>
                <w:lang w:eastAsia="pl-PL"/>
              </w:rPr>
              <w:tab/>
            </w:r>
            <w:r w:rsidRPr="00A70D63">
              <w:rPr>
                <w:rStyle w:val="Hipercze"/>
                <w:rFonts w:cstheme="minorHAnsi"/>
                <w:noProof/>
                <w:sz w:val="22"/>
              </w:rPr>
              <w:t>Korzystanie z metra</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_Toc95333069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70</w:t>
            </w:r>
            <w:r w:rsidRPr="00A70D63">
              <w:rPr>
                <w:rFonts w:cstheme="minorHAnsi"/>
                <w:noProof/>
                <w:webHidden/>
                <w:sz w:val="22"/>
              </w:rPr>
              <w:fldChar w:fldCharType="end"/>
            </w:r>
          </w:hyperlink>
        </w:p>
        <w:p w14:paraId="197845C9" w14:textId="22070811" w:rsidR="00A70D63" w:rsidRPr="00A70D63" w:rsidRDefault="00A70D63" w:rsidP="00A70D63">
          <w:pPr>
            <w:pStyle w:val="Spistreci5"/>
            <w:spacing w:line="240" w:lineRule="auto"/>
            <w:rPr>
              <w:rFonts w:eastAsiaTheme="minorEastAsia" w:cstheme="minorHAnsi"/>
              <w:noProof/>
              <w:sz w:val="22"/>
              <w:lang w:eastAsia="pl-PL"/>
            </w:rPr>
          </w:pPr>
          <w:hyperlink w:anchor="_Toc95333070" w:history="1">
            <w:r w:rsidRPr="00A70D63">
              <w:rPr>
                <w:rStyle w:val="Hipercze"/>
                <w:rFonts w:cstheme="minorHAnsi"/>
                <w:noProof/>
                <w:sz w:val="22"/>
              </w:rPr>
              <w:t>9.8.4.</w:t>
            </w:r>
            <w:r w:rsidRPr="00A70D63">
              <w:rPr>
                <w:rFonts w:eastAsiaTheme="minorEastAsia" w:cstheme="minorHAnsi"/>
                <w:noProof/>
                <w:sz w:val="22"/>
                <w:lang w:eastAsia="pl-PL"/>
              </w:rPr>
              <w:tab/>
            </w:r>
            <w:r w:rsidRPr="00A70D63">
              <w:rPr>
                <w:rStyle w:val="Hipercze"/>
                <w:rFonts w:cstheme="minorHAnsi"/>
                <w:noProof/>
                <w:sz w:val="22"/>
              </w:rPr>
              <w:t>Korzystanie z dworców kolejowych</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_Toc95333070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73</w:t>
            </w:r>
            <w:r w:rsidRPr="00A70D63">
              <w:rPr>
                <w:rFonts w:cstheme="minorHAnsi"/>
                <w:noProof/>
                <w:webHidden/>
                <w:sz w:val="22"/>
              </w:rPr>
              <w:fldChar w:fldCharType="end"/>
            </w:r>
          </w:hyperlink>
        </w:p>
        <w:p w14:paraId="3619FE2C" w14:textId="187EC968" w:rsidR="00A70D63" w:rsidRPr="00A70D63" w:rsidRDefault="00A70D63" w:rsidP="00A70D63">
          <w:pPr>
            <w:pStyle w:val="Spistreci5"/>
            <w:spacing w:line="240" w:lineRule="auto"/>
            <w:rPr>
              <w:rFonts w:eastAsiaTheme="minorEastAsia" w:cstheme="minorHAnsi"/>
              <w:noProof/>
              <w:sz w:val="22"/>
              <w:lang w:eastAsia="pl-PL"/>
            </w:rPr>
          </w:pPr>
          <w:hyperlink w:anchor="_Toc95333071" w:history="1">
            <w:r w:rsidRPr="00A70D63">
              <w:rPr>
                <w:rStyle w:val="Hipercze"/>
                <w:rFonts w:cstheme="minorHAnsi"/>
                <w:noProof/>
                <w:sz w:val="22"/>
              </w:rPr>
              <w:t>9.8.5.</w:t>
            </w:r>
            <w:r w:rsidRPr="00A70D63">
              <w:rPr>
                <w:rFonts w:eastAsiaTheme="minorEastAsia" w:cstheme="minorHAnsi"/>
                <w:noProof/>
                <w:sz w:val="22"/>
                <w:lang w:eastAsia="pl-PL"/>
              </w:rPr>
              <w:tab/>
            </w:r>
            <w:r w:rsidRPr="00A70D63">
              <w:rPr>
                <w:rStyle w:val="Hipercze"/>
                <w:rFonts w:cstheme="minorHAnsi"/>
                <w:noProof/>
                <w:sz w:val="22"/>
              </w:rPr>
              <w:t>Korzystanie z lotnisk</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_Toc95333071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75</w:t>
            </w:r>
            <w:r w:rsidRPr="00A70D63">
              <w:rPr>
                <w:rFonts w:cstheme="minorHAnsi"/>
                <w:noProof/>
                <w:webHidden/>
                <w:sz w:val="22"/>
              </w:rPr>
              <w:fldChar w:fldCharType="end"/>
            </w:r>
          </w:hyperlink>
        </w:p>
        <w:p w14:paraId="1E38A2C5" w14:textId="735AEBB4" w:rsidR="00A70D63" w:rsidRPr="00A70D63" w:rsidRDefault="00A70D63" w:rsidP="00A70D63">
          <w:pPr>
            <w:pStyle w:val="Spistreci4"/>
            <w:spacing w:line="240" w:lineRule="auto"/>
            <w:rPr>
              <w:rFonts w:eastAsiaTheme="minorEastAsia" w:cstheme="minorHAnsi"/>
              <w:noProof/>
              <w:sz w:val="22"/>
              <w:lang w:eastAsia="pl-PL"/>
            </w:rPr>
          </w:pPr>
          <w:hyperlink w:anchor="_Toc95333072" w:history="1">
            <w:r w:rsidRPr="00A70D63">
              <w:rPr>
                <w:rStyle w:val="Hipercze"/>
                <w:rFonts w:cstheme="minorHAnsi"/>
                <w:noProof/>
                <w:sz w:val="22"/>
              </w:rPr>
              <w:t>9.9.</w:t>
            </w:r>
            <w:r w:rsidRPr="00A70D63">
              <w:rPr>
                <w:rFonts w:eastAsiaTheme="minorEastAsia" w:cstheme="minorHAnsi"/>
                <w:noProof/>
                <w:sz w:val="22"/>
                <w:lang w:eastAsia="pl-PL"/>
              </w:rPr>
              <w:tab/>
            </w:r>
            <w:r w:rsidRPr="00A70D63">
              <w:rPr>
                <w:rStyle w:val="Hipercze"/>
                <w:rFonts w:cstheme="minorHAnsi"/>
                <w:noProof/>
                <w:sz w:val="22"/>
              </w:rPr>
              <w:t>Korzystanie ze schodów, chodników ruchomych i pochylni</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_Toc95333072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76</w:t>
            </w:r>
            <w:r w:rsidRPr="00A70D63">
              <w:rPr>
                <w:rFonts w:cstheme="minorHAnsi"/>
                <w:noProof/>
                <w:webHidden/>
                <w:sz w:val="22"/>
              </w:rPr>
              <w:fldChar w:fldCharType="end"/>
            </w:r>
          </w:hyperlink>
        </w:p>
        <w:p w14:paraId="7DC92FA9" w14:textId="6A506147" w:rsidR="00A70D63" w:rsidRPr="00A70D63" w:rsidRDefault="00A70D63" w:rsidP="00A70D63">
          <w:pPr>
            <w:pStyle w:val="Spistreci4"/>
            <w:spacing w:line="240" w:lineRule="auto"/>
            <w:rPr>
              <w:rFonts w:eastAsiaTheme="minorEastAsia" w:cstheme="minorHAnsi"/>
              <w:noProof/>
              <w:sz w:val="22"/>
              <w:lang w:eastAsia="pl-PL"/>
            </w:rPr>
          </w:pPr>
          <w:hyperlink w:anchor="_Toc95333073" w:history="1">
            <w:r w:rsidRPr="00A70D63">
              <w:rPr>
                <w:rStyle w:val="Hipercze"/>
                <w:rFonts w:cstheme="minorHAnsi"/>
                <w:noProof/>
                <w:sz w:val="22"/>
              </w:rPr>
              <w:t>9.10.</w:t>
            </w:r>
            <w:r w:rsidRPr="00A70D63">
              <w:rPr>
                <w:rFonts w:eastAsiaTheme="minorEastAsia" w:cstheme="minorHAnsi"/>
                <w:noProof/>
                <w:sz w:val="22"/>
                <w:lang w:eastAsia="pl-PL"/>
              </w:rPr>
              <w:tab/>
            </w:r>
            <w:r w:rsidRPr="00A70D63">
              <w:rPr>
                <w:rStyle w:val="Hipercze"/>
                <w:rFonts w:cstheme="minorHAnsi"/>
                <w:noProof/>
                <w:sz w:val="22"/>
              </w:rPr>
              <w:t>Korzystanie z wind</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_Toc95333073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78</w:t>
            </w:r>
            <w:r w:rsidRPr="00A70D63">
              <w:rPr>
                <w:rFonts w:cstheme="minorHAnsi"/>
                <w:noProof/>
                <w:webHidden/>
                <w:sz w:val="22"/>
              </w:rPr>
              <w:fldChar w:fldCharType="end"/>
            </w:r>
          </w:hyperlink>
        </w:p>
        <w:p w14:paraId="2A366D44" w14:textId="215EC5B9" w:rsidR="00A70D63" w:rsidRPr="00A70D63" w:rsidRDefault="00A70D63" w:rsidP="00A70D63">
          <w:pPr>
            <w:pStyle w:val="Spistreci4"/>
            <w:spacing w:line="240" w:lineRule="auto"/>
            <w:rPr>
              <w:rFonts w:eastAsiaTheme="minorEastAsia" w:cstheme="minorHAnsi"/>
              <w:noProof/>
              <w:sz w:val="22"/>
              <w:lang w:eastAsia="pl-PL"/>
            </w:rPr>
          </w:pPr>
          <w:hyperlink w:anchor="_Toc95333074" w:history="1">
            <w:r w:rsidRPr="00A70D63">
              <w:rPr>
                <w:rStyle w:val="Hipercze"/>
                <w:rFonts w:cstheme="minorHAnsi"/>
                <w:noProof/>
                <w:sz w:val="22"/>
              </w:rPr>
              <w:t>9.11.</w:t>
            </w:r>
            <w:r w:rsidRPr="00A70D63">
              <w:rPr>
                <w:rFonts w:eastAsiaTheme="minorEastAsia" w:cstheme="minorHAnsi"/>
                <w:noProof/>
                <w:sz w:val="22"/>
                <w:lang w:eastAsia="pl-PL"/>
              </w:rPr>
              <w:tab/>
            </w:r>
            <w:r w:rsidRPr="00A70D63">
              <w:rPr>
                <w:rStyle w:val="Hipercze"/>
                <w:rFonts w:cstheme="minorHAnsi"/>
                <w:noProof/>
                <w:sz w:val="22"/>
              </w:rPr>
              <w:t>Korzystanie z drzwi obrotowych</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_Toc95333074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79</w:t>
            </w:r>
            <w:r w:rsidRPr="00A70D63">
              <w:rPr>
                <w:rFonts w:cstheme="minorHAnsi"/>
                <w:noProof/>
                <w:webHidden/>
                <w:sz w:val="22"/>
              </w:rPr>
              <w:fldChar w:fldCharType="end"/>
            </w:r>
          </w:hyperlink>
        </w:p>
        <w:p w14:paraId="050AA1BF" w14:textId="227DC8CB" w:rsidR="00A70D63" w:rsidRPr="00A70D63" w:rsidRDefault="00A70D63" w:rsidP="00A70D63">
          <w:pPr>
            <w:pStyle w:val="Spistreci3"/>
            <w:spacing w:line="240" w:lineRule="auto"/>
            <w:rPr>
              <w:rFonts w:eastAsiaTheme="minorEastAsia" w:cstheme="minorHAnsi"/>
              <w:noProof/>
              <w:sz w:val="22"/>
              <w:lang w:eastAsia="pl-PL"/>
            </w:rPr>
          </w:pPr>
          <w:hyperlink w:anchor="_Toc95333075" w:history="1">
            <w:r w:rsidRPr="00A70D63">
              <w:rPr>
                <w:rStyle w:val="Hipercze"/>
                <w:rFonts w:cstheme="minorHAnsi"/>
                <w:noProof/>
                <w:sz w:val="22"/>
              </w:rPr>
              <w:t>10.</w:t>
            </w:r>
            <w:r w:rsidRPr="00A70D63">
              <w:rPr>
                <w:rFonts w:eastAsiaTheme="minorEastAsia" w:cstheme="minorHAnsi"/>
                <w:noProof/>
                <w:sz w:val="22"/>
                <w:lang w:eastAsia="pl-PL"/>
              </w:rPr>
              <w:tab/>
            </w:r>
            <w:r w:rsidRPr="00A70D63">
              <w:rPr>
                <w:rStyle w:val="Hipercze"/>
                <w:rFonts w:cstheme="minorHAnsi"/>
                <w:noProof/>
                <w:sz w:val="22"/>
              </w:rPr>
              <w:t>Strategie orientowania się w przestrzeni</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_Toc95333075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81</w:t>
            </w:r>
            <w:r w:rsidRPr="00A70D63">
              <w:rPr>
                <w:rFonts w:cstheme="minorHAnsi"/>
                <w:noProof/>
                <w:webHidden/>
                <w:sz w:val="22"/>
              </w:rPr>
              <w:fldChar w:fldCharType="end"/>
            </w:r>
          </w:hyperlink>
        </w:p>
        <w:p w14:paraId="03EBE047" w14:textId="0EE82C27" w:rsidR="00A70D63" w:rsidRPr="00A70D63" w:rsidRDefault="00A70D63" w:rsidP="00A70D63">
          <w:pPr>
            <w:pStyle w:val="Spistreci3"/>
            <w:spacing w:line="240" w:lineRule="auto"/>
            <w:rPr>
              <w:rFonts w:eastAsiaTheme="minorEastAsia" w:cstheme="minorHAnsi"/>
              <w:noProof/>
              <w:sz w:val="22"/>
              <w:lang w:eastAsia="pl-PL"/>
            </w:rPr>
          </w:pPr>
          <w:hyperlink w:anchor="_Toc95333076" w:history="1">
            <w:r w:rsidRPr="00A70D63">
              <w:rPr>
                <w:rStyle w:val="Hipercze"/>
                <w:rFonts w:cstheme="minorHAnsi"/>
                <w:bCs/>
                <w:noProof/>
                <w:sz w:val="22"/>
              </w:rPr>
              <w:t>11.</w:t>
            </w:r>
            <w:r w:rsidRPr="00A70D63">
              <w:rPr>
                <w:rFonts w:eastAsiaTheme="minorEastAsia" w:cstheme="minorHAnsi"/>
                <w:noProof/>
                <w:sz w:val="22"/>
                <w:lang w:eastAsia="pl-PL"/>
              </w:rPr>
              <w:tab/>
            </w:r>
            <w:r w:rsidRPr="00A70D63">
              <w:rPr>
                <w:rStyle w:val="Hipercze"/>
                <w:rFonts w:cstheme="minorHAnsi"/>
                <w:noProof/>
                <w:sz w:val="22"/>
              </w:rPr>
              <w:t>Plany/makiety/tyflografiki</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_Toc95333076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84</w:t>
            </w:r>
            <w:r w:rsidRPr="00A70D63">
              <w:rPr>
                <w:rFonts w:cstheme="minorHAnsi"/>
                <w:noProof/>
                <w:webHidden/>
                <w:sz w:val="22"/>
              </w:rPr>
              <w:fldChar w:fldCharType="end"/>
            </w:r>
          </w:hyperlink>
        </w:p>
        <w:p w14:paraId="0B07A6A3" w14:textId="21142495" w:rsidR="00A70D63" w:rsidRPr="00A70D63" w:rsidRDefault="00A70D63" w:rsidP="00A70D63">
          <w:pPr>
            <w:pStyle w:val="Spistreci3"/>
            <w:spacing w:line="240" w:lineRule="auto"/>
            <w:rPr>
              <w:rFonts w:eastAsiaTheme="minorEastAsia" w:cstheme="minorHAnsi"/>
              <w:noProof/>
              <w:sz w:val="22"/>
              <w:lang w:eastAsia="pl-PL"/>
            </w:rPr>
          </w:pPr>
          <w:hyperlink w:anchor="_Toc95333077" w:history="1">
            <w:r w:rsidRPr="00A70D63">
              <w:rPr>
                <w:rStyle w:val="Hipercze"/>
                <w:rFonts w:cstheme="minorHAnsi"/>
                <w:bCs/>
                <w:noProof/>
                <w:sz w:val="22"/>
              </w:rPr>
              <w:t>12.</w:t>
            </w:r>
            <w:r w:rsidRPr="00A70D63">
              <w:rPr>
                <w:rFonts w:eastAsiaTheme="minorEastAsia" w:cstheme="minorHAnsi"/>
                <w:noProof/>
                <w:sz w:val="22"/>
                <w:lang w:eastAsia="pl-PL"/>
              </w:rPr>
              <w:tab/>
            </w:r>
            <w:r w:rsidRPr="00A70D63">
              <w:rPr>
                <w:rStyle w:val="Hipercze"/>
                <w:rFonts w:cstheme="minorHAnsi"/>
                <w:noProof/>
                <w:sz w:val="22"/>
              </w:rPr>
              <w:t>Zdobywanie informacji i komunikacja interpersonalna</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_Toc95333077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87</w:t>
            </w:r>
            <w:r w:rsidRPr="00A70D63">
              <w:rPr>
                <w:rFonts w:cstheme="minorHAnsi"/>
                <w:noProof/>
                <w:webHidden/>
                <w:sz w:val="22"/>
              </w:rPr>
              <w:fldChar w:fldCharType="end"/>
            </w:r>
          </w:hyperlink>
        </w:p>
        <w:p w14:paraId="3F908073" w14:textId="60B5B3AA" w:rsidR="00A70D63" w:rsidRPr="00A70D63" w:rsidRDefault="00A70D63" w:rsidP="00A70D63">
          <w:pPr>
            <w:pStyle w:val="Spistreci3"/>
            <w:spacing w:line="240" w:lineRule="auto"/>
            <w:rPr>
              <w:rFonts w:eastAsiaTheme="minorEastAsia" w:cstheme="minorHAnsi"/>
              <w:noProof/>
              <w:sz w:val="22"/>
              <w:lang w:eastAsia="pl-PL"/>
            </w:rPr>
          </w:pPr>
          <w:hyperlink w:anchor="_Toc95333078" w:history="1">
            <w:r w:rsidRPr="00A70D63">
              <w:rPr>
                <w:rStyle w:val="Hipercze"/>
                <w:rFonts w:cstheme="minorHAnsi"/>
                <w:bCs/>
                <w:noProof/>
                <w:sz w:val="22"/>
              </w:rPr>
              <w:t>13.</w:t>
            </w:r>
            <w:r w:rsidRPr="00A70D63">
              <w:rPr>
                <w:rFonts w:eastAsiaTheme="minorEastAsia" w:cstheme="minorHAnsi"/>
                <w:noProof/>
                <w:sz w:val="22"/>
                <w:lang w:eastAsia="pl-PL"/>
              </w:rPr>
              <w:tab/>
            </w:r>
            <w:r w:rsidRPr="00A70D63">
              <w:rPr>
                <w:rStyle w:val="Hipercze"/>
                <w:rFonts w:cstheme="minorHAnsi"/>
                <w:noProof/>
                <w:sz w:val="22"/>
              </w:rPr>
              <w:t>Rozwiązania architektoniczne i urbanistyczne</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_Toc95333078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89</w:t>
            </w:r>
            <w:r w:rsidRPr="00A70D63">
              <w:rPr>
                <w:rFonts w:cstheme="minorHAnsi"/>
                <w:noProof/>
                <w:webHidden/>
                <w:sz w:val="22"/>
              </w:rPr>
              <w:fldChar w:fldCharType="end"/>
            </w:r>
          </w:hyperlink>
        </w:p>
        <w:p w14:paraId="259C8F53" w14:textId="4B1B1B45" w:rsidR="00A70D63" w:rsidRPr="00A70D63" w:rsidRDefault="00A70D63" w:rsidP="00A70D63">
          <w:pPr>
            <w:pStyle w:val="Spistreci3"/>
            <w:spacing w:line="240" w:lineRule="auto"/>
            <w:rPr>
              <w:rFonts w:eastAsiaTheme="minorEastAsia" w:cstheme="minorHAnsi"/>
              <w:noProof/>
              <w:sz w:val="22"/>
              <w:lang w:eastAsia="pl-PL"/>
            </w:rPr>
          </w:pPr>
          <w:hyperlink w:anchor="_Toc95333079" w:history="1">
            <w:r w:rsidRPr="00A70D63">
              <w:rPr>
                <w:rStyle w:val="Hipercze"/>
                <w:rFonts w:cstheme="minorHAnsi"/>
                <w:bCs/>
                <w:noProof/>
                <w:sz w:val="22"/>
              </w:rPr>
              <w:t>14.</w:t>
            </w:r>
            <w:r w:rsidRPr="00A70D63">
              <w:rPr>
                <w:rFonts w:eastAsiaTheme="minorEastAsia" w:cstheme="minorHAnsi"/>
                <w:noProof/>
                <w:sz w:val="22"/>
                <w:lang w:eastAsia="pl-PL"/>
              </w:rPr>
              <w:tab/>
            </w:r>
            <w:r w:rsidRPr="00A70D63">
              <w:rPr>
                <w:rStyle w:val="Hipercze"/>
                <w:rFonts w:cstheme="minorHAnsi"/>
                <w:noProof/>
                <w:sz w:val="22"/>
              </w:rPr>
              <w:t>Zasady bezpieczeństwa</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_Toc95333079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92</w:t>
            </w:r>
            <w:r w:rsidRPr="00A70D63">
              <w:rPr>
                <w:rFonts w:cstheme="minorHAnsi"/>
                <w:noProof/>
                <w:webHidden/>
                <w:sz w:val="22"/>
              </w:rPr>
              <w:fldChar w:fldCharType="end"/>
            </w:r>
          </w:hyperlink>
        </w:p>
        <w:p w14:paraId="02332AF0" w14:textId="0260CB10" w:rsidR="00A70D63" w:rsidRPr="00A70D63" w:rsidRDefault="00A70D63" w:rsidP="00A70D63">
          <w:pPr>
            <w:pStyle w:val="Spistreci3"/>
            <w:spacing w:line="240" w:lineRule="auto"/>
            <w:rPr>
              <w:rFonts w:eastAsiaTheme="minorEastAsia" w:cstheme="minorHAnsi"/>
              <w:noProof/>
              <w:sz w:val="22"/>
              <w:lang w:eastAsia="pl-PL"/>
            </w:rPr>
          </w:pPr>
          <w:hyperlink w:anchor="_Toc95333080" w:history="1">
            <w:r w:rsidRPr="00A70D63">
              <w:rPr>
                <w:rStyle w:val="Hipercze"/>
                <w:rFonts w:cstheme="minorHAnsi"/>
                <w:bCs/>
                <w:noProof/>
                <w:sz w:val="22"/>
              </w:rPr>
              <w:t>15.</w:t>
            </w:r>
            <w:r w:rsidRPr="00A70D63">
              <w:rPr>
                <w:rFonts w:eastAsiaTheme="minorEastAsia" w:cstheme="minorHAnsi"/>
                <w:noProof/>
                <w:sz w:val="22"/>
                <w:lang w:eastAsia="pl-PL"/>
              </w:rPr>
              <w:tab/>
            </w:r>
            <w:r w:rsidRPr="00A70D63">
              <w:rPr>
                <w:rStyle w:val="Hipercze"/>
                <w:rFonts w:cstheme="minorHAnsi"/>
                <w:noProof/>
                <w:sz w:val="22"/>
              </w:rPr>
              <w:t>Warunki atmosferyczne</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_Toc95333080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94</w:t>
            </w:r>
            <w:r w:rsidRPr="00A70D63">
              <w:rPr>
                <w:rFonts w:cstheme="minorHAnsi"/>
                <w:noProof/>
                <w:webHidden/>
                <w:sz w:val="22"/>
              </w:rPr>
              <w:fldChar w:fldCharType="end"/>
            </w:r>
          </w:hyperlink>
        </w:p>
        <w:p w14:paraId="0002ED1E" w14:textId="76509EBE" w:rsidR="00A70D63" w:rsidRPr="00A70D63" w:rsidRDefault="00A70D63" w:rsidP="00A70D63">
          <w:pPr>
            <w:pStyle w:val="Spistreci3"/>
            <w:spacing w:line="240" w:lineRule="auto"/>
            <w:rPr>
              <w:rFonts w:eastAsiaTheme="minorEastAsia" w:cstheme="minorHAnsi"/>
              <w:noProof/>
              <w:sz w:val="22"/>
              <w:lang w:eastAsia="pl-PL"/>
            </w:rPr>
          </w:pPr>
          <w:hyperlink w:anchor="_Toc95333081" w:history="1">
            <w:r w:rsidRPr="00A70D63">
              <w:rPr>
                <w:rStyle w:val="Hipercze"/>
                <w:rFonts w:cstheme="minorHAnsi"/>
                <w:bCs/>
                <w:noProof/>
                <w:sz w:val="22"/>
              </w:rPr>
              <w:t>16.</w:t>
            </w:r>
            <w:r w:rsidRPr="00A70D63">
              <w:rPr>
                <w:rFonts w:eastAsiaTheme="minorEastAsia" w:cstheme="minorHAnsi"/>
                <w:noProof/>
                <w:sz w:val="22"/>
                <w:lang w:eastAsia="pl-PL"/>
              </w:rPr>
              <w:tab/>
            </w:r>
            <w:r w:rsidRPr="00A70D63">
              <w:rPr>
                <w:rStyle w:val="Hipercze"/>
                <w:rFonts w:cstheme="minorHAnsi"/>
                <w:noProof/>
                <w:sz w:val="22"/>
              </w:rPr>
              <w:t>Wykorzystanie nowoczesnych technologii</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_Toc95333081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96</w:t>
            </w:r>
            <w:r w:rsidRPr="00A70D63">
              <w:rPr>
                <w:rFonts w:cstheme="minorHAnsi"/>
                <w:noProof/>
                <w:webHidden/>
                <w:sz w:val="22"/>
              </w:rPr>
              <w:fldChar w:fldCharType="end"/>
            </w:r>
          </w:hyperlink>
        </w:p>
        <w:p w14:paraId="0B4F46A9" w14:textId="6D8A2054" w:rsidR="00A70D63" w:rsidRPr="00A70D63" w:rsidRDefault="00A70D63" w:rsidP="00A70D63">
          <w:pPr>
            <w:pStyle w:val="Spistreci3"/>
            <w:spacing w:line="240" w:lineRule="auto"/>
            <w:rPr>
              <w:rFonts w:eastAsiaTheme="minorEastAsia" w:cstheme="minorHAnsi"/>
              <w:noProof/>
              <w:sz w:val="22"/>
              <w:lang w:eastAsia="pl-PL"/>
            </w:rPr>
          </w:pPr>
          <w:hyperlink w:anchor="_Toc95333082" w:history="1">
            <w:r w:rsidRPr="00A70D63">
              <w:rPr>
                <w:rStyle w:val="Hipercze"/>
                <w:rFonts w:cstheme="minorHAnsi"/>
                <w:noProof/>
                <w:sz w:val="22"/>
              </w:rPr>
              <w:t>17.</w:t>
            </w:r>
            <w:r w:rsidRPr="00A70D63">
              <w:rPr>
                <w:rFonts w:eastAsiaTheme="minorEastAsia" w:cstheme="minorHAnsi"/>
                <w:noProof/>
                <w:sz w:val="22"/>
                <w:lang w:eastAsia="pl-PL"/>
              </w:rPr>
              <w:tab/>
            </w:r>
            <w:r w:rsidRPr="00A70D63">
              <w:rPr>
                <w:rStyle w:val="Hipercze"/>
                <w:rFonts w:cstheme="minorHAnsi"/>
                <w:noProof/>
                <w:sz w:val="22"/>
              </w:rPr>
              <w:t>Poruszanie się z psem przewodnikiem</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_Toc95333082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99</w:t>
            </w:r>
            <w:r w:rsidRPr="00A70D63">
              <w:rPr>
                <w:rFonts w:cstheme="minorHAnsi"/>
                <w:noProof/>
                <w:webHidden/>
                <w:sz w:val="22"/>
              </w:rPr>
              <w:fldChar w:fldCharType="end"/>
            </w:r>
          </w:hyperlink>
        </w:p>
        <w:p w14:paraId="7B5672B0" w14:textId="19413463" w:rsidR="00A70D63" w:rsidRPr="00A70D63" w:rsidRDefault="00A70D63" w:rsidP="00A70D63">
          <w:pPr>
            <w:pStyle w:val="Spistreci2"/>
            <w:spacing w:line="240" w:lineRule="auto"/>
            <w:rPr>
              <w:rFonts w:eastAsiaTheme="minorEastAsia" w:cstheme="minorHAnsi"/>
              <w:noProof/>
              <w:sz w:val="22"/>
              <w:lang w:eastAsia="pl-PL"/>
            </w:rPr>
          </w:pPr>
          <w:hyperlink w:anchor="_Toc95333083" w:history="1">
            <w:r w:rsidRPr="00A70D63">
              <w:rPr>
                <w:rStyle w:val="Hipercze"/>
                <w:rFonts w:cstheme="minorHAnsi"/>
                <w:noProof/>
                <w:sz w:val="22"/>
              </w:rPr>
              <w:t>BIBLIOGRAFIA</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_Toc95333083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102</w:t>
            </w:r>
            <w:r w:rsidRPr="00A70D63">
              <w:rPr>
                <w:rFonts w:cstheme="minorHAnsi"/>
                <w:noProof/>
                <w:webHidden/>
                <w:sz w:val="22"/>
              </w:rPr>
              <w:fldChar w:fldCharType="end"/>
            </w:r>
          </w:hyperlink>
        </w:p>
        <w:p w14:paraId="3E7ACD47" w14:textId="4E6EF532" w:rsidR="00A70D63" w:rsidRPr="00A70D63" w:rsidRDefault="00A70D63" w:rsidP="00A70D63">
          <w:pPr>
            <w:pStyle w:val="Spistreci2"/>
            <w:spacing w:line="240" w:lineRule="auto"/>
            <w:rPr>
              <w:rFonts w:eastAsiaTheme="minorEastAsia" w:cstheme="minorHAnsi"/>
              <w:noProof/>
              <w:sz w:val="22"/>
              <w:lang w:eastAsia="pl-PL"/>
            </w:rPr>
          </w:pPr>
          <w:hyperlink w:anchor="_Toc95333084" w:history="1">
            <w:r w:rsidRPr="00A70D63">
              <w:rPr>
                <w:rStyle w:val="Hipercze"/>
                <w:rFonts w:cstheme="minorHAnsi"/>
                <w:noProof/>
                <w:sz w:val="22"/>
              </w:rPr>
              <w:t>ZAŁĄCZNIKI</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_Toc95333084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105</w:t>
            </w:r>
            <w:r w:rsidRPr="00A70D63">
              <w:rPr>
                <w:rFonts w:cstheme="minorHAnsi"/>
                <w:noProof/>
                <w:webHidden/>
                <w:sz w:val="22"/>
              </w:rPr>
              <w:fldChar w:fldCharType="end"/>
            </w:r>
          </w:hyperlink>
        </w:p>
        <w:p w14:paraId="0821F763" w14:textId="42D37DC6" w:rsidR="00A70D63" w:rsidRPr="00A70D63" w:rsidRDefault="00A70D63" w:rsidP="00A70D63">
          <w:pPr>
            <w:pStyle w:val="Spistreci3"/>
            <w:spacing w:line="240" w:lineRule="auto"/>
            <w:rPr>
              <w:rFonts w:eastAsiaTheme="minorEastAsia" w:cstheme="minorHAnsi"/>
              <w:noProof/>
              <w:sz w:val="22"/>
              <w:lang w:eastAsia="pl-PL"/>
            </w:rPr>
          </w:pPr>
          <w:hyperlink w:anchor="_Toc95333085" w:history="1">
            <w:r w:rsidRPr="00A70D63">
              <w:rPr>
                <w:rStyle w:val="Hipercze"/>
                <w:rFonts w:cstheme="minorHAnsi"/>
                <w:noProof/>
                <w:sz w:val="22"/>
              </w:rPr>
              <w:t>1.</w:t>
            </w:r>
            <w:r w:rsidRPr="00A70D63">
              <w:rPr>
                <w:rFonts w:eastAsiaTheme="minorEastAsia" w:cstheme="minorHAnsi"/>
                <w:noProof/>
                <w:sz w:val="22"/>
                <w:lang w:eastAsia="pl-PL"/>
              </w:rPr>
              <w:tab/>
            </w:r>
            <w:r w:rsidRPr="00A70D63">
              <w:rPr>
                <w:rStyle w:val="Hipercze"/>
                <w:rFonts w:cstheme="minorHAnsi"/>
                <w:noProof/>
                <w:sz w:val="22"/>
              </w:rPr>
              <w:t>Wzory kwestionariuszy wywiadów</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_Toc95333085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105</w:t>
            </w:r>
            <w:r w:rsidRPr="00A70D63">
              <w:rPr>
                <w:rFonts w:cstheme="minorHAnsi"/>
                <w:noProof/>
                <w:webHidden/>
                <w:sz w:val="22"/>
              </w:rPr>
              <w:fldChar w:fldCharType="end"/>
            </w:r>
          </w:hyperlink>
        </w:p>
        <w:p w14:paraId="1A1C353C" w14:textId="297CB88C" w:rsidR="00A70D63" w:rsidRPr="00A70D63" w:rsidRDefault="00A70D63" w:rsidP="00A70D63">
          <w:pPr>
            <w:pStyle w:val="Spistreci4"/>
            <w:spacing w:line="240" w:lineRule="auto"/>
            <w:rPr>
              <w:rFonts w:eastAsiaTheme="minorEastAsia" w:cstheme="minorHAnsi"/>
              <w:noProof/>
              <w:sz w:val="22"/>
              <w:lang w:eastAsia="pl-PL"/>
            </w:rPr>
          </w:pPr>
          <w:hyperlink w:anchor="_Toc95333086" w:history="1">
            <w:r w:rsidRPr="00A70D63">
              <w:rPr>
                <w:rStyle w:val="Hipercze"/>
                <w:rFonts w:cstheme="minorHAnsi"/>
                <w:noProof/>
                <w:sz w:val="22"/>
              </w:rPr>
              <w:t>1.1.</w:t>
            </w:r>
            <w:r w:rsidRPr="00A70D63">
              <w:rPr>
                <w:rFonts w:eastAsiaTheme="minorEastAsia" w:cstheme="minorHAnsi"/>
                <w:noProof/>
                <w:sz w:val="22"/>
                <w:lang w:eastAsia="pl-PL"/>
              </w:rPr>
              <w:tab/>
            </w:r>
            <w:r w:rsidRPr="00A70D63">
              <w:rPr>
                <w:rStyle w:val="Hipercze"/>
                <w:rFonts w:cstheme="minorHAnsi"/>
                <w:noProof/>
                <w:sz w:val="22"/>
              </w:rPr>
              <w:t>Wzór kwestionariusza wywiadu z rodzicami/opiekunami prawnymi dziecka z niepełnosprawnością wzorku</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_Toc95333086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105</w:t>
            </w:r>
            <w:r w:rsidRPr="00A70D63">
              <w:rPr>
                <w:rFonts w:cstheme="minorHAnsi"/>
                <w:noProof/>
                <w:webHidden/>
                <w:sz w:val="22"/>
              </w:rPr>
              <w:fldChar w:fldCharType="end"/>
            </w:r>
          </w:hyperlink>
        </w:p>
        <w:p w14:paraId="4732EEFA" w14:textId="6988EDE3" w:rsidR="00A70D63" w:rsidRPr="00A70D63" w:rsidRDefault="00A70D63" w:rsidP="00A70D63">
          <w:pPr>
            <w:pStyle w:val="Spistreci4"/>
            <w:spacing w:line="240" w:lineRule="auto"/>
            <w:rPr>
              <w:rFonts w:eastAsiaTheme="minorEastAsia" w:cstheme="minorHAnsi"/>
              <w:noProof/>
              <w:sz w:val="22"/>
              <w:lang w:eastAsia="pl-PL"/>
            </w:rPr>
          </w:pPr>
          <w:hyperlink w:anchor="_Toc95333087" w:history="1">
            <w:r w:rsidRPr="00A70D63">
              <w:rPr>
                <w:rStyle w:val="Hipercze"/>
                <w:rFonts w:cstheme="minorHAnsi"/>
                <w:noProof/>
                <w:sz w:val="22"/>
              </w:rPr>
              <w:t>1.2.</w:t>
            </w:r>
            <w:r w:rsidRPr="00A70D63">
              <w:rPr>
                <w:rFonts w:eastAsiaTheme="minorEastAsia" w:cstheme="minorHAnsi"/>
                <w:noProof/>
                <w:sz w:val="22"/>
                <w:lang w:eastAsia="pl-PL"/>
              </w:rPr>
              <w:tab/>
            </w:r>
            <w:r w:rsidRPr="00A70D63">
              <w:rPr>
                <w:rStyle w:val="Hipercze"/>
                <w:rFonts w:cstheme="minorHAnsi"/>
                <w:noProof/>
                <w:sz w:val="22"/>
              </w:rPr>
              <w:t>Kwestionariusz wywiadu z dorosła osobą z niepełnosprawnością wzroku</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_Toc95333087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107</w:t>
            </w:r>
            <w:r w:rsidRPr="00A70D63">
              <w:rPr>
                <w:rFonts w:cstheme="minorHAnsi"/>
                <w:noProof/>
                <w:webHidden/>
                <w:sz w:val="22"/>
              </w:rPr>
              <w:fldChar w:fldCharType="end"/>
            </w:r>
          </w:hyperlink>
        </w:p>
        <w:p w14:paraId="0806BECC" w14:textId="3BFD7E6A" w:rsidR="00A70D63" w:rsidRPr="00A70D63" w:rsidRDefault="00A70D63" w:rsidP="00A70D63">
          <w:pPr>
            <w:pStyle w:val="Spistreci3"/>
            <w:spacing w:line="240" w:lineRule="auto"/>
            <w:rPr>
              <w:rFonts w:eastAsiaTheme="minorEastAsia" w:cstheme="minorHAnsi"/>
              <w:noProof/>
              <w:sz w:val="22"/>
              <w:lang w:eastAsia="pl-PL"/>
            </w:rPr>
          </w:pPr>
          <w:hyperlink w:anchor="_Toc95333088" w:history="1">
            <w:r w:rsidRPr="00A70D63">
              <w:rPr>
                <w:rStyle w:val="Hipercze"/>
                <w:rFonts w:cstheme="minorHAnsi"/>
                <w:noProof/>
                <w:sz w:val="22"/>
              </w:rPr>
              <w:t>2.</w:t>
            </w:r>
            <w:r w:rsidRPr="00A70D63">
              <w:rPr>
                <w:rFonts w:eastAsiaTheme="minorEastAsia" w:cstheme="minorHAnsi"/>
                <w:noProof/>
                <w:sz w:val="22"/>
                <w:lang w:eastAsia="pl-PL"/>
              </w:rPr>
              <w:tab/>
            </w:r>
            <w:r w:rsidRPr="00A70D63">
              <w:rPr>
                <w:rStyle w:val="Hipercze"/>
                <w:rFonts w:cstheme="minorHAnsi"/>
                <w:noProof/>
                <w:sz w:val="22"/>
              </w:rPr>
              <w:t>Wzór oceny umiejętności z zakresu orientacji przestrzennej i mobilności</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_Toc95333088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109</w:t>
            </w:r>
            <w:r w:rsidRPr="00A70D63">
              <w:rPr>
                <w:rFonts w:cstheme="minorHAnsi"/>
                <w:noProof/>
                <w:webHidden/>
                <w:sz w:val="22"/>
              </w:rPr>
              <w:fldChar w:fldCharType="end"/>
            </w:r>
          </w:hyperlink>
        </w:p>
        <w:p w14:paraId="05D240A6" w14:textId="7A7AA242" w:rsidR="00A70D63" w:rsidRPr="00A70D63" w:rsidRDefault="00A70D63" w:rsidP="00A70D63">
          <w:pPr>
            <w:pStyle w:val="Spistreci3"/>
            <w:spacing w:line="240" w:lineRule="auto"/>
            <w:rPr>
              <w:rFonts w:eastAsiaTheme="minorEastAsia" w:cstheme="minorHAnsi"/>
              <w:noProof/>
              <w:sz w:val="22"/>
              <w:lang w:eastAsia="pl-PL"/>
            </w:rPr>
          </w:pPr>
          <w:hyperlink w:anchor="_Toc95333089" w:history="1">
            <w:r w:rsidRPr="00A70D63">
              <w:rPr>
                <w:rStyle w:val="Hipercze"/>
                <w:rFonts w:cstheme="minorHAnsi"/>
                <w:noProof/>
                <w:sz w:val="22"/>
              </w:rPr>
              <w:t>3.</w:t>
            </w:r>
            <w:r w:rsidRPr="00A70D63">
              <w:rPr>
                <w:rFonts w:eastAsiaTheme="minorEastAsia" w:cstheme="minorHAnsi"/>
                <w:noProof/>
                <w:sz w:val="22"/>
                <w:lang w:eastAsia="pl-PL"/>
              </w:rPr>
              <w:tab/>
            </w:r>
            <w:r w:rsidRPr="00A70D63">
              <w:rPr>
                <w:rStyle w:val="Hipercze"/>
                <w:rFonts w:cstheme="minorHAnsi"/>
                <w:noProof/>
                <w:sz w:val="22"/>
              </w:rPr>
              <w:t>Wzór Indywidualnego Programu Nauczania Orientacji Przestrzennej i Mobilności</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_Toc95333089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139</w:t>
            </w:r>
            <w:r w:rsidRPr="00A70D63">
              <w:rPr>
                <w:rFonts w:cstheme="minorHAnsi"/>
                <w:noProof/>
                <w:webHidden/>
                <w:sz w:val="22"/>
              </w:rPr>
              <w:fldChar w:fldCharType="end"/>
            </w:r>
          </w:hyperlink>
        </w:p>
        <w:p w14:paraId="6E06DE0B" w14:textId="6B4AAF01" w:rsidR="00A70D63" w:rsidRDefault="00A70D63" w:rsidP="00A70D63">
          <w:pPr>
            <w:pStyle w:val="Spistreci3"/>
            <w:spacing w:line="240" w:lineRule="auto"/>
            <w:rPr>
              <w:rFonts w:eastAsiaTheme="minorEastAsia"/>
              <w:noProof/>
              <w:sz w:val="22"/>
              <w:lang w:eastAsia="pl-PL"/>
            </w:rPr>
          </w:pPr>
          <w:hyperlink w:anchor="_Toc95333090" w:history="1">
            <w:r w:rsidRPr="00A70D63">
              <w:rPr>
                <w:rStyle w:val="Hipercze"/>
                <w:rFonts w:cstheme="minorHAnsi"/>
                <w:noProof/>
                <w:sz w:val="22"/>
              </w:rPr>
              <w:t>4.</w:t>
            </w:r>
            <w:r w:rsidRPr="00A70D63">
              <w:rPr>
                <w:rFonts w:eastAsiaTheme="minorEastAsia" w:cstheme="minorHAnsi"/>
                <w:noProof/>
                <w:sz w:val="22"/>
                <w:lang w:eastAsia="pl-PL"/>
              </w:rPr>
              <w:tab/>
            </w:r>
            <w:r w:rsidRPr="00A70D63">
              <w:rPr>
                <w:rStyle w:val="Hipercze"/>
                <w:rFonts w:cstheme="minorHAnsi"/>
                <w:noProof/>
                <w:sz w:val="22"/>
              </w:rPr>
              <w:t>Wzór zaświadczenia o przebytym szkoleniu/kursie orientacji przestrzennej i mobilności</w:t>
            </w:r>
            <w:r w:rsidRPr="00A70D63">
              <w:rPr>
                <w:rFonts w:cstheme="minorHAnsi"/>
                <w:noProof/>
                <w:webHidden/>
                <w:sz w:val="22"/>
              </w:rPr>
              <w:tab/>
            </w:r>
            <w:r w:rsidRPr="00A70D63">
              <w:rPr>
                <w:rFonts w:cstheme="minorHAnsi"/>
                <w:noProof/>
                <w:webHidden/>
                <w:sz w:val="22"/>
              </w:rPr>
              <w:fldChar w:fldCharType="begin"/>
            </w:r>
            <w:r w:rsidRPr="00A70D63">
              <w:rPr>
                <w:rFonts w:cstheme="minorHAnsi"/>
                <w:noProof/>
                <w:webHidden/>
                <w:sz w:val="22"/>
              </w:rPr>
              <w:instrText xml:space="preserve"> PAGEREF _Toc95333090 \h </w:instrText>
            </w:r>
            <w:r w:rsidRPr="00A70D63">
              <w:rPr>
                <w:rFonts w:cstheme="minorHAnsi"/>
                <w:noProof/>
                <w:webHidden/>
                <w:sz w:val="22"/>
              </w:rPr>
            </w:r>
            <w:r w:rsidRPr="00A70D63">
              <w:rPr>
                <w:rFonts w:cstheme="minorHAnsi"/>
                <w:noProof/>
                <w:webHidden/>
                <w:sz w:val="22"/>
              </w:rPr>
              <w:fldChar w:fldCharType="separate"/>
            </w:r>
            <w:r>
              <w:rPr>
                <w:rFonts w:cstheme="minorHAnsi"/>
                <w:noProof/>
                <w:webHidden/>
                <w:sz w:val="22"/>
              </w:rPr>
              <w:t>140</w:t>
            </w:r>
            <w:r w:rsidRPr="00A70D63">
              <w:rPr>
                <w:rFonts w:cstheme="minorHAnsi"/>
                <w:noProof/>
                <w:webHidden/>
                <w:sz w:val="22"/>
              </w:rPr>
              <w:fldChar w:fldCharType="end"/>
            </w:r>
          </w:hyperlink>
        </w:p>
        <w:p w14:paraId="498ED1F6" w14:textId="134D0FE4" w:rsidR="00CD5B67" w:rsidRPr="00025066" w:rsidRDefault="00060C78">
          <w:pPr>
            <w:pStyle w:val="Spistreci3"/>
            <w:rPr>
              <w:rFonts w:cstheme="minorHAnsi"/>
            </w:rPr>
          </w:pPr>
          <w:r w:rsidRPr="00025066">
            <w:rPr>
              <w:rFonts w:cstheme="minorHAnsi"/>
              <w:sz w:val="22"/>
            </w:rPr>
            <w:fldChar w:fldCharType="end"/>
          </w:r>
        </w:p>
      </w:sdtContent>
    </w:sdt>
    <w:p w14:paraId="0719A5B5" w14:textId="77777777" w:rsidR="00894D8D" w:rsidRPr="00025066" w:rsidRDefault="00894D8D" w:rsidP="00C962C8">
      <w:pPr>
        <w:rPr>
          <w:rFonts w:cstheme="minorHAnsi"/>
        </w:rPr>
      </w:pPr>
      <w:bookmarkStart w:id="24" w:name="_Toc87736868"/>
      <w:r w:rsidRPr="00025066">
        <w:rPr>
          <w:rFonts w:cstheme="minorHAnsi"/>
        </w:rPr>
        <w:br w:type="page"/>
      </w:r>
    </w:p>
    <w:p w14:paraId="179C1CC5" w14:textId="77777777" w:rsidR="00143846" w:rsidRPr="00025066" w:rsidRDefault="001D3D22" w:rsidP="007C1597">
      <w:pPr>
        <w:pStyle w:val="Nagwek2"/>
        <w:rPr>
          <w:rFonts w:asciiTheme="minorHAnsi" w:hAnsiTheme="minorHAnsi" w:cstheme="minorHAnsi"/>
        </w:rPr>
      </w:pPr>
      <w:bookmarkStart w:id="25" w:name="_Toc95333029"/>
      <w:r w:rsidRPr="00025066">
        <w:rPr>
          <w:rFonts w:asciiTheme="minorHAnsi" w:hAnsiTheme="minorHAnsi" w:cstheme="minorHAnsi"/>
        </w:rPr>
        <w:lastRenderedPageBreak/>
        <w:t xml:space="preserve">SŁOWNIK </w:t>
      </w:r>
      <w:bookmarkEnd w:id="24"/>
      <w:r w:rsidRPr="00025066">
        <w:rPr>
          <w:rFonts w:asciiTheme="minorHAnsi" w:hAnsiTheme="minorHAnsi" w:cstheme="minorHAnsi"/>
        </w:rPr>
        <w:t>TERMINÓW</w:t>
      </w:r>
      <w:r w:rsidR="00773CA3" w:rsidRPr="00025066">
        <w:rPr>
          <w:rFonts w:asciiTheme="minorHAnsi" w:hAnsiTheme="minorHAnsi" w:cstheme="minorHAnsi"/>
        </w:rPr>
        <w:t xml:space="preserve"> I SKRÓTÓW</w:t>
      </w:r>
      <w:bookmarkEnd w:id="25"/>
    </w:p>
    <w:p w14:paraId="5B086438" w14:textId="77777777" w:rsidR="00B551A2" w:rsidRPr="00025066" w:rsidRDefault="00B551A2" w:rsidP="009E6CAE">
      <w:pPr>
        <w:shd w:val="clear" w:color="auto" w:fill="FFFFFF"/>
        <w:suppressAutoHyphens/>
        <w:rPr>
          <w:rFonts w:eastAsia="Times New Roman" w:cstheme="minorHAnsi"/>
          <w:b/>
          <w:kern w:val="1"/>
          <w:szCs w:val="24"/>
          <w:lang w:eastAsia="hi-IN" w:bidi="hi-IN"/>
        </w:rPr>
      </w:pPr>
      <w:r w:rsidRPr="00025066">
        <w:rPr>
          <w:rFonts w:eastAsia="Times New Roman" w:cstheme="minorHAnsi"/>
          <w:b/>
          <w:kern w:val="1"/>
          <w:szCs w:val="24"/>
          <w:lang w:eastAsia="hi-IN" w:bidi="hi-IN"/>
        </w:rPr>
        <w:t>Biała laska</w:t>
      </w:r>
      <w:r w:rsidR="00E705D3" w:rsidRPr="00025066">
        <w:rPr>
          <w:rFonts w:eastAsia="Times New Roman" w:cstheme="minorHAnsi"/>
          <w:b/>
          <w:kern w:val="1"/>
          <w:szCs w:val="24"/>
          <w:lang w:eastAsia="hi-IN" w:bidi="hi-IN"/>
        </w:rPr>
        <w:t xml:space="preserve">/długa laska </w:t>
      </w:r>
      <w:r w:rsidR="00E567DC" w:rsidRPr="00025066">
        <w:rPr>
          <w:rFonts w:eastAsia="Times New Roman" w:cstheme="minorHAnsi"/>
          <w:b/>
          <w:kern w:val="1"/>
          <w:szCs w:val="24"/>
          <w:lang w:eastAsia="hi-IN" w:bidi="hi-IN"/>
        </w:rPr>
        <w:t>–</w:t>
      </w:r>
      <w:r w:rsidR="00FA5ACB" w:rsidRPr="00025066">
        <w:rPr>
          <w:rFonts w:eastAsia="Times New Roman" w:cstheme="minorHAnsi"/>
          <w:b/>
          <w:kern w:val="1"/>
          <w:szCs w:val="24"/>
          <w:lang w:eastAsia="hi-IN" w:bidi="hi-IN"/>
        </w:rPr>
        <w:t xml:space="preserve"> </w:t>
      </w:r>
      <w:r w:rsidR="00E567DC" w:rsidRPr="00025066">
        <w:rPr>
          <w:rFonts w:eastAsia="Times New Roman" w:cstheme="minorHAnsi"/>
          <w:kern w:val="1"/>
          <w:szCs w:val="24"/>
          <w:lang w:eastAsia="hi-IN" w:bidi="hi-IN"/>
        </w:rPr>
        <w:t xml:space="preserve">laska </w:t>
      </w:r>
      <w:r w:rsidR="00FA5ACB" w:rsidRPr="00025066">
        <w:rPr>
          <w:rStyle w:val="Pogrubienie"/>
          <w:rFonts w:cstheme="minorHAnsi"/>
          <w:b w:val="0"/>
          <w:color w:val="111111"/>
          <w:szCs w:val="24"/>
          <w:shd w:val="clear" w:color="auto" w:fill="FFFFFF"/>
        </w:rPr>
        <w:t>używana przez osoby z niepełnosprawnością wzroku</w:t>
      </w:r>
      <w:r w:rsidR="00FA5ACB" w:rsidRPr="00025066">
        <w:rPr>
          <w:rFonts w:cstheme="minorHAnsi"/>
          <w:color w:val="111111"/>
          <w:szCs w:val="24"/>
          <w:shd w:val="clear" w:color="auto" w:fill="FFFFFF"/>
        </w:rPr>
        <w:t>. Pełni funkcję ochronną przed kontaktem z przeszkodami, informacyjną poprzez odbieranie wrażeń dotykowych i słuchowych (wykorzystywanie odbitych dźwięków), a także sygnalizacyjną, jako przedmiot ułatwiający otoczeniu identyfikację osoby z niepełnosprawnością wzroku.</w:t>
      </w:r>
    </w:p>
    <w:p w14:paraId="6BF99597" w14:textId="758BD94C" w:rsidR="00004C53" w:rsidRPr="00025066" w:rsidRDefault="00004C53"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Cień akustyczny</w:t>
      </w:r>
      <w:r w:rsidRPr="00025066">
        <w:rPr>
          <w:rFonts w:eastAsia="Times New Roman" w:cstheme="minorHAnsi"/>
          <w:kern w:val="1"/>
          <w:szCs w:val="24"/>
          <w:lang w:eastAsia="hi-IN" w:bidi="hi-IN"/>
        </w:rPr>
        <w:t xml:space="preserve"> –</w:t>
      </w:r>
      <w:r w:rsidRPr="00025066">
        <w:rPr>
          <w:rFonts w:eastAsia="SimSun" w:cstheme="minorHAnsi"/>
          <w:kern w:val="1"/>
          <w:szCs w:val="24"/>
          <w:lang w:eastAsia="hi-IN" w:bidi="hi-IN"/>
        </w:rPr>
        <w:t xml:space="preserve"> </w:t>
      </w:r>
      <w:r w:rsidRPr="00025066">
        <w:rPr>
          <w:rFonts w:eastAsia="Times New Roman" w:cstheme="minorHAnsi"/>
          <w:kern w:val="1"/>
          <w:szCs w:val="24"/>
          <w:lang w:eastAsia="hi-IN" w:bidi="hi-IN"/>
        </w:rPr>
        <w:t>obszar</w:t>
      </w:r>
      <w:r w:rsidR="00E705D3" w:rsidRPr="00025066">
        <w:rPr>
          <w:rFonts w:eastAsia="Times New Roman" w:cstheme="minorHAnsi"/>
          <w:kern w:val="1"/>
          <w:szCs w:val="24"/>
          <w:lang w:eastAsia="hi-IN" w:bidi="hi-IN"/>
        </w:rPr>
        <w:t xml:space="preserve"> względnej ciszy za przedmiotem stanowiącym przeszkodę na drodze fal dźwiękowych</w:t>
      </w:r>
      <w:r w:rsidR="00FF0E6A" w:rsidRPr="00025066">
        <w:rPr>
          <w:rFonts w:eastAsia="Times New Roman" w:cstheme="minorHAnsi"/>
          <w:kern w:val="1"/>
          <w:szCs w:val="24"/>
          <w:lang w:eastAsia="hi-IN" w:bidi="hi-IN"/>
        </w:rPr>
        <w:t>.</w:t>
      </w:r>
    </w:p>
    <w:p w14:paraId="60ECB0E6" w14:textId="77777777" w:rsidR="00004C53" w:rsidRPr="00025066" w:rsidRDefault="00004C53"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Dźwięki maskujące</w:t>
      </w:r>
      <w:r w:rsidRPr="00025066">
        <w:rPr>
          <w:rFonts w:eastAsia="Times New Roman" w:cstheme="minorHAnsi"/>
          <w:kern w:val="1"/>
          <w:szCs w:val="24"/>
          <w:lang w:eastAsia="hi-IN" w:bidi="hi-IN"/>
        </w:rPr>
        <w:t xml:space="preserve"> – dźwięki, odgłosy, które zakłócają odbiór innych dźwięków, np. karetka jadąca na sygnale zakłóca odbiór informacji dźwiękowych docierających z ulicy; duże samochody, ciężarówki tuszują dźwięki mniejszych samochodów.</w:t>
      </w:r>
    </w:p>
    <w:p w14:paraId="2A24394B" w14:textId="4E8066FF" w:rsidR="00864142" w:rsidRPr="00025066" w:rsidRDefault="00B551A2" w:rsidP="009E6CAE">
      <w:pPr>
        <w:rPr>
          <w:rFonts w:cstheme="minorHAnsi"/>
        </w:rPr>
      </w:pPr>
      <w:r w:rsidRPr="00025066">
        <w:rPr>
          <w:rFonts w:eastAsia="Times New Roman" w:cstheme="minorHAnsi"/>
          <w:b/>
          <w:kern w:val="1"/>
          <w:szCs w:val="24"/>
          <w:lang w:eastAsia="hi-IN" w:bidi="hi-IN"/>
        </w:rPr>
        <w:t>Echolokacja</w:t>
      </w:r>
      <w:r w:rsidRPr="00025066">
        <w:rPr>
          <w:rFonts w:eastAsia="Times New Roman" w:cstheme="minorHAnsi"/>
          <w:kern w:val="1"/>
          <w:szCs w:val="24"/>
          <w:lang w:eastAsia="hi-IN" w:bidi="hi-IN"/>
        </w:rPr>
        <w:t xml:space="preserve"> </w:t>
      </w:r>
      <w:r w:rsidR="00E705D3" w:rsidRPr="00025066">
        <w:rPr>
          <w:rFonts w:eastAsia="Times New Roman" w:cstheme="minorHAnsi"/>
          <w:kern w:val="1"/>
          <w:szCs w:val="24"/>
          <w:lang w:eastAsia="hi-IN" w:bidi="hi-IN"/>
        </w:rPr>
        <w:t xml:space="preserve">- </w:t>
      </w:r>
      <w:r w:rsidR="00864142" w:rsidRPr="00025066">
        <w:rPr>
          <w:rFonts w:cstheme="minorHAnsi"/>
        </w:rPr>
        <w:t>technika, która świadomie angażuje zmysły, szczególnie zmysł słuchu w postrzeganie i zbieranie precyzyjnych informacji o strukturach i charakterze środowiska, cechach (materiałach), w taki sposób, aby można było zidentyfikować obiekt lub grupę obiektów prezentowanych w danym środowisku (Kish, 2014).</w:t>
      </w:r>
      <w:r w:rsidR="009E6CAE">
        <w:rPr>
          <w:rFonts w:cstheme="minorHAnsi"/>
        </w:rPr>
        <w:t xml:space="preserve"> </w:t>
      </w:r>
      <w:r w:rsidR="00864142" w:rsidRPr="00025066">
        <w:rPr>
          <w:rFonts w:cstheme="minorHAnsi"/>
        </w:rPr>
        <w:t>Echolokacja jest także metodą interpretacji dźwięków generowanych przez echa odbite</w:t>
      </w:r>
      <w:r w:rsidR="009E6CAE">
        <w:rPr>
          <w:rFonts w:cstheme="minorHAnsi"/>
        </w:rPr>
        <w:t xml:space="preserve"> </w:t>
      </w:r>
      <w:r w:rsidR="00864142" w:rsidRPr="00025066">
        <w:rPr>
          <w:rFonts w:cstheme="minorHAnsi"/>
        </w:rPr>
        <w:t>od otaczających nas obiektów w celu ustalenia, gdzie te obiekty się znajdują. Pozwala wykrywać różnego rodzaju obiekty, począwszy od bardzo dużych, a skończywszy na bardzo małych</w:t>
      </w:r>
      <w:r w:rsidR="00950640" w:rsidRPr="00025066">
        <w:rPr>
          <w:rFonts w:cstheme="minorHAnsi"/>
        </w:rPr>
        <w:t>.</w:t>
      </w:r>
    </w:p>
    <w:p w14:paraId="4AB6C7D0" w14:textId="77777777" w:rsidR="00004C53" w:rsidRPr="00025066" w:rsidRDefault="00004C53" w:rsidP="009E6CAE">
      <w:pPr>
        <w:rPr>
          <w:rFonts w:eastAsia="Times New Roman" w:cstheme="minorHAnsi"/>
          <w:kern w:val="1"/>
          <w:szCs w:val="24"/>
          <w:lang w:eastAsia="hi-IN" w:bidi="hi-IN"/>
        </w:rPr>
      </w:pPr>
      <w:r w:rsidRPr="00025066">
        <w:rPr>
          <w:rFonts w:eastAsia="Times New Roman" w:cstheme="minorHAnsi"/>
          <w:b/>
          <w:kern w:val="1"/>
          <w:szCs w:val="24"/>
          <w:lang w:eastAsia="hi-IN" w:bidi="hi-IN"/>
        </w:rPr>
        <w:t>Etapy nauczania</w:t>
      </w:r>
      <w:r w:rsidRPr="00025066">
        <w:rPr>
          <w:rFonts w:eastAsia="Times New Roman" w:cstheme="minorHAnsi"/>
          <w:kern w:val="1"/>
          <w:szCs w:val="24"/>
          <w:lang w:eastAsia="hi-IN" w:bidi="hi-IN"/>
        </w:rPr>
        <w:t xml:space="preserve"> – podział danego tematu na bardziej szczegółowe treści programowe z uwzględnieniem stopniowania trudności</w:t>
      </w:r>
      <w:r w:rsidR="00C50CCA" w:rsidRPr="00025066">
        <w:rPr>
          <w:rFonts w:eastAsia="Times New Roman" w:cstheme="minorHAnsi"/>
          <w:kern w:val="1"/>
          <w:szCs w:val="24"/>
          <w:lang w:eastAsia="hi-IN" w:bidi="hi-IN"/>
        </w:rPr>
        <w:t xml:space="preserve"> i sposobu realizacji</w:t>
      </w:r>
      <w:r w:rsidRPr="00025066">
        <w:rPr>
          <w:rFonts w:eastAsia="Times New Roman" w:cstheme="minorHAnsi"/>
          <w:kern w:val="1"/>
          <w:szCs w:val="24"/>
          <w:lang w:eastAsia="hi-IN" w:bidi="hi-IN"/>
        </w:rPr>
        <w:t>.</w:t>
      </w:r>
    </w:p>
    <w:p w14:paraId="611C6109" w14:textId="6F7E6D89" w:rsidR="009F5BAC" w:rsidRPr="00025066" w:rsidRDefault="00304712"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Instruktor orientacji przestrzennej i mobilności</w:t>
      </w:r>
      <w:r w:rsidR="00C1472D" w:rsidRPr="00025066">
        <w:rPr>
          <w:rFonts w:eastAsia="Times New Roman" w:cstheme="minorHAnsi"/>
          <w:b/>
          <w:kern w:val="1"/>
          <w:szCs w:val="24"/>
          <w:lang w:eastAsia="hi-IN" w:bidi="hi-IN"/>
        </w:rPr>
        <w:t>/instruktor</w:t>
      </w:r>
      <w:r w:rsidRPr="00025066">
        <w:rPr>
          <w:rFonts w:eastAsia="Times New Roman" w:cstheme="minorHAnsi"/>
          <w:kern w:val="1"/>
          <w:szCs w:val="24"/>
          <w:lang w:eastAsia="hi-IN" w:bidi="hi-IN"/>
        </w:rPr>
        <w:t xml:space="preserve"> – oznacza zarówno nauczyciela orientacji przestrzennej działającego w obszarze systemu oświaty jak i instruktora orientacji przestrzennej działającego w systemie polityki społecznej oraz zdrowia.</w:t>
      </w:r>
    </w:p>
    <w:p w14:paraId="18C37462" w14:textId="0289A501" w:rsidR="0004476C" w:rsidRPr="00025066" w:rsidRDefault="0004476C"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 xml:space="preserve">IPNOM – </w:t>
      </w:r>
      <w:r w:rsidRPr="00025066">
        <w:rPr>
          <w:rFonts w:eastAsia="Times New Roman" w:cstheme="minorHAnsi"/>
          <w:kern w:val="1"/>
          <w:szCs w:val="24"/>
          <w:lang w:eastAsia="hi-IN" w:bidi="hi-IN"/>
        </w:rPr>
        <w:t>indywidualny program nauczania orientacji przestrzennej i mobilności.</w:t>
      </w:r>
    </w:p>
    <w:p w14:paraId="1D548C79" w14:textId="77777777" w:rsidR="00004C53" w:rsidRPr="00025066" w:rsidRDefault="00004C53"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Modyfikacj</w:t>
      </w:r>
      <w:r w:rsidR="0061222C" w:rsidRPr="00025066">
        <w:rPr>
          <w:rFonts w:eastAsia="Times New Roman" w:cstheme="minorHAnsi"/>
          <w:b/>
          <w:kern w:val="1"/>
          <w:szCs w:val="24"/>
          <w:lang w:eastAsia="hi-IN" w:bidi="hi-IN"/>
        </w:rPr>
        <w:t>a</w:t>
      </w:r>
      <w:r w:rsidRPr="00025066">
        <w:rPr>
          <w:rFonts w:eastAsia="Times New Roman" w:cstheme="minorHAnsi"/>
          <w:kern w:val="1"/>
          <w:szCs w:val="24"/>
          <w:lang w:eastAsia="hi-IN" w:bidi="hi-IN"/>
        </w:rPr>
        <w:t xml:space="preserve"> – </w:t>
      </w:r>
      <w:r w:rsidR="0061222C" w:rsidRPr="00025066">
        <w:rPr>
          <w:rFonts w:eastAsia="Times New Roman" w:cstheme="minorHAnsi"/>
          <w:kern w:val="1"/>
          <w:szCs w:val="24"/>
          <w:lang w:eastAsia="hi-IN" w:bidi="hi-IN"/>
        </w:rPr>
        <w:t>dostosowywanie techniki,</w:t>
      </w:r>
      <w:r w:rsidRPr="00025066">
        <w:rPr>
          <w:rFonts w:eastAsia="Times New Roman" w:cstheme="minorHAnsi"/>
          <w:kern w:val="1"/>
          <w:szCs w:val="24"/>
          <w:lang w:eastAsia="hi-IN" w:bidi="hi-IN"/>
        </w:rPr>
        <w:t xml:space="preserve"> sposobu wykonania ćwiczenia do możliwości i potrzeb ucznia, użycie zindywidualizowanej pomocy dydaktycznej.</w:t>
      </w:r>
    </w:p>
    <w:p w14:paraId="4F9DD2A0" w14:textId="77777777" w:rsidR="00E07A60" w:rsidRPr="00025066" w:rsidRDefault="00E07A60" w:rsidP="009E6CAE">
      <w:pPr>
        <w:shd w:val="clear" w:color="auto" w:fill="FFFFFF"/>
        <w:suppressAutoHyphens/>
        <w:rPr>
          <w:rFonts w:eastAsia="Times New Roman" w:cstheme="minorHAnsi"/>
          <w:b/>
          <w:kern w:val="1"/>
          <w:szCs w:val="24"/>
          <w:lang w:eastAsia="hi-IN" w:bidi="hi-IN"/>
        </w:rPr>
      </w:pPr>
      <w:r w:rsidRPr="00025066">
        <w:rPr>
          <w:rFonts w:eastAsia="Times New Roman" w:cstheme="minorHAnsi"/>
          <w:b/>
          <w:kern w:val="1"/>
          <w:szCs w:val="24"/>
          <w:lang w:eastAsia="hi-IN" w:bidi="hi-IN"/>
        </w:rPr>
        <w:t xml:space="preserve">Nagrania </w:t>
      </w:r>
      <w:proofErr w:type="spellStart"/>
      <w:r w:rsidRPr="00025066">
        <w:rPr>
          <w:rFonts w:eastAsia="Times New Roman" w:cstheme="minorHAnsi"/>
          <w:b/>
          <w:kern w:val="1"/>
          <w:szCs w:val="24"/>
          <w:lang w:eastAsia="hi-IN" w:bidi="hi-IN"/>
        </w:rPr>
        <w:t>binauralne</w:t>
      </w:r>
      <w:proofErr w:type="spellEnd"/>
      <w:r w:rsidRPr="00025066">
        <w:rPr>
          <w:rFonts w:eastAsia="Times New Roman" w:cstheme="minorHAnsi"/>
          <w:b/>
          <w:kern w:val="1"/>
          <w:szCs w:val="24"/>
          <w:lang w:eastAsia="hi-IN" w:bidi="hi-IN"/>
        </w:rPr>
        <w:t xml:space="preserve"> </w:t>
      </w:r>
      <w:r w:rsidR="00864142" w:rsidRPr="00025066">
        <w:rPr>
          <w:rFonts w:eastAsia="Times New Roman" w:cstheme="minorHAnsi"/>
          <w:kern w:val="1"/>
          <w:szCs w:val="24"/>
          <w:lang w:eastAsia="hi-IN" w:bidi="hi-IN"/>
        </w:rPr>
        <w:t xml:space="preserve">- </w:t>
      </w:r>
      <w:r w:rsidR="00864142" w:rsidRPr="00025066">
        <w:rPr>
          <w:rFonts w:cstheme="minorHAnsi"/>
          <w:color w:val="111111"/>
          <w:szCs w:val="24"/>
          <w:shd w:val="clear" w:color="auto" w:fill="FFFFFF"/>
        </w:rPr>
        <w:t xml:space="preserve">(z łac. </w:t>
      </w:r>
      <w:proofErr w:type="spellStart"/>
      <w:r w:rsidR="00864142" w:rsidRPr="00025066">
        <w:rPr>
          <w:rFonts w:cstheme="minorHAnsi"/>
          <w:color w:val="111111"/>
          <w:szCs w:val="24"/>
          <w:shd w:val="clear" w:color="auto" w:fill="FFFFFF"/>
        </w:rPr>
        <w:t>bi</w:t>
      </w:r>
      <w:proofErr w:type="spellEnd"/>
      <w:r w:rsidR="00864142" w:rsidRPr="00025066">
        <w:rPr>
          <w:rFonts w:cstheme="minorHAnsi"/>
          <w:color w:val="111111"/>
          <w:szCs w:val="24"/>
          <w:shd w:val="clear" w:color="auto" w:fill="FFFFFF"/>
        </w:rPr>
        <w:t xml:space="preserve"> – podwójny, </w:t>
      </w:r>
      <w:proofErr w:type="spellStart"/>
      <w:r w:rsidR="00864142" w:rsidRPr="00025066">
        <w:rPr>
          <w:rFonts w:cstheme="minorHAnsi"/>
          <w:color w:val="111111"/>
          <w:szCs w:val="24"/>
          <w:shd w:val="clear" w:color="auto" w:fill="FFFFFF"/>
        </w:rPr>
        <w:t>auris</w:t>
      </w:r>
      <w:proofErr w:type="spellEnd"/>
      <w:r w:rsidR="00864142" w:rsidRPr="00025066">
        <w:rPr>
          <w:rFonts w:cstheme="minorHAnsi"/>
          <w:color w:val="111111"/>
          <w:szCs w:val="24"/>
          <w:shd w:val="clear" w:color="auto" w:fill="FFFFFF"/>
        </w:rPr>
        <w:t xml:space="preserve"> – ucho) –</w:t>
      </w:r>
      <w:r w:rsidR="00864142" w:rsidRPr="00025066">
        <w:rPr>
          <w:rStyle w:val="Pogrubienie"/>
          <w:rFonts w:cstheme="minorHAnsi"/>
          <w:color w:val="111111"/>
          <w:szCs w:val="24"/>
          <w:shd w:val="clear" w:color="auto" w:fill="FFFFFF"/>
        </w:rPr>
        <w:t> </w:t>
      </w:r>
      <w:r w:rsidR="00864142" w:rsidRPr="00025066">
        <w:rPr>
          <w:rStyle w:val="Pogrubienie"/>
          <w:rFonts w:cstheme="minorHAnsi"/>
          <w:b w:val="0"/>
          <w:color w:val="111111"/>
          <w:szCs w:val="24"/>
          <w:shd w:val="clear" w:color="auto" w:fill="FFFFFF"/>
        </w:rPr>
        <w:t>nagrania dźwięku wykonane za pomocą dwóch mikrofonów</w:t>
      </w:r>
      <w:r w:rsidR="00864142" w:rsidRPr="00025066">
        <w:rPr>
          <w:rFonts w:cstheme="minorHAnsi"/>
          <w:b/>
          <w:color w:val="111111"/>
          <w:szCs w:val="24"/>
          <w:shd w:val="clear" w:color="auto" w:fill="FFFFFF"/>
        </w:rPr>
        <w:t xml:space="preserve">, </w:t>
      </w:r>
      <w:r w:rsidR="00864142" w:rsidRPr="00025066">
        <w:rPr>
          <w:rFonts w:cstheme="minorHAnsi"/>
          <w:color w:val="111111"/>
          <w:szCs w:val="24"/>
          <w:shd w:val="clear" w:color="auto" w:fill="FFFFFF"/>
        </w:rPr>
        <w:t>umożliwiają słuchaczowi precyzyjną lokalizację w przestrzeni zarejestrowanych sygnałów akustycznych i tym samym stwarzają dźwiękową iluzję przebywania w miejscu, w którym dokonywano nagrania.</w:t>
      </w:r>
    </w:p>
    <w:p w14:paraId="74A627B4" w14:textId="57779412" w:rsidR="001506CC" w:rsidRPr="00025066" w:rsidRDefault="001506CC"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Nauczanie orientacji przestrzennej i mobilności</w:t>
      </w:r>
      <w:r w:rsidRPr="00025066">
        <w:rPr>
          <w:rFonts w:eastAsia="Times New Roman" w:cstheme="minorHAnsi"/>
          <w:kern w:val="1"/>
          <w:szCs w:val="24"/>
          <w:lang w:eastAsia="hi-IN" w:bidi="hi-IN"/>
        </w:rPr>
        <w:t xml:space="preserve"> –</w:t>
      </w:r>
      <w:r w:rsidR="001805C0" w:rsidRPr="00025066">
        <w:rPr>
          <w:rFonts w:eastAsia="Times New Roman" w:cstheme="minorHAnsi"/>
          <w:kern w:val="1"/>
          <w:szCs w:val="24"/>
          <w:lang w:eastAsia="hi-IN" w:bidi="hi-IN"/>
        </w:rPr>
        <w:t xml:space="preserve"> </w:t>
      </w:r>
      <w:r w:rsidRPr="00025066">
        <w:rPr>
          <w:rFonts w:eastAsia="Times New Roman" w:cstheme="minorHAnsi"/>
          <w:kern w:val="1"/>
          <w:szCs w:val="24"/>
          <w:lang w:eastAsia="hi-IN" w:bidi="hi-IN"/>
        </w:rPr>
        <w:t xml:space="preserve">oznacza </w:t>
      </w:r>
      <w:r w:rsidR="00C50CCA" w:rsidRPr="00025066">
        <w:rPr>
          <w:rFonts w:eastAsia="Times New Roman" w:cstheme="minorHAnsi"/>
          <w:kern w:val="1"/>
          <w:szCs w:val="24"/>
          <w:lang w:eastAsia="hi-IN" w:bidi="hi-IN"/>
        </w:rPr>
        <w:t>nauczanie</w:t>
      </w:r>
      <w:r w:rsidRPr="00025066">
        <w:rPr>
          <w:rFonts w:eastAsia="Times New Roman" w:cstheme="minorHAnsi"/>
          <w:kern w:val="1"/>
          <w:szCs w:val="24"/>
          <w:lang w:eastAsia="hi-IN" w:bidi="hi-IN"/>
        </w:rPr>
        <w:t xml:space="preserve"> osoby z niepełnosprawnością wzr</w:t>
      </w:r>
      <w:r w:rsidR="00E90661" w:rsidRPr="00025066">
        <w:rPr>
          <w:rFonts w:eastAsia="Times New Roman" w:cstheme="minorHAnsi"/>
          <w:kern w:val="1"/>
          <w:szCs w:val="24"/>
          <w:lang w:eastAsia="hi-IN" w:bidi="hi-IN"/>
        </w:rPr>
        <w:t>o</w:t>
      </w:r>
      <w:r w:rsidRPr="00025066">
        <w:rPr>
          <w:rFonts w:eastAsia="Times New Roman" w:cstheme="minorHAnsi"/>
          <w:kern w:val="1"/>
          <w:szCs w:val="24"/>
          <w:lang w:eastAsia="hi-IN" w:bidi="hi-IN"/>
        </w:rPr>
        <w:t xml:space="preserve">ku orientacji przestrzennej i bezpiecznego, samodzielnego poruszania się. </w:t>
      </w:r>
    </w:p>
    <w:p w14:paraId="254E0D98" w14:textId="1B90193C" w:rsidR="00E705D3" w:rsidRPr="00025066" w:rsidRDefault="00C1472D" w:rsidP="009E6CAE">
      <w:pPr>
        <w:rPr>
          <w:rFonts w:cstheme="minorHAnsi"/>
        </w:rPr>
      </w:pPr>
      <w:r w:rsidRPr="00025066">
        <w:rPr>
          <w:rFonts w:eastAsia="Times New Roman" w:cstheme="minorHAnsi"/>
          <w:b/>
          <w:kern w:val="1"/>
          <w:szCs w:val="24"/>
          <w:lang w:eastAsia="hi-IN" w:bidi="hi-IN"/>
        </w:rPr>
        <w:t>Orientacja przestrzenna i mobilność</w:t>
      </w:r>
      <w:r w:rsidR="00FF0E6A" w:rsidRPr="00025066">
        <w:rPr>
          <w:rFonts w:eastAsia="Times New Roman" w:cstheme="minorHAnsi"/>
          <w:b/>
          <w:kern w:val="1"/>
          <w:szCs w:val="24"/>
          <w:lang w:eastAsia="hi-IN" w:bidi="hi-IN"/>
        </w:rPr>
        <w:t xml:space="preserve"> </w:t>
      </w:r>
      <w:r w:rsidRPr="00025066">
        <w:rPr>
          <w:rFonts w:eastAsia="Times New Roman" w:cstheme="minorHAnsi"/>
          <w:kern w:val="1"/>
          <w:szCs w:val="24"/>
          <w:lang w:eastAsia="hi-IN" w:bidi="hi-IN"/>
        </w:rPr>
        <w:t>–</w:t>
      </w:r>
      <w:r w:rsidR="00E705D3" w:rsidRPr="00025066">
        <w:rPr>
          <w:rFonts w:eastAsia="Times New Roman" w:cstheme="minorHAnsi"/>
          <w:kern w:val="1"/>
          <w:szCs w:val="24"/>
          <w:lang w:eastAsia="hi-IN" w:bidi="hi-IN"/>
        </w:rPr>
        <w:t xml:space="preserve"> </w:t>
      </w:r>
      <w:r w:rsidR="00E705D3" w:rsidRPr="00025066">
        <w:rPr>
          <w:rFonts w:cstheme="minorHAnsi"/>
        </w:rPr>
        <w:t xml:space="preserve">jest to proces poznawczy, m. in.  posługiwania się pozostałymi zmysłami w celu określenia własnego położenia i relacji względem istotnych </w:t>
      </w:r>
      <w:r w:rsidR="00E705D3" w:rsidRPr="00025066">
        <w:rPr>
          <w:rFonts w:cstheme="minorHAnsi"/>
        </w:rPr>
        <w:lastRenderedPageBreak/>
        <w:t xml:space="preserve">przedmiotów w otoczeniu. Mobilność to termin używany dla oznaczenia zdolności do przemieszczania się z jednego określonego miejsca </w:t>
      </w:r>
      <w:r w:rsidR="000C1E99" w:rsidRPr="00025066">
        <w:rPr>
          <w:rFonts w:cstheme="minorHAnsi"/>
        </w:rPr>
        <w:t>do innego</w:t>
      </w:r>
    </w:p>
    <w:p w14:paraId="3E6C3498" w14:textId="77777777" w:rsidR="009F5BAC" w:rsidRPr="00025066" w:rsidRDefault="009F5BAC"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O&amp;M</w:t>
      </w:r>
      <w:r w:rsidRPr="00025066">
        <w:rPr>
          <w:rFonts w:eastAsia="Times New Roman" w:cstheme="minorHAnsi"/>
          <w:kern w:val="1"/>
          <w:szCs w:val="24"/>
          <w:lang w:eastAsia="hi-IN" w:bidi="hi-IN"/>
        </w:rPr>
        <w:t xml:space="preserve"> – orientacja przestrzenna i mobilność.</w:t>
      </w:r>
    </w:p>
    <w:p w14:paraId="582A83C8" w14:textId="6866B52F" w:rsidR="00004C53" w:rsidRPr="00025066" w:rsidRDefault="00004C53"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Plan</w:t>
      </w:r>
      <w:r w:rsidRPr="00025066">
        <w:rPr>
          <w:rFonts w:eastAsia="Times New Roman" w:cstheme="minorHAnsi"/>
          <w:kern w:val="1"/>
          <w:szCs w:val="24"/>
          <w:lang w:eastAsia="hi-IN" w:bidi="hi-IN"/>
        </w:rPr>
        <w:t xml:space="preserve"> – pomniejszony rysunek odwzorowujący jakiś nieduży obszar na poziomej płaszczyźnie. W nauczaniu osób z niepełnosprawnością wzroku można wykorzystać następujące plany: plan ustny, rysowany na dłoni, plecach itp., narysowany na folii, plan – </w:t>
      </w:r>
      <w:proofErr w:type="spellStart"/>
      <w:r w:rsidRPr="00025066">
        <w:rPr>
          <w:rFonts w:eastAsia="Times New Roman" w:cstheme="minorHAnsi"/>
          <w:kern w:val="1"/>
          <w:szCs w:val="24"/>
          <w:lang w:eastAsia="hi-IN" w:bidi="hi-IN"/>
        </w:rPr>
        <w:t>brajlon</w:t>
      </w:r>
      <w:proofErr w:type="spellEnd"/>
      <w:r w:rsidRPr="00025066">
        <w:rPr>
          <w:rFonts w:eastAsia="Times New Roman" w:cstheme="minorHAnsi"/>
          <w:kern w:val="1"/>
          <w:szCs w:val="24"/>
          <w:lang w:eastAsia="hi-IN" w:bidi="hi-IN"/>
        </w:rPr>
        <w:t xml:space="preserve">, plan wykonany na papierze pęczniejącym, plan ułożony z „klocków </w:t>
      </w:r>
      <w:proofErr w:type="spellStart"/>
      <w:r w:rsidRPr="00025066">
        <w:rPr>
          <w:rFonts w:eastAsia="Times New Roman" w:cstheme="minorHAnsi"/>
          <w:kern w:val="1"/>
          <w:szCs w:val="24"/>
          <w:lang w:eastAsia="hi-IN" w:bidi="hi-IN"/>
        </w:rPr>
        <w:t>rzepowych</w:t>
      </w:r>
      <w:proofErr w:type="spellEnd"/>
      <w:r w:rsidRPr="00025066">
        <w:rPr>
          <w:rFonts w:eastAsia="Times New Roman" w:cstheme="minorHAnsi"/>
          <w:kern w:val="1"/>
          <w:szCs w:val="24"/>
          <w:lang w:eastAsia="hi-IN" w:bidi="hi-IN"/>
        </w:rPr>
        <w:t>”</w:t>
      </w:r>
      <w:r w:rsidR="00107E5C" w:rsidRPr="00025066">
        <w:rPr>
          <w:rFonts w:eastAsia="Times New Roman" w:cstheme="minorHAnsi"/>
          <w:kern w:val="1"/>
          <w:szCs w:val="24"/>
          <w:lang w:eastAsia="hi-IN" w:bidi="hi-IN"/>
        </w:rPr>
        <w:t xml:space="preserve"> i w innych dostępnych technikach</w:t>
      </w:r>
      <w:r w:rsidRPr="00025066">
        <w:rPr>
          <w:rFonts w:eastAsia="Times New Roman" w:cstheme="minorHAnsi"/>
          <w:kern w:val="1"/>
          <w:szCs w:val="24"/>
          <w:lang w:eastAsia="hi-IN" w:bidi="hi-IN"/>
        </w:rPr>
        <w:t>.</w:t>
      </w:r>
    </w:p>
    <w:p w14:paraId="720E8451" w14:textId="77777777" w:rsidR="00E07A60" w:rsidRPr="00025066" w:rsidRDefault="00E07A60"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 xml:space="preserve">Pomoc </w:t>
      </w:r>
      <w:proofErr w:type="spellStart"/>
      <w:r w:rsidRPr="00025066">
        <w:rPr>
          <w:rFonts w:eastAsia="Times New Roman" w:cstheme="minorHAnsi"/>
          <w:b/>
          <w:kern w:val="1"/>
          <w:szCs w:val="24"/>
          <w:lang w:eastAsia="hi-IN" w:bidi="hi-IN"/>
        </w:rPr>
        <w:t>przedlaskowa</w:t>
      </w:r>
      <w:proofErr w:type="spellEnd"/>
      <w:r w:rsidRPr="00025066">
        <w:rPr>
          <w:rFonts w:eastAsia="Times New Roman" w:cstheme="minorHAnsi"/>
          <w:b/>
          <w:kern w:val="1"/>
          <w:szCs w:val="24"/>
          <w:lang w:eastAsia="hi-IN" w:bidi="hi-IN"/>
        </w:rPr>
        <w:t xml:space="preserve"> </w:t>
      </w:r>
      <w:r w:rsidR="00EA476D" w:rsidRPr="00025066">
        <w:rPr>
          <w:rFonts w:eastAsia="Times New Roman" w:cstheme="minorHAnsi"/>
          <w:b/>
          <w:kern w:val="1"/>
          <w:szCs w:val="24"/>
          <w:lang w:eastAsia="hi-IN" w:bidi="hi-IN"/>
        </w:rPr>
        <w:t>–</w:t>
      </w:r>
      <w:r w:rsidRPr="00025066">
        <w:rPr>
          <w:rFonts w:eastAsia="Times New Roman" w:cstheme="minorHAnsi"/>
          <w:b/>
          <w:kern w:val="1"/>
          <w:szCs w:val="24"/>
          <w:lang w:eastAsia="hi-IN" w:bidi="hi-IN"/>
        </w:rPr>
        <w:t xml:space="preserve"> </w:t>
      </w:r>
      <w:r w:rsidR="00FA5ACB" w:rsidRPr="00025066">
        <w:rPr>
          <w:rFonts w:cstheme="minorHAnsi"/>
        </w:rPr>
        <w:t>przedmiot, k</w:t>
      </w:r>
      <w:r w:rsidR="007F0945" w:rsidRPr="00025066">
        <w:rPr>
          <w:rFonts w:cstheme="minorHAnsi"/>
        </w:rPr>
        <w:t>tóry</w:t>
      </w:r>
      <w:r w:rsidR="00FA5ACB" w:rsidRPr="00025066">
        <w:rPr>
          <w:rFonts w:cstheme="minorHAnsi"/>
        </w:rPr>
        <w:t xml:space="preserve"> pełni funkcje podobne jak biała lask</w:t>
      </w:r>
      <w:r w:rsidR="00E567DC" w:rsidRPr="00025066">
        <w:rPr>
          <w:rFonts w:cstheme="minorHAnsi"/>
        </w:rPr>
        <w:t>a: ochronną i informacyjną</w:t>
      </w:r>
      <w:r w:rsidR="00FA5ACB" w:rsidRPr="00025066">
        <w:rPr>
          <w:rFonts w:cstheme="minorHAnsi"/>
        </w:rPr>
        <w:t xml:space="preserve">. Osoba z niepełnosprawnością wzroku (najczęściej dziecko w wieku przedszkolnym) przesuwa ją przed sobą jako zabezpieczenie przed zderzeniem z przeszkodą. Pomoce </w:t>
      </w:r>
      <w:proofErr w:type="spellStart"/>
      <w:r w:rsidR="00FA5ACB" w:rsidRPr="00025066">
        <w:rPr>
          <w:rFonts w:cstheme="minorHAnsi"/>
        </w:rPr>
        <w:t>przedlaskowe</w:t>
      </w:r>
      <w:proofErr w:type="spellEnd"/>
      <w:r w:rsidR="00FA5ACB" w:rsidRPr="00025066">
        <w:rPr>
          <w:rFonts w:cstheme="minorHAnsi"/>
        </w:rPr>
        <w:t xml:space="preserve"> można podzielić na tzw. pchacze (chodziki-pchacze, auta-pchacze, wózki dla lalek, czyli zabawki mające cztery koła i możliwość chwycenia i przesuwania ich przez dziecko przed sobą) oraz typowe pomoce </w:t>
      </w:r>
      <w:proofErr w:type="spellStart"/>
      <w:r w:rsidR="00FA5ACB" w:rsidRPr="00025066">
        <w:rPr>
          <w:rFonts w:cstheme="minorHAnsi"/>
        </w:rPr>
        <w:t>przedlaskowe</w:t>
      </w:r>
      <w:proofErr w:type="spellEnd"/>
      <w:r w:rsidR="00FA5ACB" w:rsidRPr="00025066">
        <w:rPr>
          <w:rFonts w:cstheme="minorHAnsi"/>
        </w:rPr>
        <w:t xml:space="preserve"> dające możliwość odbierania informacji dotykowych i słuchowych w szerszym zakresie niż pchacze, np. koła hula-hop, ramki (zwykle zbudowane z rur PVC</w:t>
      </w:r>
      <w:r w:rsidR="00EF6166" w:rsidRPr="00025066">
        <w:rPr>
          <w:rFonts w:cstheme="minorHAnsi"/>
        </w:rPr>
        <w:t>)</w:t>
      </w:r>
      <w:r w:rsidR="00FA5ACB" w:rsidRPr="00025066">
        <w:rPr>
          <w:rFonts w:cstheme="minorHAnsi"/>
        </w:rPr>
        <w:t xml:space="preserve">, dobierane indywidualnie do potrzeb konkretnego dziecka lub osoby dorosłej, która nie jest w stanie poruszać się z laską, ale może poruszać się z pomocą </w:t>
      </w:r>
      <w:proofErr w:type="spellStart"/>
      <w:r w:rsidR="00FA5ACB" w:rsidRPr="00025066">
        <w:rPr>
          <w:rFonts w:cstheme="minorHAnsi"/>
        </w:rPr>
        <w:t>przedlaskową</w:t>
      </w:r>
      <w:proofErr w:type="spellEnd"/>
      <w:r w:rsidR="00FA5ACB" w:rsidRPr="00025066">
        <w:rPr>
          <w:rFonts w:cstheme="minorHAnsi"/>
        </w:rPr>
        <w:t>.</w:t>
      </w:r>
    </w:p>
    <w:p w14:paraId="31F71083" w14:textId="70EE2A63" w:rsidR="00004C53" w:rsidRPr="00025066" w:rsidRDefault="00004C53"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Poznanie</w:t>
      </w:r>
      <w:r w:rsidRPr="00025066">
        <w:rPr>
          <w:rFonts w:eastAsia="Times New Roman" w:cstheme="minorHAnsi"/>
          <w:kern w:val="1"/>
          <w:szCs w:val="24"/>
          <w:lang w:eastAsia="hi-IN" w:bidi="hi-IN"/>
        </w:rPr>
        <w:t xml:space="preserve"> – </w:t>
      </w:r>
      <w:r w:rsidR="002E31B9">
        <w:rPr>
          <w:rFonts w:eastAsia="Times New Roman" w:cstheme="minorHAnsi"/>
          <w:kern w:val="1"/>
          <w:szCs w:val="24"/>
          <w:lang w:eastAsia="hi-IN" w:bidi="hi-IN"/>
        </w:rPr>
        <w:t xml:space="preserve">zdobywanie wiedzy o czymś, poprzez </w:t>
      </w:r>
      <w:r w:rsidRPr="00025066">
        <w:rPr>
          <w:rFonts w:eastAsia="Times New Roman" w:cstheme="minorHAnsi"/>
          <w:kern w:val="1"/>
          <w:szCs w:val="24"/>
          <w:lang w:eastAsia="hi-IN" w:bidi="hi-IN"/>
        </w:rPr>
        <w:t xml:space="preserve">oglądanie dotykowe lub/i wzrokowe, </w:t>
      </w:r>
      <w:r w:rsidR="002E31B9">
        <w:rPr>
          <w:rFonts w:eastAsia="Times New Roman" w:cstheme="minorHAnsi"/>
          <w:kern w:val="1"/>
          <w:szCs w:val="24"/>
          <w:lang w:eastAsia="hi-IN" w:bidi="hi-IN"/>
        </w:rPr>
        <w:t xml:space="preserve">słuchowe, </w:t>
      </w:r>
      <w:r w:rsidRPr="00025066">
        <w:rPr>
          <w:rFonts w:eastAsia="Times New Roman" w:cstheme="minorHAnsi"/>
          <w:kern w:val="1"/>
          <w:szCs w:val="24"/>
          <w:lang w:eastAsia="hi-IN" w:bidi="hi-IN"/>
        </w:rPr>
        <w:t>demonstracja wykonania określonych czynności, elementów technik; zapoznanie z pomocami dydaktycznymi, przedmiotami, obiektami, przestrzeniami.</w:t>
      </w:r>
    </w:p>
    <w:p w14:paraId="6E413972" w14:textId="77777777" w:rsidR="00004C53" w:rsidRPr="00025066" w:rsidRDefault="00004C53"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Procedura</w:t>
      </w:r>
      <w:r w:rsidRPr="00025066">
        <w:rPr>
          <w:rFonts w:eastAsia="Times New Roman" w:cstheme="minorHAnsi"/>
          <w:kern w:val="1"/>
          <w:szCs w:val="24"/>
          <w:lang w:eastAsia="hi-IN" w:bidi="hi-IN"/>
        </w:rPr>
        <w:t xml:space="preserve"> – schemat (kolejne kroki) postępowania przy wykonywaniu danej umiejętności.</w:t>
      </w:r>
    </w:p>
    <w:p w14:paraId="5745ABAB" w14:textId="77777777" w:rsidR="009A7AAB" w:rsidRPr="00025066" w:rsidRDefault="00004C53" w:rsidP="009E6CAE">
      <w:pPr>
        <w:rPr>
          <w:rFonts w:cstheme="minorHAnsi"/>
        </w:rPr>
      </w:pPr>
      <w:r w:rsidRPr="00025066">
        <w:rPr>
          <w:rFonts w:eastAsia="Times New Roman" w:cstheme="minorHAnsi"/>
          <w:b/>
          <w:kern w:val="1"/>
          <w:szCs w:val="24"/>
          <w:lang w:eastAsia="hi-IN" w:bidi="hi-IN"/>
        </w:rPr>
        <w:t>Punkt orientacyjny</w:t>
      </w:r>
      <w:r w:rsidR="00DF61AC" w:rsidRPr="00025066">
        <w:rPr>
          <w:rFonts w:eastAsia="Times New Roman" w:cstheme="minorHAnsi"/>
          <w:kern w:val="1"/>
          <w:szCs w:val="24"/>
          <w:lang w:eastAsia="hi-IN" w:bidi="hi-IN"/>
        </w:rPr>
        <w:t xml:space="preserve"> - ł</w:t>
      </w:r>
      <w:r w:rsidR="000A1C77" w:rsidRPr="00025066">
        <w:rPr>
          <w:rFonts w:eastAsia="Times New Roman" w:cstheme="minorHAnsi"/>
          <w:kern w:val="1"/>
          <w:szCs w:val="24"/>
          <w:lang w:eastAsia="hi-IN" w:bidi="hi-IN"/>
        </w:rPr>
        <w:t>atwo rozpoznawalny element</w:t>
      </w:r>
      <w:r w:rsidRPr="00025066">
        <w:rPr>
          <w:rFonts w:eastAsia="Times New Roman" w:cstheme="minorHAnsi"/>
          <w:kern w:val="1"/>
          <w:szCs w:val="24"/>
          <w:lang w:eastAsia="hi-IN" w:bidi="hi-IN"/>
        </w:rPr>
        <w:t xml:space="preserve"> środowiska architektonicznego lub naturalnego</w:t>
      </w:r>
      <w:r w:rsidR="000A1C77" w:rsidRPr="00025066">
        <w:rPr>
          <w:rFonts w:eastAsia="Times New Roman" w:cstheme="minorHAnsi"/>
          <w:kern w:val="1"/>
          <w:szCs w:val="24"/>
          <w:lang w:eastAsia="hi-IN" w:bidi="hi-IN"/>
        </w:rPr>
        <w:t xml:space="preserve">; </w:t>
      </w:r>
      <w:r w:rsidR="000A1C77" w:rsidRPr="00025066">
        <w:rPr>
          <w:rFonts w:cstheme="minorHAnsi"/>
        </w:rPr>
        <w:t>każdy znany przedmiot, dźwięk, zapach, temperatura bądź wrażenie dotykowe o znanym położeniu, łatwo rozpoznawalne.</w:t>
      </w:r>
      <w:r w:rsidRPr="00025066">
        <w:rPr>
          <w:rFonts w:eastAsia="Times New Roman" w:cstheme="minorHAnsi"/>
          <w:kern w:val="1"/>
          <w:szCs w:val="24"/>
          <w:lang w:eastAsia="hi-IN" w:bidi="hi-IN"/>
        </w:rPr>
        <w:t xml:space="preserve"> </w:t>
      </w:r>
      <w:r w:rsidR="00C50CCA" w:rsidRPr="00025066">
        <w:rPr>
          <w:rFonts w:eastAsia="Times New Roman" w:cstheme="minorHAnsi"/>
          <w:kern w:val="1"/>
          <w:szCs w:val="24"/>
          <w:lang w:eastAsia="hi-IN" w:bidi="hi-IN"/>
        </w:rPr>
        <w:t>Dla osób z niepełnosprawnością w</w:t>
      </w:r>
      <w:r w:rsidR="000A1C77" w:rsidRPr="00025066">
        <w:rPr>
          <w:rFonts w:eastAsia="Times New Roman" w:cstheme="minorHAnsi"/>
          <w:kern w:val="1"/>
          <w:szCs w:val="24"/>
          <w:lang w:eastAsia="hi-IN" w:bidi="hi-IN"/>
        </w:rPr>
        <w:t>zroku bardzo ważne</w:t>
      </w:r>
      <w:r w:rsidR="00DF61AC" w:rsidRPr="00025066">
        <w:rPr>
          <w:rFonts w:eastAsia="Times New Roman" w:cstheme="minorHAnsi"/>
          <w:kern w:val="1"/>
          <w:szCs w:val="24"/>
          <w:lang w:eastAsia="hi-IN" w:bidi="hi-IN"/>
        </w:rPr>
        <w:t xml:space="preserve"> jest</w:t>
      </w:r>
      <w:r w:rsidR="000A1C77" w:rsidRPr="00025066">
        <w:rPr>
          <w:rFonts w:eastAsia="Times New Roman" w:cstheme="minorHAnsi"/>
          <w:kern w:val="1"/>
          <w:szCs w:val="24"/>
          <w:lang w:eastAsia="hi-IN" w:bidi="hi-IN"/>
        </w:rPr>
        <w:t xml:space="preserve"> aby był</w:t>
      </w:r>
      <w:r w:rsidR="00C50CCA" w:rsidRPr="00025066">
        <w:rPr>
          <w:rFonts w:eastAsia="Times New Roman" w:cstheme="minorHAnsi"/>
          <w:kern w:val="1"/>
          <w:szCs w:val="24"/>
          <w:lang w:eastAsia="hi-IN" w:bidi="hi-IN"/>
        </w:rPr>
        <w:t xml:space="preserve"> stał</w:t>
      </w:r>
      <w:r w:rsidR="00DF61AC" w:rsidRPr="00025066">
        <w:rPr>
          <w:rFonts w:eastAsia="Times New Roman" w:cstheme="minorHAnsi"/>
          <w:kern w:val="1"/>
          <w:szCs w:val="24"/>
          <w:lang w:eastAsia="hi-IN" w:bidi="hi-IN"/>
        </w:rPr>
        <w:t>y</w:t>
      </w:r>
      <w:r w:rsidR="00C50CCA" w:rsidRPr="00025066">
        <w:rPr>
          <w:rFonts w:eastAsia="Times New Roman" w:cstheme="minorHAnsi"/>
          <w:kern w:val="1"/>
          <w:szCs w:val="24"/>
          <w:lang w:eastAsia="hi-IN" w:bidi="hi-IN"/>
        </w:rPr>
        <w:t>, zawsze obecn</w:t>
      </w:r>
      <w:r w:rsidR="00DF61AC" w:rsidRPr="00025066">
        <w:rPr>
          <w:rFonts w:eastAsia="Times New Roman" w:cstheme="minorHAnsi"/>
          <w:kern w:val="1"/>
          <w:szCs w:val="24"/>
          <w:lang w:eastAsia="hi-IN" w:bidi="hi-IN"/>
        </w:rPr>
        <w:t>y, trudny</w:t>
      </w:r>
      <w:r w:rsidR="00C50CCA" w:rsidRPr="00025066">
        <w:rPr>
          <w:rFonts w:eastAsia="Times New Roman" w:cstheme="minorHAnsi"/>
          <w:kern w:val="1"/>
          <w:szCs w:val="24"/>
          <w:lang w:eastAsia="hi-IN" w:bidi="hi-IN"/>
        </w:rPr>
        <w:t xml:space="preserve"> do prz</w:t>
      </w:r>
      <w:r w:rsidR="00DF61AC" w:rsidRPr="00025066">
        <w:rPr>
          <w:rFonts w:eastAsia="Times New Roman" w:cstheme="minorHAnsi"/>
          <w:kern w:val="1"/>
          <w:szCs w:val="24"/>
          <w:lang w:eastAsia="hi-IN" w:bidi="hi-IN"/>
        </w:rPr>
        <w:t>e</w:t>
      </w:r>
      <w:r w:rsidR="00C50CCA" w:rsidRPr="00025066">
        <w:rPr>
          <w:rFonts w:eastAsia="Times New Roman" w:cstheme="minorHAnsi"/>
          <w:kern w:val="1"/>
          <w:szCs w:val="24"/>
          <w:lang w:eastAsia="hi-IN" w:bidi="hi-IN"/>
        </w:rPr>
        <w:t>oczenia.</w:t>
      </w:r>
    </w:p>
    <w:p w14:paraId="26D7B6A2" w14:textId="77777777" w:rsidR="00004C53" w:rsidRPr="00025066" w:rsidRDefault="00004C53"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Technika</w:t>
      </w:r>
      <w:r w:rsidRPr="00025066">
        <w:rPr>
          <w:rFonts w:eastAsia="Times New Roman" w:cstheme="minorHAnsi"/>
          <w:kern w:val="1"/>
          <w:szCs w:val="24"/>
          <w:lang w:eastAsia="hi-IN" w:bidi="hi-IN"/>
        </w:rPr>
        <w:t xml:space="preserve"> - </w:t>
      </w:r>
      <w:r w:rsidRPr="00025066">
        <w:rPr>
          <w:rFonts w:eastAsia="SimSun" w:cstheme="minorHAnsi"/>
          <w:kern w:val="1"/>
          <w:szCs w:val="24"/>
          <w:lang w:eastAsia="hi-IN" w:bidi="hi-IN"/>
        </w:rPr>
        <w:t>ściśle określony sposób wykonywania danej czynności, wyuczona i wyćwiczona umiejętność wykonywania danej czynności.</w:t>
      </w:r>
    </w:p>
    <w:p w14:paraId="3C8633D4" w14:textId="77777777" w:rsidR="00E07A60" w:rsidRPr="00025066" w:rsidRDefault="00E07A60" w:rsidP="009E6CAE">
      <w:pPr>
        <w:shd w:val="clear" w:color="auto" w:fill="FFFFFF"/>
        <w:suppressAutoHyphens/>
        <w:rPr>
          <w:rFonts w:eastAsia="Times New Roman" w:cstheme="minorHAnsi"/>
          <w:b/>
          <w:kern w:val="1"/>
          <w:szCs w:val="24"/>
          <w:lang w:eastAsia="hi-IN" w:bidi="hi-IN"/>
        </w:rPr>
      </w:pPr>
      <w:proofErr w:type="spellStart"/>
      <w:r w:rsidRPr="00025066">
        <w:rPr>
          <w:rFonts w:eastAsia="Times New Roman" w:cstheme="minorHAnsi"/>
          <w:b/>
          <w:kern w:val="1"/>
          <w:szCs w:val="24"/>
          <w:lang w:eastAsia="hi-IN" w:bidi="hi-IN"/>
        </w:rPr>
        <w:t>Trailing</w:t>
      </w:r>
      <w:proofErr w:type="spellEnd"/>
      <w:r w:rsidRPr="00025066">
        <w:rPr>
          <w:rFonts w:eastAsia="Times New Roman" w:cstheme="minorHAnsi"/>
          <w:b/>
          <w:kern w:val="1"/>
          <w:szCs w:val="24"/>
          <w:lang w:eastAsia="hi-IN" w:bidi="hi-IN"/>
        </w:rPr>
        <w:t xml:space="preserve"> </w:t>
      </w:r>
      <w:r w:rsidR="00B551A2" w:rsidRPr="00025066">
        <w:rPr>
          <w:rFonts w:eastAsia="Times New Roman" w:cstheme="minorHAnsi"/>
          <w:kern w:val="1"/>
          <w:szCs w:val="24"/>
          <w:lang w:eastAsia="hi-IN" w:bidi="hi-IN"/>
        </w:rPr>
        <w:t>–</w:t>
      </w:r>
      <w:r w:rsidR="007A1589" w:rsidRPr="00025066">
        <w:rPr>
          <w:rFonts w:cstheme="minorHAnsi"/>
        </w:rPr>
        <w:t xml:space="preserve"> dotykowe określenie własnego położenia poprzez posługiwanie się zewnętrzną stroną palców dłoni lub laską w celu zachowania kontaktu z płaskimi powierzchniami (np. ściany, drzwi, szafy) i prostymi krawędziami (np. stoły, biurka, parapety).  </w:t>
      </w:r>
    </w:p>
    <w:p w14:paraId="037F10BB" w14:textId="77777777" w:rsidR="00B551A2" w:rsidRPr="00025066" w:rsidRDefault="00B551A2" w:rsidP="009E6CAE">
      <w:pPr>
        <w:shd w:val="clear" w:color="auto" w:fill="FFFFFF"/>
        <w:suppressAutoHyphens/>
        <w:rPr>
          <w:rFonts w:eastAsia="Times New Roman" w:cstheme="minorHAnsi"/>
          <w:b/>
          <w:kern w:val="1"/>
          <w:szCs w:val="24"/>
          <w:lang w:eastAsia="hi-IN" w:bidi="hi-IN"/>
        </w:rPr>
      </w:pPr>
      <w:proofErr w:type="spellStart"/>
      <w:r w:rsidRPr="00025066">
        <w:rPr>
          <w:rFonts w:eastAsia="Times New Roman" w:cstheme="minorHAnsi"/>
          <w:b/>
          <w:kern w:val="1"/>
          <w:szCs w:val="24"/>
          <w:lang w:eastAsia="hi-IN" w:bidi="hi-IN"/>
        </w:rPr>
        <w:t>Tyflografika</w:t>
      </w:r>
      <w:proofErr w:type="spellEnd"/>
      <w:r w:rsidRPr="00025066">
        <w:rPr>
          <w:rFonts w:eastAsia="Times New Roman" w:cstheme="minorHAnsi"/>
          <w:b/>
          <w:kern w:val="1"/>
          <w:szCs w:val="24"/>
          <w:lang w:eastAsia="hi-IN" w:bidi="hi-IN"/>
        </w:rPr>
        <w:t xml:space="preserve"> </w:t>
      </w:r>
      <w:r w:rsidR="00D51050" w:rsidRPr="00025066">
        <w:rPr>
          <w:rFonts w:eastAsia="Times New Roman" w:cstheme="minorHAnsi"/>
          <w:kern w:val="1"/>
          <w:szCs w:val="24"/>
          <w:lang w:eastAsia="hi-IN" w:bidi="hi-IN"/>
        </w:rPr>
        <w:t xml:space="preserve">– </w:t>
      </w:r>
      <w:hyperlink r:id="rId14" w:tooltip="Grafika" w:history="1">
        <w:r w:rsidR="00D51050" w:rsidRPr="00025066">
          <w:rPr>
            <w:rStyle w:val="Hipercze"/>
            <w:rFonts w:cstheme="minorHAnsi"/>
            <w:color w:val="auto"/>
            <w:szCs w:val="24"/>
            <w:u w:val="none"/>
            <w:shd w:val="clear" w:color="auto" w:fill="FFFFFF"/>
          </w:rPr>
          <w:t>graficzne</w:t>
        </w:r>
      </w:hyperlink>
      <w:r w:rsidR="00D51050" w:rsidRPr="00025066">
        <w:rPr>
          <w:rFonts w:cstheme="minorHAnsi"/>
          <w:szCs w:val="24"/>
          <w:shd w:val="clear" w:color="auto" w:fill="FFFFFF"/>
        </w:rPr>
        <w:t xml:space="preserve"> odwzorowanie i przedstawienie określonej rzeczywistości </w:t>
      </w:r>
      <w:r w:rsidR="002405F2" w:rsidRPr="00025066">
        <w:rPr>
          <w:rFonts w:cstheme="minorHAnsi"/>
          <w:szCs w:val="24"/>
          <w:shd w:val="clear" w:color="auto" w:fill="FFFFFF"/>
        </w:rPr>
        <w:t xml:space="preserve">w </w:t>
      </w:r>
      <w:r w:rsidR="00D51050" w:rsidRPr="00025066">
        <w:rPr>
          <w:rFonts w:cstheme="minorHAnsi"/>
          <w:szCs w:val="24"/>
          <w:shd w:val="clear" w:color="auto" w:fill="FFFFFF"/>
        </w:rPr>
        <w:t>sposób umożliwiający odczytanie go za pomocą zmysłu </w:t>
      </w:r>
      <w:hyperlink r:id="rId15" w:tooltip="Dotyk" w:history="1">
        <w:r w:rsidR="00D51050" w:rsidRPr="00025066">
          <w:rPr>
            <w:rStyle w:val="Hipercze"/>
            <w:rFonts w:cstheme="minorHAnsi"/>
            <w:color w:val="auto"/>
            <w:szCs w:val="24"/>
            <w:u w:val="none"/>
            <w:shd w:val="clear" w:color="auto" w:fill="FFFFFF"/>
          </w:rPr>
          <w:t>dotyku</w:t>
        </w:r>
      </w:hyperlink>
      <w:r w:rsidR="00D51050" w:rsidRPr="00025066">
        <w:rPr>
          <w:rFonts w:cstheme="minorHAnsi"/>
          <w:szCs w:val="24"/>
          <w:shd w:val="clear" w:color="auto" w:fill="FFFFFF"/>
        </w:rPr>
        <w:t>. Odwzorowanie takie pozwala osobom </w:t>
      </w:r>
      <w:hyperlink r:id="rId16" w:tooltip="Ślepota" w:history="1">
        <w:r w:rsidR="00D51050" w:rsidRPr="00025066">
          <w:rPr>
            <w:rStyle w:val="Hipercze"/>
            <w:rFonts w:cstheme="minorHAnsi"/>
            <w:color w:val="auto"/>
            <w:szCs w:val="24"/>
            <w:u w:val="none"/>
            <w:shd w:val="clear" w:color="auto" w:fill="FFFFFF"/>
          </w:rPr>
          <w:t>z</w:t>
        </w:r>
      </w:hyperlink>
      <w:r w:rsidR="00D51050" w:rsidRPr="00025066">
        <w:rPr>
          <w:rFonts w:cstheme="minorHAnsi"/>
          <w:szCs w:val="24"/>
        </w:rPr>
        <w:t xml:space="preserve"> niepełnosprawnością wzroku</w:t>
      </w:r>
      <w:r w:rsidR="00D51050" w:rsidRPr="00025066">
        <w:rPr>
          <w:rFonts w:cstheme="minorHAnsi"/>
          <w:szCs w:val="24"/>
          <w:shd w:val="clear" w:color="auto" w:fill="FFFFFF"/>
        </w:rPr>
        <w:t> poznawać, rozumieć i odwzorowywać </w:t>
      </w:r>
      <w:hyperlink r:id="rId17" w:tooltip="Rzeczywistość" w:history="1">
        <w:r w:rsidR="00D51050" w:rsidRPr="00025066">
          <w:rPr>
            <w:rStyle w:val="Hipercze"/>
            <w:rFonts w:cstheme="minorHAnsi"/>
            <w:color w:val="auto"/>
            <w:szCs w:val="24"/>
            <w:u w:val="none"/>
            <w:shd w:val="clear" w:color="auto" w:fill="FFFFFF"/>
          </w:rPr>
          <w:t>rzeczywistość</w:t>
        </w:r>
      </w:hyperlink>
      <w:r w:rsidR="00D51050" w:rsidRPr="00025066">
        <w:rPr>
          <w:rFonts w:cstheme="minorHAnsi"/>
          <w:szCs w:val="24"/>
          <w:shd w:val="clear" w:color="auto" w:fill="FFFFFF"/>
        </w:rPr>
        <w:t>. Mogą to być odwzorowania tłoczone w różnych materiałach (np. karton, </w:t>
      </w:r>
      <w:hyperlink r:id="rId18" w:tooltip="Preszpan" w:history="1">
        <w:r w:rsidR="00D51050" w:rsidRPr="00025066">
          <w:rPr>
            <w:rStyle w:val="Hipercze"/>
            <w:rFonts w:cstheme="minorHAnsi"/>
            <w:color w:val="auto"/>
            <w:szCs w:val="24"/>
            <w:u w:val="none"/>
            <w:shd w:val="clear" w:color="auto" w:fill="FFFFFF"/>
          </w:rPr>
          <w:t>preszpan</w:t>
        </w:r>
      </w:hyperlink>
      <w:r w:rsidR="00D51050" w:rsidRPr="00025066">
        <w:rPr>
          <w:rFonts w:cstheme="minorHAnsi"/>
          <w:szCs w:val="24"/>
          <w:shd w:val="clear" w:color="auto" w:fill="FFFFFF"/>
        </w:rPr>
        <w:t>, plastik, blacha), </w:t>
      </w:r>
      <w:hyperlink r:id="rId19" w:tooltip="Haft" w:history="1">
        <w:r w:rsidR="00D51050" w:rsidRPr="00025066">
          <w:rPr>
            <w:rStyle w:val="Hipercze"/>
            <w:rFonts w:cstheme="minorHAnsi"/>
            <w:color w:val="auto"/>
            <w:szCs w:val="24"/>
            <w:u w:val="none"/>
            <w:shd w:val="clear" w:color="auto" w:fill="FFFFFF"/>
          </w:rPr>
          <w:t>haftowane</w:t>
        </w:r>
      </w:hyperlink>
      <w:r w:rsidR="00D51050" w:rsidRPr="00025066">
        <w:rPr>
          <w:rFonts w:cstheme="minorHAnsi"/>
          <w:szCs w:val="24"/>
          <w:shd w:val="clear" w:color="auto" w:fill="FFFFFF"/>
        </w:rPr>
        <w:t xml:space="preserve">, drukowane w sposób wypukły, uwypuklane na papierze pęczniejącym, </w:t>
      </w:r>
      <w:r w:rsidR="00D51050" w:rsidRPr="00025066">
        <w:rPr>
          <w:rFonts w:cstheme="minorHAnsi"/>
          <w:szCs w:val="24"/>
          <w:shd w:val="clear" w:color="auto" w:fill="FFFFFF"/>
        </w:rPr>
        <w:lastRenderedPageBreak/>
        <w:t>układane z gotowych elementów magnetycznych lub samoprzylepnych, wykonywane technologią płukania </w:t>
      </w:r>
      <w:hyperlink r:id="rId20" w:tooltip="Polimery" w:history="1">
        <w:r w:rsidR="00D51050" w:rsidRPr="00025066">
          <w:rPr>
            <w:rStyle w:val="Hipercze"/>
            <w:rFonts w:cstheme="minorHAnsi"/>
            <w:color w:val="auto"/>
            <w:szCs w:val="24"/>
            <w:u w:val="none"/>
            <w:shd w:val="clear" w:color="auto" w:fill="FFFFFF"/>
          </w:rPr>
          <w:t>polimerowego</w:t>
        </w:r>
      </w:hyperlink>
      <w:r w:rsidR="00D51050" w:rsidRPr="00025066">
        <w:rPr>
          <w:rFonts w:cstheme="minorHAnsi"/>
          <w:szCs w:val="24"/>
          <w:shd w:val="clear" w:color="auto" w:fill="FFFFFF"/>
        </w:rPr>
        <w:t xml:space="preserve">, czy też powstające dynamicznie na ekranach dotykowych lub nanoszone na dłoń osoby niewidomej. Odmianą </w:t>
      </w:r>
      <w:proofErr w:type="spellStart"/>
      <w:r w:rsidR="00D51050" w:rsidRPr="00025066">
        <w:rPr>
          <w:rFonts w:cstheme="minorHAnsi"/>
          <w:szCs w:val="24"/>
          <w:shd w:val="clear" w:color="auto" w:fill="FFFFFF"/>
        </w:rPr>
        <w:t>tyflografiki</w:t>
      </w:r>
      <w:proofErr w:type="spellEnd"/>
      <w:r w:rsidR="00D51050" w:rsidRPr="00025066">
        <w:rPr>
          <w:rFonts w:cstheme="minorHAnsi"/>
          <w:szCs w:val="24"/>
          <w:shd w:val="clear" w:color="auto" w:fill="FFFFFF"/>
        </w:rPr>
        <w:t xml:space="preserve"> są też </w:t>
      </w:r>
      <w:hyperlink r:id="rId21" w:tooltip="Drukowanie przestrzenne" w:history="1">
        <w:r w:rsidR="00D51050" w:rsidRPr="00025066">
          <w:rPr>
            <w:rStyle w:val="Hipercze"/>
            <w:rFonts w:cstheme="minorHAnsi"/>
            <w:color w:val="auto"/>
            <w:szCs w:val="24"/>
            <w:u w:val="none"/>
            <w:shd w:val="clear" w:color="auto" w:fill="FFFFFF"/>
          </w:rPr>
          <w:t>wydruki 3D</w:t>
        </w:r>
      </w:hyperlink>
      <w:r w:rsidR="00D51050" w:rsidRPr="00025066">
        <w:rPr>
          <w:rFonts w:cstheme="minorHAnsi"/>
          <w:szCs w:val="24"/>
          <w:shd w:val="clear" w:color="auto" w:fill="FFFFFF"/>
        </w:rPr>
        <w:t xml:space="preserve">. </w:t>
      </w:r>
    </w:p>
    <w:p w14:paraId="3CB178B3" w14:textId="5450C2A3" w:rsidR="00004C53" w:rsidRPr="00025066" w:rsidRDefault="00004C53"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b/>
          <w:kern w:val="1"/>
          <w:szCs w:val="24"/>
          <w:lang w:eastAsia="hi-IN" w:bidi="hi-IN"/>
        </w:rPr>
        <w:t>Uczeń</w:t>
      </w:r>
      <w:r w:rsidRPr="00025066">
        <w:rPr>
          <w:rFonts w:eastAsia="Times New Roman" w:cstheme="minorHAnsi"/>
          <w:kern w:val="1"/>
          <w:szCs w:val="24"/>
          <w:lang w:eastAsia="hi-IN" w:bidi="hi-IN"/>
        </w:rPr>
        <w:t xml:space="preserve"> – </w:t>
      </w:r>
      <w:r w:rsidR="00644BBB" w:rsidRPr="00025066">
        <w:rPr>
          <w:rFonts w:eastAsia="Times New Roman" w:cstheme="minorHAnsi"/>
          <w:kern w:val="1"/>
          <w:szCs w:val="24"/>
          <w:lang w:eastAsia="hi-IN" w:bidi="hi-IN"/>
        </w:rPr>
        <w:t>osoba z niepełnosprawnością wzroku, która jest nauczana orientacji przestrzennej i mobilności. Pod tym pojęciem rozumiemy zarówno dziecko, osobę w wieku nastoletnim, jak i osobę dorosłą</w:t>
      </w:r>
      <w:r w:rsidR="0052764D" w:rsidRPr="00025066">
        <w:rPr>
          <w:rFonts w:cstheme="minorHAnsi"/>
        </w:rPr>
        <w:t>.</w:t>
      </w:r>
    </w:p>
    <w:p w14:paraId="7F704FA7" w14:textId="77777777" w:rsidR="00004C53" w:rsidRPr="00025066" w:rsidRDefault="00004C53" w:rsidP="009E6CAE">
      <w:pPr>
        <w:shd w:val="clear" w:color="auto" w:fill="FFFFFF"/>
        <w:suppressAutoHyphens/>
        <w:rPr>
          <w:rFonts w:eastAsia="Times New Roman" w:cstheme="minorHAnsi"/>
          <w:b/>
          <w:kern w:val="1"/>
          <w:szCs w:val="24"/>
          <w:lang w:eastAsia="hi-IN" w:bidi="hi-IN"/>
        </w:rPr>
      </w:pPr>
      <w:r w:rsidRPr="00025066">
        <w:rPr>
          <w:rFonts w:eastAsia="Times New Roman" w:cstheme="minorHAnsi"/>
          <w:b/>
          <w:kern w:val="1"/>
          <w:szCs w:val="24"/>
          <w:lang w:eastAsia="hi-IN" w:bidi="hi-IN"/>
        </w:rPr>
        <w:t>Wskazówka orientacyjna</w:t>
      </w:r>
      <w:r w:rsidRPr="00025066">
        <w:rPr>
          <w:rFonts w:eastAsia="Times New Roman" w:cstheme="minorHAnsi"/>
          <w:kern w:val="1"/>
          <w:szCs w:val="24"/>
          <w:lang w:eastAsia="hi-IN" w:bidi="hi-IN"/>
        </w:rPr>
        <w:t xml:space="preserve"> – element środowiska architektonicznego lub naturalnego, który może posłużyć do orientowania się w przestrzeni, ale nie jest on stały (nie za każdym razem występuje w danej przestrzeni).</w:t>
      </w:r>
    </w:p>
    <w:p w14:paraId="3A564EE5" w14:textId="4C093071" w:rsidR="00107E5C" w:rsidRPr="00025066" w:rsidRDefault="00004C53" w:rsidP="009E6CAE">
      <w:pPr>
        <w:rPr>
          <w:rFonts w:cstheme="minorHAnsi"/>
        </w:rPr>
      </w:pPr>
      <w:r w:rsidRPr="00025066">
        <w:rPr>
          <w:rFonts w:eastAsia="Times New Roman" w:cstheme="minorHAnsi"/>
          <w:b/>
          <w:szCs w:val="24"/>
          <w:lang w:eastAsia="ar-SA"/>
        </w:rPr>
        <w:t>Wskazówki sensoryczne</w:t>
      </w:r>
      <w:r w:rsidRPr="00025066">
        <w:rPr>
          <w:rFonts w:eastAsia="Times New Roman" w:cstheme="minorHAnsi"/>
          <w:szCs w:val="24"/>
          <w:lang w:eastAsia="ar-SA"/>
        </w:rPr>
        <w:t xml:space="preserve"> – informacje odbierane przez zmysły; mogą to być wrażenia słuchowe (bezpośrednie i odbite dźwięki, np. dźwięk uderzeń laski o różne podłoże, dźwięk kroków, odgłosy pieszych, rozmów, dźwięki miasta, fale dźwięków odbite od powierzchni różnych obiektów); dotykowe, np. faktury podłoża, różnych powierzchni, temperatura powietrza, podmuchy wiatru; węchowe, np. zapachy dobiegające z piekarni, sklepów; wzrokowe (u osób słabowidzących) np. kształty, kolory itp., a także wskazówki kinestetyczne - odbierane przez receptory czucia ciała – </w:t>
      </w:r>
      <w:proofErr w:type="spellStart"/>
      <w:r w:rsidRPr="00025066">
        <w:rPr>
          <w:rFonts w:eastAsia="Times New Roman" w:cstheme="minorHAnsi"/>
          <w:szCs w:val="24"/>
          <w:lang w:eastAsia="ar-SA"/>
        </w:rPr>
        <w:t>propriocepcji</w:t>
      </w:r>
      <w:proofErr w:type="spellEnd"/>
      <w:r w:rsidRPr="00025066">
        <w:rPr>
          <w:rFonts w:eastAsia="Times New Roman" w:cstheme="minorHAnsi"/>
          <w:szCs w:val="24"/>
          <w:lang w:eastAsia="ar-SA"/>
        </w:rPr>
        <w:t xml:space="preserve"> i układu przedsionkowego, np. obniżenia, wzniesienia terenu, odczucia uskoków, skrętów podczas jazdy pojazdami. Wskazówki sensoryczne mogą być wskazówkami lub punktami orientacyjnymi.</w:t>
      </w:r>
      <w:r w:rsidR="00107E5C" w:rsidRPr="00025066">
        <w:rPr>
          <w:rFonts w:cstheme="minorHAnsi"/>
        </w:rPr>
        <w:br w:type="page"/>
      </w:r>
    </w:p>
    <w:p w14:paraId="4B885E74" w14:textId="77777777" w:rsidR="00D80BE2" w:rsidRDefault="00D80BE2" w:rsidP="00D80BE2">
      <w:pPr>
        <w:pStyle w:val="Nagwek2"/>
      </w:pPr>
      <w:bookmarkStart w:id="26" w:name="_Toc95333030"/>
      <w:r>
        <w:lastRenderedPageBreak/>
        <w:t>WSTĘP</w:t>
      </w:r>
      <w:bookmarkEnd w:id="26"/>
    </w:p>
    <w:p w14:paraId="735819C4" w14:textId="11B4249E" w:rsidR="00174E57" w:rsidRDefault="00D80BE2" w:rsidP="00D80BE2">
      <w:pPr>
        <w:rPr>
          <w:rFonts w:cstheme="minorHAnsi"/>
        </w:rPr>
      </w:pPr>
      <w:r w:rsidRPr="00025066">
        <w:rPr>
          <w:rFonts w:cstheme="minorHAnsi"/>
        </w:rPr>
        <w:t>Prezentowany standard nauczania orientacji przestrzennej i mobilności zawiera ogólny zarys programu nauczania, który wykorzystywany może być w nauczani</w:t>
      </w:r>
      <w:r w:rsidR="00174E57">
        <w:rPr>
          <w:rFonts w:cstheme="minorHAnsi"/>
        </w:rPr>
        <w:t>u</w:t>
      </w:r>
      <w:r w:rsidRPr="00025066">
        <w:rPr>
          <w:rFonts w:cstheme="minorHAnsi"/>
        </w:rPr>
        <w:t xml:space="preserve"> każdej osoby z niepełnosprawnością wzr</w:t>
      </w:r>
      <w:r w:rsidR="00174E57">
        <w:rPr>
          <w:rFonts w:cstheme="minorHAnsi"/>
        </w:rPr>
        <w:t>o</w:t>
      </w:r>
      <w:r w:rsidRPr="00025066">
        <w:rPr>
          <w:rFonts w:cstheme="minorHAnsi"/>
        </w:rPr>
        <w:t xml:space="preserve">ku. </w:t>
      </w:r>
      <w:r>
        <w:rPr>
          <w:rFonts w:cstheme="minorHAnsi"/>
        </w:rPr>
        <w:t>Zawiera on wiele szczegółowych umiejętności, które w zależności od potrzeb i możliwości osób niewidomych i słabowidzących</w:t>
      </w:r>
      <w:r w:rsidR="00DF3D36">
        <w:rPr>
          <w:rFonts w:cstheme="minorHAnsi"/>
        </w:rPr>
        <w:t>,</w:t>
      </w:r>
      <w:r>
        <w:rPr>
          <w:rFonts w:cstheme="minorHAnsi"/>
        </w:rPr>
        <w:t xml:space="preserve"> mogą być proponowane w Indywidualnym P</w:t>
      </w:r>
      <w:r w:rsidR="00174E57">
        <w:rPr>
          <w:rFonts w:cstheme="minorHAnsi"/>
        </w:rPr>
        <w:t>rogramie</w:t>
      </w:r>
      <w:r>
        <w:rPr>
          <w:rFonts w:cstheme="minorHAnsi"/>
        </w:rPr>
        <w:t xml:space="preserve"> Nauczania Orientacji Przestrzennej i Mobilności.</w:t>
      </w:r>
    </w:p>
    <w:p w14:paraId="644B9114" w14:textId="5A9385A8" w:rsidR="00D80BE2" w:rsidRPr="00025066" w:rsidRDefault="00D80BE2" w:rsidP="00D80BE2">
      <w:pPr>
        <w:rPr>
          <w:rFonts w:cstheme="minorHAnsi"/>
          <w:highlight w:val="yellow"/>
        </w:rPr>
      </w:pPr>
      <w:r w:rsidRPr="00025066">
        <w:rPr>
          <w:rFonts w:cstheme="minorHAnsi"/>
        </w:rPr>
        <w:t xml:space="preserve">Materiał ten został opracowany w ramach projektu pozakonkursowego pt. „Trening orientacji przestrzennej dla osób niewidomych i słabowidzących (TOPON)” finansowanego ze środków Programu Operacyjnego Wiedza Edukacja Rozwój (POWER) 2014-2020 Działanie 4.3 Współpraca ponadnarodowa. Jego Liderem jest Państwowy Fundusz Rehabilitacji Osób Niepełnosprawnych, </w:t>
      </w:r>
      <w:r w:rsidR="00DF3D36">
        <w:rPr>
          <w:rFonts w:cstheme="minorHAnsi"/>
        </w:rPr>
        <w:t>zaś Partnerami:</w:t>
      </w:r>
      <w:r w:rsidRPr="00025066">
        <w:rPr>
          <w:rFonts w:cstheme="minorHAnsi"/>
        </w:rPr>
        <w:t xml:space="preserve"> Akademi</w:t>
      </w:r>
      <w:r w:rsidR="00DF3D36">
        <w:rPr>
          <w:rFonts w:cstheme="minorHAnsi"/>
        </w:rPr>
        <w:t>a</w:t>
      </w:r>
      <w:r w:rsidRPr="00025066">
        <w:rPr>
          <w:rFonts w:cstheme="minorHAnsi"/>
        </w:rPr>
        <w:t xml:space="preserve"> Pedagogiki Specjalnej im. Marii Grzegorzewskiej, Fundacj</w:t>
      </w:r>
      <w:r w:rsidR="00DF3D36">
        <w:rPr>
          <w:rFonts w:cstheme="minorHAnsi"/>
        </w:rPr>
        <w:t>a</w:t>
      </w:r>
      <w:r w:rsidRPr="00025066">
        <w:rPr>
          <w:rFonts w:cstheme="minorHAnsi"/>
        </w:rPr>
        <w:t xml:space="preserve"> Instytut Rozwoju Regionalnego, Polski Związ</w:t>
      </w:r>
      <w:r w:rsidR="00DF3D36">
        <w:rPr>
          <w:rFonts w:cstheme="minorHAnsi"/>
        </w:rPr>
        <w:t>ek</w:t>
      </w:r>
      <w:r w:rsidRPr="00025066">
        <w:rPr>
          <w:rFonts w:cstheme="minorHAnsi"/>
        </w:rPr>
        <w:t xml:space="preserve"> Niewidomych, Towarzystw</w:t>
      </w:r>
      <w:r w:rsidR="00DF3D36">
        <w:rPr>
          <w:rFonts w:cstheme="minorHAnsi"/>
        </w:rPr>
        <w:t>o</w:t>
      </w:r>
      <w:r w:rsidRPr="00025066">
        <w:rPr>
          <w:rFonts w:cstheme="minorHAnsi"/>
        </w:rPr>
        <w:t xml:space="preserve"> Opieki nad Ociemniałymi Stowarzyszenie oraz </w:t>
      </w:r>
      <w:proofErr w:type="spellStart"/>
      <w:r w:rsidRPr="00025066">
        <w:rPr>
          <w:rFonts w:cstheme="minorHAnsi"/>
        </w:rPr>
        <w:t>Instituttet</w:t>
      </w:r>
      <w:proofErr w:type="spellEnd"/>
      <w:r w:rsidRPr="00025066">
        <w:rPr>
          <w:rFonts w:cstheme="minorHAnsi"/>
        </w:rPr>
        <w:t xml:space="preserve"> for </w:t>
      </w:r>
      <w:proofErr w:type="spellStart"/>
      <w:r w:rsidRPr="00025066">
        <w:rPr>
          <w:rFonts w:cstheme="minorHAnsi"/>
        </w:rPr>
        <w:t>Blinde</w:t>
      </w:r>
      <w:proofErr w:type="spellEnd"/>
      <w:r w:rsidRPr="00025066">
        <w:rPr>
          <w:rFonts w:cstheme="minorHAnsi"/>
        </w:rPr>
        <w:t xml:space="preserve"> </w:t>
      </w:r>
      <w:proofErr w:type="spellStart"/>
      <w:r w:rsidRPr="00025066">
        <w:rPr>
          <w:rFonts w:cstheme="minorHAnsi"/>
        </w:rPr>
        <w:t>og</w:t>
      </w:r>
      <w:proofErr w:type="spellEnd"/>
      <w:r w:rsidRPr="00025066">
        <w:rPr>
          <w:rFonts w:cstheme="minorHAnsi"/>
        </w:rPr>
        <w:t xml:space="preserve"> </w:t>
      </w:r>
      <w:proofErr w:type="spellStart"/>
      <w:r w:rsidRPr="00025066">
        <w:rPr>
          <w:rFonts w:cstheme="minorHAnsi"/>
        </w:rPr>
        <w:t>Svagsynede</w:t>
      </w:r>
      <w:proofErr w:type="spellEnd"/>
      <w:r w:rsidRPr="00025066">
        <w:rPr>
          <w:rFonts w:cstheme="minorHAnsi"/>
        </w:rPr>
        <w:t xml:space="preserve"> z Danii.</w:t>
      </w:r>
    </w:p>
    <w:p w14:paraId="42099F48" w14:textId="77777777" w:rsidR="00D80BE2" w:rsidRPr="00025066" w:rsidRDefault="00D80BE2" w:rsidP="00D80BE2">
      <w:pPr>
        <w:rPr>
          <w:rFonts w:cstheme="minorHAnsi"/>
        </w:rPr>
      </w:pPr>
      <w:r w:rsidRPr="00025066">
        <w:rPr>
          <w:rFonts w:cstheme="minorHAnsi"/>
        </w:rPr>
        <w:t>Dokument podzielony jest na dwie części. Pierwsza część zawiera wprowadzenie do programu nauczania: kto dla kogo prowadzi nauczanie O&amp;M i jakie są warunki jego przeprowadzenia.</w:t>
      </w:r>
    </w:p>
    <w:p w14:paraId="06306008" w14:textId="2D5C2E0E" w:rsidR="00D80BE2" w:rsidRPr="00025066" w:rsidRDefault="00D80BE2" w:rsidP="00D80BE2">
      <w:pPr>
        <w:rPr>
          <w:rFonts w:cstheme="minorHAnsi"/>
        </w:rPr>
      </w:pPr>
      <w:r w:rsidRPr="00025066">
        <w:rPr>
          <w:rFonts w:cstheme="minorHAnsi"/>
        </w:rPr>
        <w:t xml:space="preserve">Druga część dokumentu zawiera cele i etapy nauczania wraz z przypisanymi do nich pomocami i wskazówkami. Zostały one przedstawione jako konkretne umiejętności, które dobierane są do potrzeb ucznia. Dziecko </w:t>
      </w:r>
      <w:r w:rsidR="00174E57">
        <w:rPr>
          <w:rFonts w:cstheme="minorHAnsi"/>
        </w:rPr>
        <w:t xml:space="preserve">niewidome czy słabowidzące </w:t>
      </w:r>
      <w:r w:rsidRPr="00025066">
        <w:rPr>
          <w:rFonts w:cstheme="minorHAnsi"/>
        </w:rPr>
        <w:t>będzie uczyło się innych umiejętności na początku</w:t>
      </w:r>
      <w:r w:rsidR="00174E57">
        <w:rPr>
          <w:rFonts w:cstheme="minorHAnsi"/>
        </w:rPr>
        <w:t>,</w:t>
      </w:r>
      <w:r w:rsidRPr="00025066">
        <w:rPr>
          <w:rFonts w:cstheme="minorHAnsi"/>
        </w:rPr>
        <w:t xml:space="preserve"> niż osoba dorosła, która w trakcie swego życia straciła wzrok.</w:t>
      </w:r>
    </w:p>
    <w:p w14:paraId="08E0C257" w14:textId="77777777" w:rsidR="00D80BE2" w:rsidRPr="00025066" w:rsidRDefault="00D80BE2" w:rsidP="00D80BE2">
      <w:pPr>
        <w:rPr>
          <w:rFonts w:cstheme="minorHAnsi"/>
        </w:rPr>
      </w:pPr>
      <w:r w:rsidRPr="00025066">
        <w:rPr>
          <w:rFonts w:cstheme="minorHAnsi"/>
        </w:rPr>
        <w:t xml:space="preserve">Przedstawiony standard nauczania orientacji przestrzennej i mobilności jest wstępną wersją, która może ulec zmianie po etapie testowania w ramach ww. projektu. </w:t>
      </w:r>
    </w:p>
    <w:p w14:paraId="45E5453E" w14:textId="318C3642" w:rsidR="00D80BE2" w:rsidRDefault="00D80BE2" w:rsidP="00D80BE2">
      <w:r w:rsidRPr="00025066">
        <w:rPr>
          <w:rFonts w:cstheme="minorHAnsi"/>
        </w:rPr>
        <w:t>Standard kierowany jest do wszystkich podmiotów, które chcą rozpocząć lub kontynuować działania związane z nauczaniem osób z niepełnosprawnością wzroku orientacji przestrzennej i mobilności.</w:t>
      </w:r>
      <w:r>
        <w:br w:type="page"/>
      </w:r>
    </w:p>
    <w:p w14:paraId="0F18E0E1" w14:textId="40BA4B3D" w:rsidR="00B1001F" w:rsidRPr="00025066" w:rsidRDefault="00B1001F" w:rsidP="00A176E7">
      <w:pPr>
        <w:pStyle w:val="Nagwek2"/>
        <w:numPr>
          <w:ilvl w:val="0"/>
          <w:numId w:val="9"/>
        </w:numPr>
        <w:rPr>
          <w:rFonts w:asciiTheme="minorHAnsi" w:hAnsiTheme="minorHAnsi" w:cstheme="minorHAnsi"/>
        </w:rPr>
      </w:pPr>
      <w:bookmarkStart w:id="27" w:name="_Toc95333031"/>
      <w:r w:rsidRPr="00025066">
        <w:rPr>
          <w:rFonts w:asciiTheme="minorHAnsi" w:hAnsiTheme="minorHAnsi" w:cstheme="minorHAnsi"/>
        </w:rPr>
        <w:lastRenderedPageBreak/>
        <w:t>CZĘŚĆ I – WPROWADZENIE DO PROGRAMU NAUCZANIA</w:t>
      </w:r>
      <w:bookmarkEnd w:id="27"/>
    </w:p>
    <w:p w14:paraId="4877D2DB" w14:textId="77777777" w:rsidR="009E4542" w:rsidRPr="00025066" w:rsidRDefault="00CE3CA2" w:rsidP="00C82878">
      <w:pPr>
        <w:pStyle w:val="Nagwek3"/>
        <w:rPr>
          <w:rFonts w:asciiTheme="minorHAnsi" w:hAnsiTheme="minorHAnsi" w:cstheme="minorHAnsi"/>
        </w:rPr>
      </w:pPr>
      <w:bookmarkStart w:id="28" w:name="_Toc95333032"/>
      <w:r w:rsidRPr="00025066">
        <w:rPr>
          <w:rFonts w:asciiTheme="minorHAnsi" w:hAnsiTheme="minorHAnsi" w:cstheme="minorHAnsi"/>
        </w:rPr>
        <w:t>Rehabilitacja osób niewidomych i słabowidzących</w:t>
      </w:r>
      <w:bookmarkEnd w:id="28"/>
    </w:p>
    <w:p w14:paraId="37E10176" w14:textId="46B735D5" w:rsidR="002C7047" w:rsidRPr="00025066" w:rsidRDefault="002C7047" w:rsidP="009E6CAE">
      <w:pPr>
        <w:rPr>
          <w:rFonts w:cstheme="minorHAnsi"/>
          <w:lang w:eastAsia="pl-PL"/>
        </w:rPr>
      </w:pPr>
      <w:r w:rsidRPr="00025066">
        <w:rPr>
          <w:rFonts w:cstheme="minorHAnsi"/>
          <w:lang w:eastAsia="pl-PL"/>
        </w:rPr>
        <w:t>Rehabilitacja osób z niepełnosprawnością wzro</w:t>
      </w:r>
      <w:r w:rsidR="00590045">
        <w:rPr>
          <w:rFonts w:cstheme="minorHAnsi"/>
          <w:lang w:eastAsia="pl-PL"/>
        </w:rPr>
        <w:t xml:space="preserve">ku </w:t>
      </w:r>
      <w:r w:rsidRPr="00025066">
        <w:rPr>
          <w:rFonts w:cstheme="minorHAnsi"/>
          <w:lang w:eastAsia="pl-PL"/>
        </w:rPr>
        <w:t xml:space="preserve">staje się bardzo ważnym </w:t>
      </w:r>
      <w:r w:rsidR="00AC4F2C" w:rsidRPr="00025066">
        <w:rPr>
          <w:rFonts w:cstheme="minorHAnsi"/>
          <w:lang w:eastAsia="pl-PL"/>
        </w:rPr>
        <w:t>zagadnieniem</w:t>
      </w:r>
      <w:r w:rsidRPr="00025066">
        <w:rPr>
          <w:rFonts w:cstheme="minorHAnsi"/>
          <w:lang w:eastAsia="pl-PL"/>
        </w:rPr>
        <w:t xml:space="preserve">, gdyż </w:t>
      </w:r>
      <w:proofErr w:type="spellStart"/>
      <w:r w:rsidR="008B54B3">
        <w:rPr>
          <w:rFonts w:cstheme="minorHAnsi"/>
          <w:lang w:eastAsia="pl-PL"/>
        </w:rPr>
        <w:t>słabowzroczność</w:t>
      </w:r>
      <w:proofErr w:type="spellEnd"/>
      <w:r w:rsidR="008B54B3">
        <w:rPr>
          <w:rFonts w:cstheme="minorHAnsi"/>
          <w:lang w:eastAsia="pl-PL"/>
        </w:rPr>
        <w:t xml:space="preserve"> i niewidzenie </w:t>
      </w:r>
      <w:r w:rsidRPr="00025066">
        <w:rPr>
          <w:rFonts w:cstheme="minorHAnsi"/>
          <w:lang w:eastAsia="pl-PL"/>
        </w:rPr>
        <w:t>są narastającym</w:t>
      </w:r>
      <w:r w:rsidR="008B54B3">
        <w:rPr>
          <w:rFonts w:cstheme="minorHAnsi"/>
          <w:lang w:eastAsia="pl-PL"/>
        </w:rPr>
        <w:t>i</w:t>
      </w:r>
      <w:r w:rsidRPr="00025066">
        <w:rPr>
          <w:rFonts w:cstheme="minorHAnsi"/>
          <w:lang w:eastAsia="pl-PL"/>
        </w:rPr>
        <w:t xml:space="preserve"> problem</w:t>
      </w:r>
      <w:r w:rsidR="008B54B3">
        <w:rPr>
          <w:rFonts w:cstheme="minorHAnsi"/>
          <w:lang w:eastAsia="pl-PL"/>
        </w:rPr>
        <w:t>ami</w:t>
      </w:r>
      <w:r w:rsidRPr="00025066">
        <w:rPr>
          <w:rFonts w:cstheme="minorHAnsi"/>
          <w:lang w:eastAsia="pl-PL"/>
        </w:rPr>
        <w:t xml:space="preserve"> we wszystkich krajach. Upośledzenie widzenia </w:t>
      </w:r>
      <w:r w:rsidR="002E31B9">
        <w:rPr>
          <w:rFonts w:cstheme="minorHAnsi"/>
          <w:lang w:eastAsia="pl-PL"/>
        </w:rPr>
        <w:t xml:space="preserve">oraz jego brak </w:t>
      </w:r>
      <w:r w:rsidRPr="00025066">
        <w:rPr>
          <w:rFonts w:cstheme="minorHAnsi"/>
          <w:lang w:eastAsia="pl-PL"/>
        </w:rPr>
        <w:t xml:space="preserve">ma olbrzymie konsekwencje społeczne i ekonomiczne, a działania rehabilitacyjne mogą mieć realny wpływ na ich zmniejszenie. Stąd też </w:t>
      </w:r>
      <w:r w:rsidR="001805C0" w:rsidRPr="00025066">
        <w:rPr>
          <w:rFonts w:cstheme="minorHAnsi"/>
          <w:lang w:eastAsia="pl-PL"/>
        </w:rPr>
        <w:t>duże</w:t>
      </w:r>
      <w:r w:rsidRPr="00025066">
        <w:rPr>
          <w:rFonts w:cstheme="minorHAnsi"/>
          <w:lang w:eastAsia="pl-PL"/>
        </w:rPr>
        <w:t xml:space="preserve"> znaczenie ma rehabilitacja skupiająca się nie tylko na aspekcie medycznym tej niepełnosprawności, ale również na ćwiczeniu umiejętności kompensujących t</w:t>
      </w:r>
      <w:r w:rsidR="001805C0" w:rsidRPr="00025066">
        <w:rPr>
          <w:rFonts w:cstheme="minorHAnsi"/>
          <w:lang w:eastAsia="pl-PL"/>
        </w:rPr>
        <w:t>ę</w:t>
      </w:r>
      <w:r w:rsidRPr="00025066">
        <w:rPr>
          <w:rFonts w:cstheme="minorHAnsi"/>
          <w:lang w:eastAsia="pl-PL"/>
        </w:rPr>
        <w:t xml:space="preserve"> niepełnosprawność. </w:t>
      </w:r>
      <w:r w:rsidR="001805C0" w:rsidRPr="00025066">
        <w:rPr>
          <w:rFonts w:cstheme="minorHAnsi"/>
          <w:lang w:eastAsia="pl-PL"/>
        </w:rPr>
        <w:t xml:space="preserve">Wśród tych umiejętności można wskazać m.in. radzenie sobie z czynnościami życia codziennego, orientację w przestrzeni i samodzielne przemieszczanie się, dostosowanie otoczenia fizycznego do swoich potrzeb, posługiwanie się nowymi technologiami </w:t>
      </w:r>
      <w:r w:rsidR="00107E5C" w:rsidRPr="00025066">
        <w:rPr>
          <w:rFonts w:cstheme="minorHAnsi"/>
          <w:lang w:eastAsia="pl-PL"/>
        </w:rPr>
        <w:t>(</w:t>
      </w:r>
      <w:proofErr w:type="spellStart"/>
      <w:r w:rsidR="00107E5C" w:rsidRPr="00025066">
        <w:rPr>
          <w:rFonts w:cstheme="minorHAnsi"/>
          <w:lang w:eastAsia="pl-PL"/>
        </w:rPr>
        <w:t>Derebecka</w:t>
      </w:r>
      <w:proofErr w:type="spellEnd"/>
      <w:r w:rsidR="00107E5C" w:rsidRPr="00025066">
        <w:rPr>
          <w:rFonts w:cstheme="minorHAnsi"/>
          <w:lang w:eastAsia="pl-PL"/>
        </w:rPr>
        <w:t>; Grzybowski, 2018).</w:t>
      </w:r>
    </w:p>
    <w:p w14:paraId="4E01E6E8" w14:textId="4354D344" w:rsidR="002C7047" w:rsidRPr="00025066" w:rsidRDefault="002C7047" w:rsidP="009E6CAE">
      <w:pPr>
        <w:contextualSpacing/>
        <w:rPr>
          <w:rFonts w:cstheme="minorHAnsi"/>
          <w:lang w:eastAsia="pl-PL"/>
        </w:rPr>
      </w:pPr>
      <w:r w:rsidRPr="00025066">
        <w:rPr>
          <w:rFonts w:cstheme="minorHAnsi"/>
          <w:lang w:eastAsia="pl-PL"/>
        </w:rPr>
        <w:t>Rehabilitacja odgrywa istotną rolę w życiu osób z niepełnosprawnością wzroku. Jak pokazują badania przeprowadzone w Wielkiej Brytanii</w:t>
      </w:r>
      <w:r w:rsidR="00107E5C" w:rsidRPr="00025066">
        <w:rPr>
          <w:rFonts w:cstheme="minorHAnsi"/>
          <w:lang w:eastAsia="pl-PL"/>
        </w:rPr>
        <w:t xml:space="preserve"> przez Królewski Narodowy Instytut Niewidomych</w:t>
      </w:r>
      <w:r w:rsidRPr="00025066">
        <w:rPr>
          <w:rFonts w:cstheme="minorHAnsi"/>
          <w:lang w:eastAsia="pl-PL"/>
        </w:rPr>
        <w:t>, ma ona wpływ na 4 obszary</w:t>
      </w:r>
      <w:r w:rsidR="00107E5C" w:rsidRPr="00025066">
        <w:rPr>
          <w:rFonts w:cstheme="minorHAnsi"/>
          <w:lang w:eastAsia="pl-PL"/>
        </w:rPr>
        <w:t xml:space="preserve"> (</w:t>
      </w:r>
      <w:proofErr w:type="spellStart"/>
      <w:r w:rsidR="00107E5C" w:rsidRPr="00025066">
        <w:rPr>
          <w:rFonts w:cstheme="minorHAnsi"/>
          <w:lang w:eastAsia="pl-PL"/>
        </w:rPr>
        <w:t>Derebecka</w:t>
      </w:r>
      <w:proofErr w:type="spellEnd"/>
      <w:r w:rsidR="00107E5C" w:rsidRPr="00025066">
        <w:rPr>
          <w:rFonts w:cstheme="minorHAnsi"/>
          <w:lang w:eastAsia="pl-PL"/>
        </w:rPr>
        <w:t>; Grzybowski, 2018)</w:t>
      </w:r>
      <w:r w:rsidRPr="00025066">
        <w:rPr>
          <w:rFonts w:cstheme="minorHAnsi"/>
          <w:lang w:eastAsia="pl-PL"/>
        </w:rPr>
        <w:t>:</w:t>
      </w:r>
    </w:p>
    <w:p w14:paraId="3A04205B" w14:textId="77777777" w:rsidR="002C7047" w:rsidRPr="00025066" w:rsidRDefault="002C7047" w:rsidP="009E6CAE">
      <w:pPr>
        <w:pStyle w:val="Akapitzlist"/>
        <w:numPr>
          <w:ilvl w:val="0"/>
          <w:numId w:val="94"/>
        </w:numPr>
        <w:contextualSpacing/>
        <w:rPr>
          <w:rFonts w:cstheme="minorHAnsi"/>
          <w:b w:val="0"/>
          <w:lang w:eastAsia="pl-PL"/>
        </w:rPr>
      </w:pPr>
      <w:r w:rsidRPr="00025066">
        <w:rPr>
          <w:rFonts w:cstheme="minorHAnsi"/>
          <w:b w:val="0"/>
          <w:lang w:eastAsia="pl-PL"/>
        </w:rPr>
        <w:t>niezależność</w:t>
      </w:r>
    </w:p>
    <w:p w14:paraId="4B5A273D" w14:textId="77777777" w:rsidR="002C7047" w:rsidRPr="00025066" w:rsidRDefault="002C7047" w:rsidP="009E6CAE">
      <w:pPr>
        <w:pStyle w:val="Akapitzlist"/>
        <w:numPr>
          <w:ilvl w:val="0"/>
          <w:numId w:val="94"/>
        </w:numPr>
        <w:contextualSpacing/>
        <w:rPr>
          <w:rFonts w:cstheme="minorHAnsi"/>
          <w:b w:val="0"/>
          <w:lang w:eastAsia="pl-PL"/>
        </w:rPr>
      </w:pPr>
      <w:r w:rsidRPr="00025066">
        <w:rPr>
          <w:rFonts w:cstheme="minorHAnsi"/>
          <w:b w:val="0"/>
          <w:lang w:eastAsia="pl-PL"/>
        </w:rPr>
        <w:t>bezpieczeństwo</w:t>
      </w:r>
    </w:p>
    <w:p w14:paraId="5CA02361" w14:textId="37FDA5A3" w:rsidR="002C7047" w:rsidRPr="00025066" w:rsidRDefault="002C7047" w:rsidP="009E6CAE">
      <w:pPr>
        <w:pStyle w:val="Akapitzlist"/>
        <w:numPr>
          <w:ilvl w:val="0"/>
          <w:numId w:val="94"/>
        </w:numPr>
        <w:contextualSpacing/>
        <w:rPr>
          <w:rFonts w:cstheme="minorHAnsi"/>
          <w:b w:val="0"/>
          <w:lang w:eastAsia="pl-PL"/>
        </w:rPr>
      </w:pPr>
      <w:r w:rsidRPr="00025066">
        <w:rPr>
          <w:rFonts w:cstheme="minorHAnsi"/>
          <w:b w:val="0"/>
          <w:lang w:eastAsia="pl-PL"/>
        </w:rPr>
        <w:t>poprawę dobro</w:t>
      </w:r>
      <w:r w:rsidR="001805C0" w:rsidRPr="00025066">
        <w:rPr>
          <w:rFonts w:cstheme="minorHAnsi"/>
          <w:b w:val="0"/>
          <w:lang w:eastAsia="pl-PL"/>
        </w:rPr>
        <w:t>stanu</w:t>
      </w:r>
      <w:r w:rsidRPr="00025066">
        <w:rPr>
          <w:rFonts w:cstheme="minorHAnsi"/>
          <w:b w:val="0"/>
          <w:lang w:eastAsia="pl-PL"/>
        </w:rPr>
        <w:t xml:space="preserve"> psychicznego</w:t>
      </w:r>
    </w:p>
    <w:p w14:paraId="067A2060" w14:textId="77777777" w:rsidR="002C7047" w:rsidRPr="00025066" w:rsidRDefault="002C7047" w:rsidP="009E6CAE">
      <w:pPr>
        <w:pStyle w:val="Akapitzlist"/>
        <w:numPr>
          <w:ilvl w:val="0"/>
          <w:numId w:val="94"/>
        </w:numPr>
        <w:ind w:left="714" w:hanging="357"/>
        <w:rPr>
          <w:rFonts w:cstheme="minorHAnsi"/>
          <w:b w:val="0"/>
          <w:lang w:eastAsia="pl-PL"/>
        </w:rPr>
      </w:pPr>
      <w:r w:rsidRPr="00025066">
        <w:rPr>
          <w:rFonts w:cstheme="minorHAnsi"/>
          <w:b w:val="0"/>
          <w:lang w:eastAsia="pl-PL"/>
        </w:rPr>
        <w:t>zmniejszenie izolacji społecznej.</w:t>
      </w:r>
    </w:p>
    <w:p w14:paraId="18FA8965" w14:textId="0E66AB43" w:rsidR="002C7047" w:rsidRPr="00025066" w:rsidRDefault="002C7047" w:rsidP="009E6CAE">
      <w:pPr>
        <w:rPr>
          <w:rFonts w:cstheme="minorHAnsi"/>
          <w:lang w:eastAsia="pl-PL"/>
        </w:rPr>
      </w:pPr>
      <w:r w:rsidRPr="00025066">
        <w:rPr>
          <w:rFonts w:cstheme="minorHAnsi"/>
          <w:lang w:eastAsia="pl-PL"/>
        </w:rPr>
        <w:t xml:space="preserve">Rehabilitację osób z niepełnosprawnością wzroku definiuje się jako naukę umiejętności radzenia sobie w różnych sytuacjach życiowych </w:t>
      </w:r>
      <w:r w:rsidR="001805C0" w:rsidRPr="00025066">
        <w:rPr>
          <w:rFonts w:cstheme="minorHAnsi"/>
          <w:lang w:eastAsia="pl-PL"/>
        </w:rPr>
        <w:t xml:space="preserve">zarówno </w:t>
      </w:r>
      <w:r w:rsidRPr="00025066">
        <w:rPr>
          <w:rFonts w:cstheme="minorHAnsi"/>
          <w:lang w:eastAsia="pl-PL"/>
        </w:rPr>
        <w:t xml:space="preserve">metodami bezwzrokowymi, </w:t>
      </w:r>
      <w:r w:rsidR="001805C0" w:rsidRPr="00025066">
        <w:rPr>
          <w:rFonts w:cstheme="minorHAnsi"/>
          <w:lang w:eastAsia="pl-PL"/>
        </w:rPr>
        <w:t xml:space="preserve">jak i </w:t>
      </w:r>
      <w:r w:rsidRPr="00025066">
        <w:rPr>
          <w:rFonts w:cstheme="minorHAnsi"/>
          <w:lang w:eastAsia="pl-PL"/>
        </w:rPr>
        <w:t xml:space="preserve">z wykorzystaniem możliwości wzrokowych i innych zmysłów. </w:t>
      </w:r>
      <w:r w:rsidR="00D41D11" w:rsidRPr="00025066">
        <w:rPr>
          <w:rFonts w:cstheme="minorHAnsi"/>
          <w:lang w:eastAsia="pl-PL"/>
        </w:rPr>
        <w:t>Można</w:t>
      </w:r>
      <w:r w:rsidRPr="00025066">
        <w:rPr>
          <w:rFonts w:cstheme="minorHAnsi"/>
          <w:lang w:eastAsia="pl-PL"/>
        </w:rPr>
        <w:t xml:space="preserve"> wyróżnić dwa rodzaje rehabilitacji: podstawową i specjalistyczną</w:t>
      </w:r>
      <w:r w:rsidR="000B1955" w:rsidRPr="00025066">
        <w:rPr>
          <w:rFonts w:cstheme="minorHAnsi"/>
          <w:lang w:eastAsia="pl-PL"/>
        </w:rPr>
        <w:t xml:space="preserve"> (PZN, 2020)</w:t>
      </w:r>
      <w:r w:rsidRPr="00025066">
        <w:rPr>
          <w:rFonts w:cstheme="minorHAnsi"/>
          <w:lang w:eastAsia="pl-PL"/>
        </w:rPr>
        <w:t>.</w:t>
      </w:r>
    </w:p>
    <w:p w14:paraId="5E75AF06" w14:textId="77777777" w:rsidR="002C7047" w:rsidRPr="00025066" w:rsidRDefault="002C7047" w:rsidP="009E6CAE">
      <w:pPr>
        <w:rPr>
          <w:rFonts w:cstheme="minorHAnsi"/>
          <w:b/>
          <w:lang w:eastAsia="pl-PL"/>
        </w:rPr>
      </w:pPr>
      <w:bookmarkStart w:id="29" w:name="_Toc92660242"/>
      <w:bookmarkStart w:id="30" w:name="_Toc92660243"/>
      <w:r w:rsidRPr="00025066">
        <w:rPr>
          <w:rFonts w:cstheme="minorHAnsi"/>
          <w:b/>
          <w:lang w:eastAsia="pl-PL"/>
        </w:rPr>
        <w:t>Rehabilitacja podstawowa</w:t>
      </w:r>
      <w:bookmarkEnd w:id="29"/>
      <w:r w:rsidRPr="00025066">
        <w:rPr>
          <w:rFonts w:cstheme="minorHAnsi"/>
          <w:b/>
          <w:lang w:eastAsia="pl-PL"/>
        </w:rPr>
        <w:t xml:space="preserve"> – </w:t>
      </w:r>
      <w:r w:rsidRPr="00025066">
        <w:rPr>
          <w:rFonts w:cstheme="minorHAnsi"/>
          <w:lang w:eastAsia="pl-PL"/>
        </w:rPr>
        <w:t>wskazuje się w niej na następujące zakresy oddziaływań:</w:t>
      </w:r>
    </w:p>
    <w:p w14:paraId="63C85005" w14:textId="77777777" w:rsidR="002C7047" w:rsidRPr="00025066" w:rsidRDefault="002C7047" w:rsidP="009E6CAE">
      <w:pPr>
        <w:pStyle w:val="Akapitzlist"/>
        <w:numPr>
          <w:ilvl w:val="0"/>
          <w:numId w:val="3"/>
        </w:numPr>
        <w:ind w:left="714" w:hanging="357"/>
        <w:contextualSpacing/>
        <w:rPr>
          <w:rFonts w:eastAsia="Calibri" w:cstheme="minorHAnsi"/>
          <w:b w:val="0"/>
        </w:rPr>
      </w:pPr>
      <w:r w:rsidRPr="00025066">
        <w:rPr>
          <w:rFonts w:eastAsia="Calibri" w:cstheme="minorHAnsi"/>
          <w:b w:val="0"/>
        </w:rPr>
        <w:t>pomoc psychologiczną,</w:t>
      </w:r>
    </w:p>
    <w:p w14:paraId="16B2BDAA" w14:textId="77777777" w:rsidR="002C7047" w:rsidRPr="00025066" w:rsidRDefault="002C7047" w:rsidP="009E6CAE">
      <w:pPr>
        <w:pStyle w:val="Akapitzlist"/>
        <w:numPr>
          <w:ilvl w:val="0"/>
          <w:numId w:val="3"/>
        </w:numPr>
        <w:ind w:left="714" w:hanging="357"/>
        <w:contextualSpacing/>
        <w:rPr>
          <w:rFonts w:eastAsia="Calibri" w:cstheme="minorHAnsi"/>
          <w:b w:val="0"/>
        </w:rPr>
      </w:pPr>
      <w:r w:rsidRPr="00025066">
        <w:rPr>
          <w:rFonts w:eastAsia="Calibri" w:cstheme="minorHAnsi"/>
          <w:b w:val="0"/>
        </w:rPr>
        <w:t>naukę wykonywania codziennych czynności, tj. dbanie o czystość, gotowanie, porządkowanie itp.,</w:t>
      </w:r>
    </w:p>
    <w:p w14:paraId="6222E12C" w14:textId="77777777" w:rsidR="002C7047" w:rsidRPr="00025066" w:rsidRDefault="002C7047" w:rsidP="009E6CAE">
      <w:pPr>
        <w:pStyle w:val="Akapitzlist"/>
        <w:numPr>
          <w:ilvl w:val="0"/>
          <w:numId w:val="3"/>
        </w:numPr>
        <w:ind w:left="714" w:hanging="357"/>
        <w:contextualSpacing/>
        <w:rPr>
          <w:rFonts w:eastAsia="Calibri" w:cstheme="minorHAnsi"/>
          <w:b w:val="0"/>
          <w:bCs/>
        </w:rPr>
      </w:pPr>
      <w:r w:rsidRPr="00025066">
        <w:rPr>
          <w:rFonts w:eastAsia="Calibri" w:cstheme="minorHAnsi"/>
          <w:b w:val="0"/>
          <w:bCs/>
        </w:rPr>
        <w:t>naukę  orientacji przestrzennej, samodzielnego, skutecznego i bezpiecznego poruszania się, w tym z białą laską,</w:t>
      </w:r>
    </w:p>
    <w:p w14:paraId="6F253A96" w14:textId="77777777" w:rsidR="002C7047" w:rsidRPr="00025066" w:rsidRDefault="002C7047" w:rsidP="009E6CAE">
      <w:pPr>
        <w:pStyle w:val="Akapitzlist"/>
        <w:numPr>
          <w:ilvl w:val="0"/>
          <w:numId w:val="3"/>
        </w:numPr>
        <w:ind w:left="714" w:hanging="357"/>
        <w:contextualSpacing/>
        <w:rPr>
          <w:rFonts w:eastAsia="Calibri" w:cstheme="minorHAnsi"/>
          <w:b w:val="0"/>
        </w:rPr>
      </w:pPr>
      <w:r w:rsidRPr="00025066">
        <w:rPr>
          <w:rFonts w:eastAsia="Calibri" w:cstheme="minorHAnsi"/>
          <w:b w:val="0"/>
        </w:rPr>
        <w:t>naukę efektywnego wykorzystywania możliwości wzroku, dobór pomocy optycznych i nieoptycznych oraz naukę korzystania z nich,</w:t>
      </w:r>
    </w:p>
    <w:p w14:paraId="02457206" w14:textId="77777777" w:rsidR="002C7047" w:rsidRPr="00025066" w:rsidRDefault="002C7047" w:rsidP="009E6CAE">
      <w:pPr>
        <w:pStyle w:val="Akapitzlist"/>
        <w:numPr>
          <w:ilvl w:val="0"/>
          <w:numId w:val="3"/>
        </w:numPr>
        <w:ind w:left="714" w:hanging="357"/>
        <w:contextualSpacing/>
        <w:rPr>
          <w:rFonts w:eastAsia="Calibri" w:cstheme="minorHAnsi"/>
          <w:b w:val="0"/>
        </w:rPr>
      </w:pPr>
      <w:r w:rsidRPr="00025066">
        <w:rPr>
          <w:rFonts w:eastAsia="Calibri" w:cstheme="minorHAnsi"/>
          <w:b w:val="0"/>
        </w:rPr>
        <w:t>naukę technik komunikacji z wykorzystaniem nowoczesnych technologii i pisma brajla,</w:t>
      </w:r>
    </w:p>
    <w:p w14:paraId="3D340874" w14:textId="77777777" w:rsidR="002C7047" w:rsidRPr="00025066" w:rsidRDefault="002C7047" w:rsidP="009E6CAE">
      <w:pPr>
        <w:pStyle w:val="Akapitzlist"/>
        <w:numPr>
          <w:ilvl w:val="0"/>
          <w:numId w:val="3"/>
        </w:numPr>
        <w:ind w:left="714" w:hanging="357"/>
        <w:contextualSpacing/>
        <w:rPr>
          <w:rFonts w:eastAsia="Calibri" w:cstheme="minorHAnsi"/>
        </w:rPr>
      </w:pPr>
      <w:r w:rsidRPr="00025066">
        <w:rPr>
          <w:rFonts w:eastAsia="Calibri" w:cstheme="minorHAnsi"/>
          <w:b w:val="0"/>
        </w:rPr>
        <w:t>poradnictwo w zakresie adaptacji otoczenia do potrzeb każdej osoby i korzystania ze specjalnych pomocy.</w:t>
      </w:r>
    </w:p>
    <w:p w14:paraId="5E5103C9" w14:textId="77777777" w:rsidR="002C7047" w:rsidRPr="00025066" w:rsidRDefault="002C7047" w:rsidP="009E6CAE">
      <w:pPr>
        <w:rPr>
          <w:rFonts w:eastAsia="Times New Roman" w:cstheme="minorHAnsi"/>
          <w:szCs w:val="24"/>
          <w:lang w:eastAsia="pl-PL"/>
        </w:rPr>
      </w:pPr>
      <w:r w:rsidRPr="00025066">
        <w:rPr>
          <w:rFonts w:cstheme="minorHAnsi"/>
          <w:b/>
        </w:rPr>
        <w:lastRenderedPageBreak/>
        <w:t>Rehabilitacja specjalistyczna</w:t>
      </w:r>
      <w:bookmarkEnd w:id="30"/>
      <w:r w:rsidRPr="00025066">
        <w:rPr>
          <w:rFonts w:cstheme="minorHAnsi"/>
          <w:b/>
        </w:rPr>
        <w:t xml:space="preserve"> </w:t>
      </w:r>
      <w:r w:rsidRPr="00025066">
        <w:rPr>
          <w:rFonts w:cstheme="minorHAnsi"/>
        </w:rPr>
        <w:t>jest realizowana przez zespół specjalistów w skład których mogą wchodzić lekarze specjaliści, rehabilitanci, doradcy zawodowi, trenerzy. Składa się</w:t>
      </w:r>
      <w:r w:rsidRPr="00025066">
        <w:rPr>
          <w:rFonts w:cstheme="minorHAnsi"/>
          <w:lang w:eastAsia="pl-PL"/>
        </w:rPr>
        <w:t xml:space="preserve"> ona z różnych komponentów umożliwiających rehabilitację w różnych dziedzinach. </w:t>
      </w:r>
      <w:r w:rsidRPr="00025066">
        <w:rPr>
          <w:rFonts w:eastAsia="Times New Roman" w:cstheme="minorHAnsi"/>
          <w:szCs w:val="24"/>
          <w:lang w:eastAsia="pl-PL"/>
        </w:rPr>
        <w:t>Wyróżnić tu należy:</w:t>
      </w:r>
    </w:p>
    <w:p w14:paraId="650B1327" w14:textId="77777777" w:rsidR="002C7047" w:rsidRPr="00025066" w:rsidRDefault="002C7047" w:rsidP="009E6CAE">
      <w:pPr>
        <w:pStyle w:val="Akapitzlist"/>
        <w:numPr>
          <w:ilvl w:val="0"/>
          <w:numId w:val="4"/>
        </w:numPr>
        <w:ind w:left="714" w:hanging="357"/>
        <w:contextualSpacing/>
        <w:rPr>
          <w:rFonts w:cstheme="minorHAnsi"/>
          <w:b w:val="0"/>
          <w:lang w:eastAsia="pl-PL"/>
        </w:rPr>
      </w:pPr>
      <w:r w:rsidRPr="00025066">
        <w:rPr>
          <w:rFonts w:cstheme="minorHAnsi"/>
          <w:b w:val="0"/>
          <w:lang w:eastAsia="pl-PL"/>
        </w:rPr>
        <w:t xml:space="preserve">rehabilitację i edukację medyczną, </w:t>
      </w:r>
    </w:p>
    <w:p w14:paraId="74EAB6E7" w14:textId="77777777" w:rsidR="002C7047" w:rsidRPr="00025066" w:rsidRDefault="002C7047" w:rsidP="009E6CAE">
      <w:pPr>
        <w:pStyle w:val="Akapitzlist"/>
        <w:numPr>
          <w:ilvl w:val="0"/>
          <w:numId w:val="4"/>
        </w:numPr>
        <w:ind w:left="714" w:hanging="357"/>
        <w:contextualSpacing/>
        <w:rPr>
          <w:rFonts w:cstheme="minorHAnsi"/>
          <w:b w:val="0"/>
          <w:lang w:eastAsia="pl-PL"/>
        </w:rPr>
      </w:pPr>
      <w:r w:rsidRPr="00025066">
        <w:rPr>
          <w:rFonts w:cstheme="minorHAnsi"/>
          <w:b w:val="0"/>
          <w:lang w:eastAsia="pl-PL"/>
        </w:rPr>
        <w:t>rehabilitację społeczną,</w:t>
      </w:r>
    </w:p>
    <w:p w14:paraId="6B779FCC" w14:textId="77777777" w:rsidR="002C7047" w:rsidRPr="00025066" w:rsidRDefault="002C7047" w:rsidP="009E6CAE">
      <w:pPr>
        <w:pStyle w:val="Akapitzlist"/>
        <w:numPr>
          <w:ilvl w:val="0"/>
          <w:numId w:val="4"/>
        </w:numPr>
        <w:ind w:left="714" w:hanging="357"/>
        <w:contextualSpacing/>
        <w:rPr>
          <w:rFonts w:cstheme="minorHAnsi"/>
          <w:b w:val="0"/>
          <w:lang w:eastAsia="pl-PL"/>
        </w:rPr>
      </w:pPr>
      <w:r w:rsidRPr="00025066">
        <w:rPr>
          <w:rFonts w:cstheme="minorHAnsi"/>
          <w:b w:val="0"/>
          <w:lang w:eastAsia="pl-PL"/>
        </w:rPr>
        <w:t>rehabilitację zawodową,</w:t>
      </w:r>
    </w:p>
    <w:p w14:paraId="673A33E4" w14:textId="77777777" w:rsidR="002C7047" w:rsidRPr="00025066" w:rsidRDefault="002C7047" w:rsidP="009E6CAE">
      <w:pPr>
        <w:pStyle w:val="Akapitzlist"/>
        <w:numPr>
          <w:ilvl w:val="0"/>
          <w:numId w:val="4"/>
        </w:numPr>
        <w:ind w:left="714" w:hanging="357"/>
        <w:contextualSpacing/>
        <w:rPr>
          <w:rFonts w:cstheme="minorHAnsi"/>
          <w:b w:val="0"/>
          <w:lang w:eastAsia="pl-PL"/>
        </w:rPr>
      </w:pPr>
      <w:r w:rsidRPr="00025066">
        <w:rPr>
          <w:rFonts w:cstheme="minorHAnsi"/>
          <w:b w:val="0"/>
          <w:lang w:eastAsia="pl-PL"/>
        </w:rPr>
        <w:t>inne usługi specjalistyczne, takie jak: wspomaganie rozwoju w przypadku małych dzieci, pomoce i podręczniki dostosowane do możliwości percepcyjnych dzieci i młodzieży, wsparcie osób nowo ociemniałych.</w:t>
      </w:r>
    </w:p>
    <w:p w14:paraId="0BA3FD53" w14:textId="4FC8A79C" w:rsidR="00BE1879" w:rsidRPr="00025066" w:rsidRDefault="002C7047" w:rsidP="009E6CAE">
      <w:pPr>
        <w:rPr>
          <w:rFonts w:cstheme="minorHAnsi"/>
          <w:lang w:eastAsia="pl-PL"/>
        </w:rPr>
      </w:pPr>
      <w:r w:rsidRPr="00025066">
        <w:rPr>
          <w:rFonts w:cstheme="minorHAnsi"/>
          <w:lang w:eastAsia="pl-PL"/>
        </w:rPr>
        <w:t xml:space="preserve">Podstawę skutecznej rehabilitacji stanowi udział samej osoby z niepełnosprawnością wzroku </w:t>
      </w:r>
      <w:r w:rsidR="00D41D11" w:rsidRPr="00025066">
        <w:rPr>
          <w:rFonts w:cstheme="minorHAnsi"/>
          <w:lang w:eastAsia="pl-PL"/>
        </w:rPr>
        <w:t xml:space="preserve">lub jej rodziny/opiekunów (zwłaszcza w przypadku dzieci) </w:t>
      </w:r>
      <w:r w:rsidRPr="00025066">
        <w:rPr>
          <w:rFonts w:cstheme="minorHAnsi"/>
          <w:lang w:eastAsia="pl-PL"/>
        </w:rPr>
        <w:t xml:space="preserve">w wyznaczaniu jej celów. Samodzielne wyznaczenie planu rehabilitacji przez specjalistę, nawet z uwzględnieniem zasady indywidualizacji, nie stanowi odpowiedniej motywacji do nabywania nowych umiejętności, </w:t>
      </w:r>
      <w:r w:rsidR="00D41D11" w:rsidRPr="00025066">
        <w:rPr>
          <w:rFonts w:cstheme="minorHAnsi"/>
          <w:lang w:eastAsia="pl-PL"/>
        </w:rPr>
        <w:t>szczególnie</w:t>
      </w:r>
      <w:r w:rsidRPr="00025066">
        <w:rPr>
          <w:rFonts w:cstheme="minorHAnsi"/>
          <w:lang w:eastAsia="pl-PL"/>
        </w:rPr>
        <w:t xml:space="preserve"> w przypadku osób w wieku dorosłym. Stąd też punktem wyjścia do rehabilitacji jest przeprowadzenie wywiadu i określenie potrzeb osoby rehabilitowanej</w:t>
      </w:r>
      <w:r w:rsidR="000B1955" w:rsidRPr="00025066">
        <w:rPr>
          <w:rFonts w:cstheme="minorHAnsi"/>
          <w:lang w:eastAsia="pl-PL"/>
        </w:rPr>
        <w:t xml:space="preserve"> (Kuczyńska-Kwapisz; Kilian, 2008)</w:t>
      </w:r>
      <w:r w:rsidRPr="00025066">
        <w:rPr>
          <w:rFonts w:cstheme="minorHAnsi"/>
          <w:lang w:eastAsia="pl-PL"/>
        </w:rPr>
        <w:t>.</w:t>
      </w:r>
      <w:bookmarkStart w:id="31" w:name="par_1_3"/>
      <w:bookmarkEnd w:id="31"/>
      <w:r w:rsidR="00BE1879" w:rsidRPr="00025066">
        <w:rPr>
          <w:rFonts w:cstheme="minorHAnsi"/>
        </w:rPr>
        <w:br w:type="page"/>
      </w:r>
    </w:p>
    <w:p w14:paraId="2D3A159F" w14:textId="77777777" w:rsidR="008F5DAC" w:rsidRPr="00025066" w:rsidRDefault="008F5DAC" w:rsidP="00C82878">
      <w:pPr>
        <w:pStyle w:val="Nagwek3"/>
        <w:rPr>
          <w:rFonts w:asciiTheme="minorHAnsi" w:hAnsiTheme="minorHAnsi" w:cstheme="minorHAnsi"/>
        </w:rPr>
      </w:pPr>
      <w:bookmarkStart w:id="32" w:name="_Toc95333033"/>
      <w:r w:rsidRPr="00025066">
        <w:rPr>
          <w:rFonts w:asciiTheme="minorHAnsi" w:hAnsiTheme="minorHAnsi" w:cstheme="minorHAnsi"/>
        </w:rPr>
        <w:lastRenderedPageBreak/>
        <w:t>Orientacja przestrzenna w rehabilitacji osób z niepełnosprawnością wzroku</w:t>
      </w:r>
      <w:bookmarkEnd w:id="32"/>
      <w:r w:rsidRPr="00025066">
        <w:rPr>
          <w:rFonts w:asciiTheme="minorHAnsi" w:hAnsiTheme="minorHAnsi" w:cstheme="minorHAnsi"/>
        </w:rPr>
        <w:t xml:space="preserve"> </w:t>
      </w:r>
    </w:p>
    <w:p w14:paraId="285C3EA5" w14:textId="646E8D50" w:rsidR="008F5DAC" w:rsidRPr="00025066" w:rsidRDefault="008F5DAC" w:rsidP="00C962C8">
      <w:pPr>
        <w:rPr>
          <w:rFonts w:cstheme="minorHAnsi"/>
        </w:rPr>
      </w:pPr>
      <w:r w:rsidRPr="00025066">
        <w:rPr>
          <w:rFonts w:cstheme="minorHAnsi"/>
        </w:rPr>
        <w:t xml:space="preserve">Utrudnienia w zakresie orientacji przestrzennej oraz samodzielnego, bezpiecznego poruszania się uznawane są za jedne z najpoważniejszych następstw niepełnosprawności wzroku, gdyż skutkują istotnymi ograniczeniami w realizacji szeregu potrzeb. Niesamodzielność w orientacji przestrzennej i poruszaniu się rzutuje negatywnie na wszystkie płaszczyzny życia osoby niewidomej lub słabowidzącej: ogranicza zdolność do samodzielnej realizacji rozmaitych zadań związanych z życiem codziennym, zawęża możliwości nawiązywania i utrzymywania więzi środowiskowych, zmniejsza szanse </w:t>
      </w:r>
      <w:r w:rsidR="00AC4F2C" w:rsidRPr="00025066">
        <w:rPr>
          <w:rFonts w:cstheme="minorHAnsi"/>
        </w:rPr>
        <w:t xml:space="preserve">edukacji i </w:t>
      </w:r>
      <w:r w:rsidRPr="00025066">
        <w:rPr>
          <w:rFonts w:cstheme="minorHAnsi"/>
        </w:rPr>
        <w:t xml:space="preserve">zatrudnienia, utrudnia dostęp do dóbr kultury, znacząco pogłębia zależność osoby od pomocy innych, co może stać się źródłem silnej frustracji wynikającej z niemożności nieskrępowanego zaspokajania swoich potrzeb. Deficyty w sprawności poznawania swojego otoczenia oraz swobodnego poruszania się w nim są więc przyczyną nie tylko wykluczenia fizycznego osoby z niepełnosprawnością wzroku, lecz także </w:t>
      </w:r>
      <w:r w:rsidR="001805C0" w:rsidRPr="00025066">
        <w:rPr>
          <w:rFonts w:cstheme="minorHAnsi"/>
        </w:rPr>
        <w:t>wykluczenia</w:t>
      </w:r>
      <w:r w:rsidRPr="00025066">
        <w:rPr>
          <w:rFonts w:cstheme="minorHAnsi"/>
        </w:rPr>
        <w:t xml:space="preserve"> o charakterze strukturalnym. </w:t>
      </w:r>
    </w:p>
    <w:p w14:paraId="75DBF729" w14:textId="77777777" w:rsidR="008F5DAC" w:rsidRPr="00025066" w:rsidRDefault="0004476C" w:rsidP="00C962C8">
      <w:pPr>
        <w:rPr>
          <w:rFonts w:cstheme="minorHAnsi"/>
        </w:rPr>
      </w:pPr>
      <w:r w:rsidRPr="00025066">
        <w:rPr>
          <w:rFonts w:cstheme="minorHAnsi"/>
        </w:rPr>
        <w:t xml:space="preserve">Nauka </w:t>
      </w:r>
      <w:r w:rsidR="008F5DAC" w:rsidRPr="00025066">
        <w:rPr>
          <w:rFonts w:cstheme="minorHAnsi"/>
        </w:rPr>
        <w:t xml:space="preserve">orientacji przestrzennej i samodzielnego, bezpiecznego poruszania się stanowi kluczowy element w rehabilitacji osoby z niepełnosprawnością wzroku. Nabycie kompetencji w zakresie orientacji przestrzennej i </w:t>
      </w:r>
      <w:r w:rsidR="00A30CBF" w:rsidRPr="00025066">
        <w:rPr>
          <w:rFonts w:cstheme="minorHAnsi"/>
        </w:rPr>
        <w:t>mobilności</w:t>
      </w:r>
      <w:r w:rsidR="008F5DAC" w:rsidRPr="00025066">
        <w:rPr>
          <w:rFonts w:cstheme="minorHAnsi"/>
        </w:rPr>
        <w:t xml:space="preserve"> oddziałuje pozytywnie na takie obszary funkcjonowania, jak:</w:t>
      </w:r>
    </w:p>
    <w:p w14:paraId="12A5DB14" w14:textId="0443CB2C" w:rsidR="008F5DAC" w:rsidRPr="00025066" w:rsidRDefault="008F5DAC" w:rsidP="00A176E7">
      <w:pPr>
        <w:pStyle w:val="Akapitzlist"/>
        <w:numPr>
          <w:ilvl w:val="0"/>
          <w:numId w:val="71"/>
        </w:numPr>
        <w:rPr>
          <w:rFonts w:cstheme="minorHAnsi"/>
          <w:b w:val="0"/>
        </w:rPr>
      </w:pPr>
      <w:r w:rsidRPr="00025066">
        <w:rPr>
          <w:rFonts w:cstheme="minorHAnsi"/>
        </w:rPr>
        <w:t>społeczny</w:t>
      </w:r>
      <w:r w:rsidRPr="00025066">
        <w:rPr>
          <w:rFonts w:cstheme="minorHAnsi"/>
          <w:b w:val="0"/>
        </w:rPr>
        <w:t xml:space="preserve"> - możliwość nawiązywania i utrzymywania wielu relacji o zróżnicowanym charakterze zapobiegająca izolacji społecznej i zwiększająca dostęp do wsparcia; ułatwienie partycypacji w aktywnościach kulturalnych, sportowych, obywatelskich; poszerzenie wyboru zajęć </w:t>
      </w:r>
      <w:r w:rsidR="001805C0" w:rsidRPr="00025066">
        <w:rPr>
          <w:rFonts w:cstheme="minorHAnsi"/>
          <w:b w:val="0"/>
        </w:rPr>
        <w:t>związanych z czasem wolnym</w:t>
      </w:r>
      <w:r w:rsidRPr="00025066">
        <w:rPr>
          <w:rFonts w:cstheme="minorHAnsi"/>
          <w:b w:val="0"/>
        </w:rPr>
        <w:t xml:space="preserve"> o charakterze prorozwojowym.</w:t>
      </w:r>
    </w:p>
    <w:p w14:paraId="7FD2596A" w14:textId="77777777" w:rsidR="008F5DAC" w:rsidRPr="00025066" w:rsidRDefault="008F5DAC" w:rsidP="00A176E7">
      <w:pPr>
        <w:pStyle w:val="Akapitzlist"/>
        <w:numPr>
          <w:ilvl w:val="0"/>
          <w:numId w:val="71"/>
        </w:numPr>
        <w:rPr>
          <w:rFonts w:cstheme="minorHAnsi"/>
          <w:b w:val="0"/>
        </w:rPr>
      </w:pPr>
      <w:r w:rsidRPr="00025066">
        <w:rPr>
          <w:rFonts w:cstheme="minorHAnsi"/>
        </w:rPr>
        <w:t>emocjonalny</w:t>
      </w:r>
      <w:r w:rsidRPr="00025066">
        <w:rPr>
          <w:rFonts w:cstheme="minorHAnsi"/>
          <w:b w:val="0"/>
        </w:rPr>
        <w:t xml:space="preserve"> – zaspokojenie potrzeby bezpieczeństwa w wymiarze podstawowym; uzyskanie niezależności w sferze działaniowej zwiększające poczucie sprawstwa i wpływu oraz przyczyniające się do kształtowania pozytywnego wizerunku siebie i adekwatnej samooceny; wzmacnianie zdolności do samostanowienia; zmniejszenie ryzyka wystąpienia problemów psychicznych, w tym zaburzeń nastroju i zaburzeń lękowych.</w:t>
      </w:r>
    </w:p>
    <w:p w14:paraId="43BD3ED4" w14:textId="0AD66689" w:rsidR="008F5DAC" w:rsidRPr="00025066" w:rsidRDefault="008F5DAC" w:rsidP="00A176E7">
      <w:pPr>
        <w:pStyle w:val="Akapitzlist"/>
        <w:numPr>
          <w:ilvl w:val="0"/>
          <w:numId w:val="71"/>
        </w:numPr>
        <w:rPr>
          <w:rFonts w:cstheme="minorHAnsi"/>
          <w:b w:val="0"/>
        </w:rPr>
      </w:pPr>
      <w:r w:rsidRPr="00025066">
        <w:rPr>
          <w:rFonts w:cstheme="minorHAnsi"/>
        </w:rPr>
        <w:t>poznawczy</w:t>
      </w:r>
      <w:r w:rsidRPr="00025066">
        <w:rPr>
          <w:rFonts w:cstheme="minorHAnsi"/>
          <w:b w:val="0"/>
        </w:rPr>
        <w:t xml:space="preserve"> – zwiększenie zasobu pojęć i wiedzy ogólnej o rzeczywistości materialno-przyrodniczej i społeczno-kulturowej; usprawnienie procesów poznawczych, zwłaszcza wyobraźni, pamięci i uwagi; wykształcenie mechanizmów kompensujących deficyty sensoryczne; podniesienie świadomości własnych potrzeb rehabilitacyjnych i umiejętności ich zaspokajania; poszerzenie repertuaru strategii radzenia sobie w sytuacjach trudnych.</w:t>
      </w:r>
    </w:p>
    <w:p w14:paraId="5E285648" w14:textId="70AB0152" w:rsidR="00AC4F2C" w:rsidRPr="00025066" w:rsidRDefault="00AC4F2C" w:rsidP="00A176E7">
      <w:pPr>
        <w:pStyle w:val="Akapitzlist"/>
        <w:numPr>
          <w:ilvl w:val="0"/>
          <w:numId w:val="71"/>
        </w:numPr>
        <w:rPr>
          <w:rFonts w:cstheme="minorHAnsi"/>
          <w:b w:val="0"/>
        </w:rPr>
      </w:pPr>
      <w:r w:rsidRPr="00025066">
        <w:rPr>
          <w:rFonts w:cstheme="minorHAnsi"/>
        </w:rPr>
        <w:t xml:space="preserve">edukacyjny </w:t>
      </w:r>
      <w:r w:rsidRPr="00025066">
        <w:rPr>
          <w:rFonts w:cstheme="minorHAnsi"/>
          <w:b w:val="0"/>
        </w:rPr>
        <w:t>- zwiększenie możliwości wyboru szkoły, uczelni.</w:t>
      </w:r>
    </w:p>
    <w:p w14:paraId="4E2026A7" w14:textId="77777777" w:rsidR="008F5DAC" w:rsidRPr="00025066" w:rsidRDefault="008F5DAC" w:rsidP="00A176E7">
      <w:pPr>
        <w:pStyle w:val="Akapitzlist"/>
        <w:numPr>
          <w:ilvl w:val="0"/>
          <w:numId w:val="71"/>
        </w:numPr>
        <w:rPr>
          <w:rFonts w:cstheme="minorHAnsi"/>
          <w:b w:val="0"/>
        </w:rPr>
      </w:pPr>
      <w:r w:rsidRPr="00025066">
        <w:rPr>
          <w:rFonts w:cstheme="minorHAnsi"/>
        </w:rPr>
        <w:lastRenderedPageBreak/>
        <w:t>zawodowy</w:t>
      </w:r>
      <w:r w:rsidRPr="00025066">
        <w:rPr>
          <w:rFonts w:cstheme="minorHAnsi"/>
          <w:b w:val="0"/>
        </w:rPr>
        <w:t xml:space="preserve"> -  zwiększenie możliwości zatrudnienia, tym samym poprawa sytuacji materialno-ekonomicznej i społecznej. </w:t>
      </w:r>
    </w:p>
    <w:p w14:paraId="4277B420" w14:textId="5459F90C" w:rsidR="002B6078" w:rsidRPr="00025066" w:rsidRDefault="0004476C" w:rsidP="00C962C8">
      <w:pPr>
        <w:rPr>
          <w:rFonts w:cstheme="minorHAnsi"/>
        </w:rPr>
      </w:pPr>
      <w:r w:rsidRPr="00025066">
        <w:rPr>
          <w:rFonts w:cstheme="minorHAnsi"/>
        </w:rPr>
        <w:t xml:space="preserve">Nauka </w:t>
      </w:r>
      <w:r w:rsidR="008F5DAC" w:rsidRPr="00025066">
        <w:rPr>
          <w:rFonts w:cstheme="minorHAnsi"/>
        </w:rPr>
        <w:t xml:space="preserve">orientacji przestrzennej i </w:t>
      </w:r>
      <w:r w:rsidR="00A30CBF" w:rsidRPr="00025066">
        <w:rPr>
          <w:rFonts w:cstheme="minorHAnsi"/>
        </w:rPr>
        <w:t>mobilności</w:t>
      </w:r>
      <w:r w:rsidR="008F5DAC" w:rsidRPr="00025066">
        <w:rPr>
          <w:rFonts w:cstheme="minorHAnsi"/>
        </w:rPr>
        <w:t xml:space="preserve"> znacząco obniża ryzyko wystąpienia poważnych  zakłóceń  w  różnych  obszarach  psychospołecznej aktywności osoby z niepełnosprawnością wzroku, sprzyja utrzymaniu dobrostanu psychofizycznego i osiągnięciu wysokiej jakości życia.</w:t>
      </w:r>
      <w:r w:rsidR="002B6078" w:rsidRPr="00025066">
        <w:rPr>
          <w:rFonts w:cstheme="minorHAnsi"/>
        </w:rPr>
        <w:br w:type="page"/>
      </w:r>
    </w:p>
    <w:p w14:paraId="05461934" w14:textId="68141E29" w:rsidR="009E4542" w:rsidRPr="00025066" w:rsidRDefault="000B1955" w:rsidP="00C82878">
      <w:pPr>
        <w:pStyle w:val="Nagwek3"/>
        <w:rPr>
          <w:rFonts w:asciiTheme="minorHAnsi" w:hAnsiTheme="minorHAnsi" w:cstheme="minorHAnsi"/>
        </w:rPr>
      </w:pPr>
      <w:bookmarkStart w:id="33" w:name="_Toc95333034"/>
      <w:r w:rsidRPr="00025066">
        <w:rPr>
          <w:rFonts w:asciiTheme="minorHAnsi" w:hAnsiTheme="minorHAnsi" w:cstheme="minorHAnsi"/>
        </w:rPr>
        <w:lastRenderedPageBreak/>
        <w:t>Adresaci</w:t>
      </w:r>
      <w:r w:rsidR="00CE3CA2" w:rsidRPr="00025066">
        <w:rPr>
          <w:rFonts w:asciiTheme="minorHAnsi" w:hAnsiTheme="minorHAnsi" w:cstheme="minorHAnsi"/>
        </w:rPr>
        <w:t xml:space="preserve"> </w:t>
      </w:r>
      <w:r w:rsidRPr="00025066">
        <w:rPr>
          <w:rFonts w:asciiTheme="minorHAnsi" w:hAnsiTheme="minorHAnsi" w:cstheme="minorHAnsi"/>
        </w:rPr>
        <w:t>nauczania</w:t>
      </w:r>
      <w:r w:rsidR="00CE3CA2" w:rsidRPr="00025066">
        <w:rPr>
          <w:rFonts w:asciiTheme="minorHAnsi" w:hAnsiTheme="minorHAnsi" w:cstheme="minorHAnsi"/>
        </w:rPr>
        <w:t xml:space="preserve"> </w:t>
      </w:r>
      <w:r w:rsidR="002E31B9">
        <w:rPr>
          <w:rFonts w:asciiTheme="minorHAnsi" w:hAnsiTheme="minorHAnsi" w:cstheme="minorHAnsi"/>
        </w:rPr>
        <w:t xml:space="preserve">z zakresu </w:t>
      </w:r>
      <w:r w:rsidR="00CE3CA2" w:rsidRPr="00025066">
        <w:rPr>
          <w:rFonts w:asciiTheme="minorHAnsi" w:hAnsiTheme="minorHAnsi" w:cstheme="minorHAnsi"/>
        </w:rPr>
        <w:t>orientacji przestrzennej i mobilności</w:t>
      </w:r>
      <w:bookmarkEnd w:id="33"/>
    </w:p>
    <w:p w14:paraId="6D4190BE" w14:textId="7878D715" w:rsidR="002405F2" w:rsidRPr="00025066" w:rsidRDefault="002405F2" w:rsidP="002405F2">
      <w:pPr>
        <w:rPr>
          <w:rFonts w:cstheme="minorHAnsi"/>
          <w:b/>
          <w:bCs/>
          <w:strike/>
        </w:rPr>
      </w:pPr>
      <w:r w:rsidRPr="00025066">
        <w:rPr>
          <w:rFonts w:cstheme="minorHAnsi"/>
        </w:rPr>
        <w:t xml:space="preserve">Adresatami wsparcia oferowanego przez instruktorów orientacji przestrzennej i mobilności są osoby z niepełnosprawnością wzroku w </w:t>
      </w:r>
      <w:r w:rsidR="00516292" w:rsidRPr="00025066">
        <w:rPr>
          <w:rFonts w:cstheme="minorHAnsi"/>
        </w:rPr>
        <w:t xml:space="preserve">każdym </w:t>
      </w:r>
      <w:r w:rsidRPr="00025066">
        <w:rPr>
          <w:rFonts w:cstheme="minorHAnsi"/>
        </w:rPr>
        <w:t xml:space="preserve">wieku, zarówno niewidome od urodzenia, jak i słabowidzące, a także osoby ociemniałe. Doświadczają one istotnych problemów w swobodnym, bezpiecznym i samodzielnym przemieszczaniu się w różnego rodzaju przestrzeniach. Osoby te z powodu znacznej lub całkowitej utraty zdolności widzenia nie są w stanie odbierać lub poprawnie interpretować sygnałów wizualnych istotnych dla sprawnego przemieszczania się. </w:t>
      </w:r>
    </w:p>
    <w:p w14:paraId="075AB35A" w14:textId="77777777" w:rsidR="002405F2" w:rsidRPr="00025066" w:rsidRDefault="002405F2" w:rsidP="002405F2">
      <w:pPr>
        <w:rPr>
          <w:rFonts w:cstheme="minorHAnsi"/>
        </w:rPr>
      </w:pPr>
      <w:r w:rsidRPr="00025066">
        <w:rPr>
          <w:rFonts w:cstheme="minorHAnsi"/>
        </w:rPr>
        <w:t>Nauczanie orientacji przestrzennej przez instruktora dostosowane jest do umiejętności, predyspozycji i potrzeb każdego uczestnika. Uwzględnia wiele istotnych zmiennych, takich jak: wiek, okres życia w którym nastąpiła utrata/pogorszenie wzroku, konkretne ograniczenia wynikające z danego schorzenia, sprawność fizyczna, sprzężone niepełnosprawności, umiejętność posługiwania się nowoczesnymi technologiami asystującymi, słuchem, echolokacją itp.</w:t>
      </w:r>
    </w:p>
    <w:p w14:paraId="3D9F2D95" w14:textId="77777777" w:rsidR="002405F2" w:rsidRPr="00025066" w:rsidRDefault="002405F2" w:rsidP="002405F2">
      <w:pPr>
        <w:rPr>
          <w:rFonts w:cstheme="minorHAnsi"/>
        </w:rPr>
      </w:pPr>
      <w:r w:rsidRPr="00025066">
        <w:rPr>
          <w:rFonts w:cstheme="minorHAnsi"/>
        </w:rPr>
        <w:t xml:space="preserve">Instruktorzy orientacji przestrzennej i mobilności powinni swoją wiedzą wesprzeć również osoby z bliższego otoczenia osoby z niepełnosprawnością wzroku. Może to dotyczyć przeszkolenia członków rodziny, nauczycieli, kolegów z klasy czy pracodawców, w jaki sposób i w jakim zakresie udzielać pomocy osobie z niepełnosprawnością wzroku, np. jak być przewodnikiem, jak opisywać przestrzeń itp. To może być również konsultacja w kwestii dostosowania mieszkania, pokoju, budynku, klasy, miejsca pracy do potrzeb osoby niewidomej czy słabowidzącej. </w:t>
      </w:r>
    </w:p>
    <w:p w14:paraId="1EA47536" w14:textId="77777777" w:rsidR="002405F2" w:rsidRPr="00025066" w:rsidRDefault="002405F2" w:rsidP="00C962C8">
      <w:pPr>
        <w:rPr>
          <w:rFonts w:cstheme="minorHAnsi"/>
        </w:rPr>
      </w:pPr>
    </w:p>
    <w:p w14:paraId="2631686B" w14:textId="77777777" w:rsidR="00BE1879" w:rsidRPr="00025066" w:rsidRDefault="00BE1879" w:rsidP="00A176E7">
      <w:pPr>
        <w:pStyle w:val="Akapitzlist"/>
        <w:numPr>
          <w:ilvl w:val="0"/>
          <w:numId w:val="5"/>
        </w:numPr>
        <w:rPr>
          <w:rFonts w:cstheme="minorHAnsi"/>
        </w:rPr>
      </w:pPr>
      <w:r w:rsidRPr="00025066">
        <w:rPr>
          <w:rFonts w:cstheme="minorHAnsi"/>
          <w:b w:val="0"/>
        </w:rPr>
        <w:br w:type="page"/>
      </w:r>
    </w:p>
    <w:p w14:paraId="507F9581" w14:textId="77777777" w:rsidR="003C1A07" w:rsidRPr="00025066" w:rsidRDefault="003C1A07" w:rsidP="00C82878">
      <w:pPr>
        <w:pStyle w:val="Nagwek3"/>
        <w:rPr>
          <w:rFonts w:asciiTheme="minorHAnsi" w:hAnsiTheme="minorHAnsi" w:cstheme="minorHAnsi"/>
        </w:rPr>
      </w:pPr>
      <w:bookmarkStart w:id="34" w:name="_Toc95333035"/>
      <w:r w:rsidRPr="00025066">
        <w:rPr>
          <w:rFonts w:asciiTheme="minorHAnsi" w:hAnsiTheme="minorHAnsi" w:cstheme="minorHAnsi"/>
        </w:rPr>
        <w:lastRenderedPageBreak/>
        <w:t>Charakterystyka instruktorów prowadzących nauczanie orientacji przestrzennej i mobilności</w:t>
      </w:r>
      <w:bookmarkEnd w:id="34"/>
    </w:p>
    <w:p w14:paraId="49975E63" w14:textId="6D0F23B4" w:rsidR="001506CC" w:rsidRPr="00025066" w:rsidRDefault="00BE1879" w:rsidP="009E6CAE">
      <w:pPr>
        <w:rPr>
          <w:rFonts w:cstheme="minorHAnsi"/>
        </w:rPr>
      </w:pPr>
      <w:r w:rsidRPr="00025066">
        <w:rPr>
          <w:rFonts w:cstheme="minorHAnsi"/>
        </w:rPr>
        <w:t xml:space="preserve">Nauczanie orientacji przestrzennej i mobilności prowadzone jest przez instruktorów orientacji przestrzennej i mobilności. </w:t>
      </w:r>
      <w:r w:rsidR="001506CC" w:rsidRPr="00025066">
        <w:rPr>
          <w:rFonts w:cstheme="minorHAnsi"/>
        </w:rPr>
        <w:t>Pracodawc</w:t>
      </w:r>
      <w:r w:rsidR="000B1955" w:rsidRPr="00025066">
        <w:rPr>
          <w:rFonts w:cstheme="minorHAnsi"/>
        </w:rPr>
        <w:t>ami</w:t>
      </w:r>
      <w:r w:rsidR="001506CC" w:rsidRPr="00025066">
        <w:rPr>
          <w:rFonts w:cstheme="minorHAnsi"/>
        </w:rPr>
        <w:t xml:space="preserve"> dla instruktorów są podmioty, które mogą prowadzić szkolenia i kursy z zakresu orientacji przestrzennej (w szczególności organizacje pozarządowe, szkoły, poradnie pedagogiczno-psychologiczne, podmioty wykonujące działalność leczniczo-opiekuńczą itd.).</w:t>
      </w:r>
      <w:r w:rsidR="00304712" w:rsidRPr="00025066">
        <w:rPr>
          <w:rFonts w:cstheme="minorHAnsi"/>
        </w:rPr>
        <w:t xml:space="preserve"> </w:t>
      </w:r>
    </w:p>
    <w:p w14:paraId="4F0CE4B7" w14:textId="77777777" w:rsidR="00BE1879" w:rsidRPr="00025066" w:rsidRDefault="00BE1879" w:rsidP="009E6CAE">
      <w:pPr>
        <w:rPr>
          <w:rFonts w:cstheme="minorHAnsi"/>
        </w:rPr>
      </w:pPr>
      <w:r w:rsidRPr="00025066">
        <w:rPr>
          <w:rFonts w:cstheme="minorHAnsi"/>
        </w:rPr>
        <w:t>Instruktor w oparciu o potrzeby i umiejętności osoby z niepełnosprawnością wzr</w:t>
      </w:r>
      <w:r w:rsidR="00E90661" w:rsidRPr="00025066">
        <w:rPr>
          <w:rFonts w:cstheme="minorHAnsi"/>
        </w:rPr>
        <w:t>o</w:t>
      </w:r>
      <w:r w:rsidRPr="00025066">
        <w:rPr>
          <w:rFonts w:cstheme="minorHAnsi"/>
        </w:rPr>
        <w:t>ku prowadzi trening orientacji przestrzennej</w:t>
      </w:r>
      <w:r w:rsidR="00E224A8" w:rsidRPr="00025066">
        <w:rPr>
          <w:rFonts w:cstheme="minorHAnsi"/>
        </w:rPr>
        <w:t xml:space="preserve"> i mobi</w:t>
      </w:r>
      <w:r w:rsidR="00132A37" w:rsidRPr="00025066">
        <w:rPr>
          <w:rFonts w:cstheme="minorHAnsi"/>
        </w:rPr>
        <w:t>l</w:t>
      </w:r>
      <w:r w:rsidR="00E224A8" w:rsidRPr="00025066">
        <w:rPr>
          <w:rFonts w:cstheme="minorHAnsi"/>
        </w:rPr>
        <w:t>ności</w:t>
      </w:r>
      <w:r w:rsidRPr="00025066">
        <w:rPr>
          <w:rFonts w:cstheme="minorHAnsi"/>
        </w:rPr>
        <w:t>, w efekcie którego osoba ta nabędzie lub podniesie swoje kompetencje w zakresie orientacji przestrzennej i samodzielnego bezpiecznego poruszania się.</w:t>
      </w:r>
    </w:p>
    <w:p w14:paraId="3CAF17C6" w14:textId="77777777" w:rsidR="001506CC" w:rsidRPr="00025066" w:rsidRDefault="001506CC" w:rsidP="009E6CAE">
      <w:pPr>
        <w:rPr>
          <w:rFonts w:cstheme="minorHAnsi"/>
        </w:rPr>
      </w:pPr>
      <w:r w:rsidRPr="00025066">
        <w:rPr>
          <w:rFonts w:cstheme="minorHAnsi"/>
        </w:rPr>
        <w:t xml:space="preserve">Aby móc prowadzić nauczanie orientacji przestrzennej </w:t>
      </w:r>
      <w:r w:rsidR="005D73A8" w:rsidRPr="00025066">
        <w:rPr>
          <w:rFonts w:cstheme="minorHAnsi"/>
        </w:rPr>
        <w:t xml:space="preserve">instruktor musi </w:t>
      </w:r>
      <w:r w:rsidR="00663B86" w:rsidRPr="00025066">
        <w:rPr>
          <w:rFonts w:cstheme="minorHAnsi"/>
        </w:rPr>
        <w:t xml:space="preserve">spełniać </w:t>
      </w:r>
      <w:r w:rsidR="005D73A8" w:rsidRPr="00025066">
        <w:rPr>
          <w:rFonts w:cstheme="minorHAnsi"/>
        </w:rPr>
        <w:t>następujące wymagania:</w:t>
      </w:r>
    </w:p>
    <w:p w14:paraId="6CAA9669" w14:textId="77777777" w:rsidR="007C5E67" w:rsidRPr="007C5E67" w:rsidRDefault="007C5E67" w:rsidP="009E6CAE">
      <w:pPr>
        <w:numPr>
          <w:ilvl w:val="0"/>
          <w:numId w:val="96"/>
        </w:numPr>
        <w:spacing w:before="0" w:after="0"/>
        <w:ind w:left="426" w:hanging="357"/>
        <w:rPr>
          <w:rFonts w:eastAsia="Times New Roman" w:cstheme="minorHAnsi"/>
          <w:lang w:eastAsia="de-DE"/>
        </w:rPr>
      </w:pPr>
      <w:r w:rsidRPr="007C5E67">
        <w:rPr>
          <w:rFonts w:eastAsia="Times New Roman" w:cstheme="minorHAnsi"/>
          <w:lang w:eastAsia="de-DE"/>
        </w:rPr>
        <w:t>Minimalne wymagania formalne:</w:t>
      </w:r>
    </w:p>
    <w:p w14:paraId="675918DA" w14:textId="77777777" w:rsidR="007C5E67" w:rsidRPr="007C5E67" w:rsidRDefault="007C5E67" w:rsidP="009E6CAE">
      <w:pPr>
        <w:numPr>
          <w:ilvl w:val="0"/>
          <w:numId w:val="73"/>
        </w:numPr>
        <w:spacing w:before="0" w:after="0"/>
        <w:ind w:left="993" w:hanging="357"/>
        <w:rPr>
          <w:rFonts w:eastAsia="Times New Roman" w:cstheme="minorHAnsi"/>
          <w:lang w:eastAsia="de-DE"/>
        </w:rPr>
      </w:pPr>
      <w:r w:rsidRPr="007C5E67">
        <w:rPr>
          <w:rFonts w:eastAsia="Times New Roman" w:cstheme="minorHAnsi"/>
          <w:lang w:eastAsia="de-DE"/>
        </w:rPr>
        <w:t>uprawnienia do nauczania O&amp;M uzyskane na kursach/szkoleniach/studiach podyplomowych lub ukończonych studiach wyższych uprawniających do nauczania O&amp;M,</w:t>
      </w:r>
    </w:p>
    <w:p w14:paraId="601B53D0" w14:textId="77777777" w:rsidR="007C5E67" w:rsidRPr="007C5E67" w:rsidRDefault="007C5E67" w:rsidP="009E6CAE">
      <w:pPr>
        <w:numPr>
          <w:ilvl w:val="0"/>
          <w:numId w:val="73"/>
        </w:numPr>
        <w:spacing w:before="0" w:after="0"/>
        <w:ind w:left="993" w:hanging="357"/>
        <w:rPr>
          <w:rFonts w:eastAsia="Times New Roman" w:cstheme="minorHAnsi"/>
          <w:lang w:eastAsia="de-DE"/>
        </w:rPr>
      </w:pPr>
      <w:r w:rsidRPr="007C5E67">
        <w:rPr>
          <w:rFonts w:eastAsia="Times New Roman" w:cstheme="minorHAnsi"/>
          <w:lang w:eastAsia="de-DE"/>
        </w:rPr>
        <w:t>dobry stan zdrowia umożliwiający wykonywanie zadań instruktora orientacji przestrzennej i mobilności, potwierdzony przez lekarza medycyny pracy lub lekarza POZ,</w:t>
      </w:r>
    </w:p>
    <w:p w14:paraId="136B2CA1" w14:textId="77777777" w:rsidR="007C5E67" w:rsidRPr="007C5E67" w:rsidRDefault="007C5E67" w:rsidP="009E6CAE">
      <w:pPr>
        <w:numPr>
          <w:ilvl w:val="0"/>
          <w:numId w:val="73"/>
        </w:numPr>
        <w:spacing w:before="0" w:after="0"/>
        <w:ind w:left="993" w:hanging="357"/>
        <w:rPr>
          <w:rFonts w:eastAsia="Times New Roman" w:cstheme="minorHAnsi"/>
          <w:lang w:eastAsia="de-DE"/>
        </w:rPr>
      </w:pPr>
      <w:r w:rsidRPr="007C5E67">
        <w:rPr>
          <w:rFonts w:eastAsia="Times New Roman" w:cstheme="minorHAnsi"/>
          <w:lang w:eastAsia="de-DE"/>
        </w:rPr>
        <w:t>umiejętności komunikacyjne, w tym brak ograniczeń utrudniających sprawną komunikację,</w:t>
      </w:r>
    </w:p>
    <w:p w14:paraId="119BDCB4" w14:textId="77777777" w:rsidR="007C5E67" w:rsidRPr="007C5E67" w:rsidRDefault="007C5E67" w:rsidP="009E6CAE">
      <w:pPr>
        <w:numPr>
          <w:ilvl w:val="0"/>
          <w:numId w:val="73"/>
        </w:numPr>
        <w:spacing w:before="0" w:after="0"/>
        <w:ind w:left="993" w:hanging="357"/>
        <w:rPr>
          <w:rFonts w:eastAsia="Times New Roman" w:cstheme="minorHAnsi"/>
          <w:lang w:eastAsia="de-DE"/>
        </w:rPr>
      </w:pPr>
      <w:r w:rsidRPr="007C5E67">
        <w:rPr>
          <w:rFonts w:eastAsia="Times New Roman" w:cstheme="minorHAnsi"/>
          <w:lang w:eastAsia="de-DE"/>
        </w:rPr>
        <w:t>umiejętność przeprowadzania oceny funkcjonalnej z zakresu orientacji przestrzennej i mobilności osoby z niepełnosprawnością wzroku,</w:t>
      </w:r>
    </w:p>
    <w:p w14:paraId="236EB26B" w14:textId="77777777" w:rsidR="007C5E67" w:rsidRPr="007C5E67" w:rsidRDefault="007C5E67" w:rsidP="009E6CAE">
      <w:pPr>
        <w:numPr>
          <w:ilvl w:val="0"/>
          <w:numId w:val="73"/>
        </w:numPr>
        <w:spacing w:before="0" w:after="0"/>
        <w:ind w:left="993" w:hanging="357"/>
        <w:rPr>
          <w:rFonts w:eastAsia="Times New Roman" w:cstheme="minorHAnsi"/>
          <w:lang w:eastAsia="de-DE"/>
        </w:rPr>
      </w:pPr>
      <w:r w:rsidRPr="007C5E67">
        <w:rPr>
          <w:rFonts w:eastAsia="Times New Roman" w:cstheme="minorHAnsi"/>
          <w:lang w:eastAsia="de-DE"/>
        </w:rPr>
        <w:t>umiejętność planowania i dostosowania zajęć do potrzeb oraz możliwości uczestnika szkolenia.</w:t>
      </w:r>
    </w:p>
    <w:p w14:paraId="68BF8238" w14:textId="77777777" w:rsidR="007C5E67" w:rsidRPr="007C5E67" w:rsidRDefault="007C5E67" w:rsidP="009E6CAE">
      <w:pPr>
        <w:numPr>
          <w:ilvl w:val="0"/>
          <w:numId w:val="96"/>
        </w:numPr>
        <w:spacing w:before="0" w:after="0"/>
        <w:ind w:left="426" w:hanging="357"/>
        <w:rPr>
          <w:rFonts w:eastAsia="Times New Roman" w:cstheme="minorHAnsi"/>
          <w:lang w:eastAsia="de-DE"/>
        </w:rPr>
      </w:pPr>
      <w:r w:rsidRPr="007C5E67">
        <w:rPr>
          <w:rFonts w:eastAsia="Times New Roman" w:cstheme="minorHAnsi"/>
          <w:lang w:eastAsia="de-DE"/>
        </w:rPr>
        <w:t>Minimalne wymagania ogólne:</w:t>
      </w:r>
    </w:p>
    <w:p w14:paraId="15F385E6" w14:textId="77777777" w:rsidR="007C5E67" w:rsidRPr="007C5E67" w:rsidRDefault="007C5E67" w:rsidP="009E6CAE">
      <w:pPr>
        <w:numPr>
          <w:ilvl w:val="1"/>
          <w:numId w:val="97"/>
        </w:numPr>
        <w:spacing w:before="0" w:after="0"/>
        <w:ind w:left="993" w:hanging="357"/>
        <w:rPr>
          <w:rFonts w:eastAsia="Times New Roman" w:cstheme="minorHAnsi"/>
          <w:lang w:eastAsia="de-DE"/>
        </w:rPr>
      </w:pPr>
      <w:r w:rsidRPr="007C5E67">
        <w:rPr>
          <w:rFonts w:eastAsia="Times New Roman" w:cstheme="minorHAnsi"/>
          <w:lang w:eastAsia="de-DE"/>
        </w:rPr>
        <w:t>umiejętność zapewnienia bezpieczeństwa osobie niewidomej,</w:t>
      </w:r>
    </w:p>
    <w:p w14:paraId="3A647D15" w14:textId="77777777" w:rsidR="007C5E67" w:rsidRPr="007C5E67" w:rsidRDefault="007C5E67" w:rsidP="009E6CAE">
      <w:pPr>
        <w:numPr>
          <w:ilvl w:val="1"/>
          <w:numId w:val="97"/>
        </w:numPr>
        <w:spacing w:before="0" w:after="0"/>
        <w:ind w:left="993" w:hanging="357"/>
        <w:rPr>
          <w:rFonts w:eastAsia="Times New Roman" w:cstheme="minorHAnsi"/>
          <w:lang w:eastAsia="de-DE"/>
        </w:rPr>
      </w:pPr>
      <w:r w:rsidRPr="007C5E67">
        <w:rPr>
          <w:rFonts w:eastAsia="Times New Roman" w:cstheme="minorHAnsi"/>
          <w:lang w:eastAsia="de-DE"/>
        </w:rPr>
        <w:t>umiejętność radzenia sobie w sytuacjach trudnych oraz rozwiązywania sytuacji konfliktowych,</w:t>
      </w:r>
    </w:p>
    <w:p w14:paraId="28ED96A9" w14:textId="77777777" w:rsidR="007C5E67" w:rsidRPr="00025066" w:rsidRDefault="007C5E67" w:rsidP="009E6CAE">
      <w:pPr>
        <w:numPr>
          <w:ilvl w:val="1"/>
          <w:numId w:val="97"/>
        </w:numPr>
        <w:spacing w:before="0" w:after="0"/>
        <w:ind w:left="993" w:hanging="357"/>
        <w:rPr>
          <w:rFonts w:eastAsia="Times New Roman" w:cstheme="minorHAnsi"/>
          <w:lang w:eastAsia="de-DE"/>
        </w:rPr>
      </w:pPr>
      <w:r w:rsidRPr="007C5E67">
        <w:rPr>
          <w:rFonts w:eastAsia="Times New Roman" w:cstheme="minorHAnsi"/>
          <w:lang w:eastAsia="de-DE"/>
        </w:rPr>
        <w:t>umiejętność współpracy,</w:t>
      </w:r>
    </w:p>
    <w:p w14:paraId="60C32F18" w14:textId="3DB9895E" w:rsidR="00B12797" w:rsidRPr="00025066" w:rsidRDefault="007C5E67" w:rsidP="009E6CAE">
      <w:pPr>
        <w:numPr>
          <w:ilvl w:val="1"/>
          <w:numId w:val="97"/>
        </w:numPr>
        <w:spacing w:before="0" w:after="0"/>
        <w:ind w:left="993" w:hanging="357"/>
        <w:rPr>
          <w:rFonts w:eastAsia="Times New Roman" w:cstheme="minorHAnsi"/>
          <w:color w:val="FF0000"/>
          <w:lang w:eastAsia="de-DE"/>
        </w:rPr>
      </w:pPr>
      <w:r w:rsidRPr="00025066">
        <w:rPr>
          <w:rFonts w:eastAsia="Times New Roman" w:cstheme="minorHAnsi"/>
          <w:lang w:eastAsia="de-DE"/>
        </w:rPr>
        <w:t>spostrzegawczość, wytrwałość, cierpliwość i refleksyjność.</w:t>
      </w:r>
      <w:r w:rsidR="00B12797" w:rsidRPr="00025066">
        <w:rPr>
          <w:rFonts w:cstheme="minorHAnsi"/>
        </w:rPr>
        <w:br w:type="page"/>
      </w:r>
    </w:p>
    <w:p w14:paraId="3AF2A82D" w14:textId="2FA6C207" w:rsidR="0004476C" w:rsidRPr="00025066" w:rsidRDefault="0004476C" w:rsidP="00C82878">
      <w:pPr>
        <w:pStyle w:val="Nagwek3"/>
        <w:rPr>
          <w:rFonts w:asciiTheme="minorHAnsi" w:hAnsiTheme="minorHAnsi" w:cstheme="minorHAnsi"/>
        </w:rPr>
      </w:pPr>
      <w:bookmarkStart w:id="35" w:name="_Toc95333036"/>
      <w:r w:rsidRPr="00025066">
        <w:rPr>
          <w:rFonts w:asciiTheme="minorHAnsi" w:hAnsiTheme="minorHAnsi" w:cstheme="minorHAnsi"/>
        </w:rPr>
        <w:lastRenderedPageBreak/>
        <w:t>Ocena potrzeb i możliwości osoby z niepełnosprawnością wzroku oraz tworzenie IPNOM</w:t>
      </w:r>
      <w:bookmarkEnd w:id="35"/>
    </w:p>
    <w:p w14:paraId="0A2A94E0" w14:textId="6E3B817E" w:rsidR="0004476C" w:rsidRPr="00025066" w:rsidRDefault="0004476C" w:rsidP="0004476C">
      <w:pPr>
        <w:rPr>
          <w:rFonts w:cstheme="minorHAnsi"/>
        </w:rPr>
      </w:pPr>
      <w:r w:rsidRPr="00025066">
        <w:rPr>
          <w:rFonts w:cstheme="minorHAnsi"/>
        </w:rPr>
        <w:t xml:space="preserve">Celem oceny potrzeb i możliwości jest określenie poziomu umiejętności i potrzeb w zakresie samodzielnego poruszania się osób niewidomych i słabowidzących. Przeprowadza się ją </w:t>
      </w:r>
      <w:r w:rsidR="00AD74FD" w:rsidRPr="00025066">
        <w:rPr>
          <w:rFonts w:cstheme="minorHAnsi"/>
        </w:rPr>
        <w:t xml:space="preserve">albo </w:t>
      </w:r>
      <w:r w:rsidRPr="00025066">
        <w:rPr>
          <w:rFonts w:cstheme="minorHAnsi"/>
        </w:rPr>
        <w:t xml:space="preserve">w celu właściwego </w:t>
      </w:r>
      <w:r w:rsidR="00AD74FD" w:rsidRPr="00025066">
        <w:rPr>
          <w:rFonts w:cstheme="minorHAnsi"/>
        </w:rPr>
        <w:t xml:space="preserve">opracowania </w:t>
      </w:r>
      <w:r w:rsidRPr="00025066">
        <w:rPr>
          <w:rFonts w:cstheme="minorHAnsi"/>
        </w:rPr>
        <w:t>indywidualnego programu nauczania</w:t>
      </w:r>
      <w:r w:rsidR="00AD74FD" w:rsidRPr="00025066">
        <w:rPr>
          <w:rFonts w:cstheme="minorHAnsi"/>
        </w:rPr>
        <w:t>, albo dostosowania programu nauczania</w:t>
      </w:r>
      <w:r w:rsidRPr="00025066">
        <w:rPr>
          <w:rFonts w:cstheme="minorHAnsi"/>
        </w:rPr>
        <w:t xml:space="preserve">. Zaleca się stosowanie następujących </w:t>
      </w:r>
      <w:r w:rsidR="00AD74FD" w:rsidRPr="00025066">
        <w:rPr>
          <w:rFonts w:cstheme="minorHAnsi"/>
        </w:rPr>
        <w:t>technik</w:t>
      </w:r>
      <w:r w:rsidRPr="00025066">
        <w:rPr>
          <w:rFonts w:cstheme="minorHAnsi"/>
        </w:rPr>
        <w:t xml:space="preserve"> w trakcie oceny: wywiad, obserwacja, analiza dokumentów, ankieta. Muszą być one dostosowane do możliwości osoby ocenianej. Ocenę potrzeb należy przeprowadzać indywidualnie.</w:t>
      </w:r>
    </w:p>
    <w:p w14:paraId="1E9E16A4" w14:textId="77777777" w:rsidR="0004476C" w:rsidRPr="00025066" w:rsidRDefault="0004476C" w:rsidP="00A176E7">
      <w:pPr>
        <w:pStyle w:val="Akapitzlist"/>
        <w:numPr>
          <w:ilvl w:val="0"/>
          <w:numId w:val="88"/>
        </w:numPr>
        <w:rPr>
          <w:rFonts w:cstheme="minorHAnsi"/>
        </w:rPr>
      </w:pPr>
      <w:r w:rsidRPr="00025066">
        <w:rPr>
          <w:rFonts w:cstheme="minorHAnsi"/>
        </w:rPr>
        <w:t>Etap 1 – diagnoza sytuacji osoby z niepełnosprawnością wzroku:</w:t>
      </w:r>
    </w:p>
    <w:p w14:paraId="31D74D13" w14:textId="77777777" w:rsidR="0004476C" w:rsidRPr="00025066" w:rsidRDefault="0004476C" w:rsidP="00A176E7">
      <w:pPr>
        <w:pStyle w:val="Akapitzlist"/>
        <w:numPr>
          <w:ilvl w:val="0"/>
          <w:numId w:val="6"/>
        </w:numPr>
        <w:rPr>
          <w:rFonts w:cstheme="minorHAnsi"/>
          <w:b w:val="0"/>
        </w:rPr>
      </w:pPr>
      <w:r w:rsidRPr="00025066">
        <w:rPr>
          <w:rFonts w:cstheme="minorHAnsi"/>
          <w:b w:val="0"/>
        </w:rPr>
        <w:t>zebranie podstawowych danych demograficznych,</w:t>
      </w:r>
    </w:p>
    <w:p w14:paraId="2BB48DEC" w14:textId="77777777" w:rsidR="0004476C" w:rsidRPr="00025066" w:rsidRDefault="0004476C" w:rsidP="00A176E7">
      <w:pPr>
        <w:pStyle w:val="Akapitzlist"/>
        <w:numPr>
          <w:ilvl w:val="0"/>
          <w:numId w:val="6"/>
        </w:numPr>
        <w:rPr>
          <w:rFonts w:cstheme="minorHAnsi"/>
          <w:b w:val="0"/>
        </w:rPr>
      </w:pPr>
      <w:r w:rsidRPr="00025066">
        <w:rPr>
          <w:rFonts w:cstheme="minorHAnsi"/>
          <w:b w:val="0"/>
        </w:rPr>
        <w:t>zebranie informacji zawartych w dokumentacji medycznej,</w:t>
      </w:r>
    </w:p>
    <w:p w14:paraId="48B55D2B" w14:textId="77777777" w:rsidR="0004476C" w:rsidRPr="00025066" w:rsidRDefault="0004476C" w:rsidP="00A176E7">
      <w:pPr>
        <w:pStyle w:val="Akapitzlist"/>
        <w:numPr>
          <w:ilvl w:val="0"/>
          <w:numId w:val="6"/>
        </w:numPr>
        <w:rPr>
          <w:rFonts w:cstheme="minorHAnsi"/>
          <w:b w:val="0"/>
        </w:rPr>
      </w:pPr>
      <w:r w:rsidRPr="00025066">
        <w:rPr>
          <w:rFonts w:cstheme="minorHAnsi"/>
          <w:b w:val="0"/>
        </w:rPr>
        <w:t>status zawodowy,</w:t>
      </w:r>
    </w:p>
    <w:p w14:paraId="70C40A91" w14:textId="77777777" w:rsidR="0004476C" w:rsidRPr="00025066" w:rsidRDefault="0004476C" w:rsidP="00A176E7">
      <w:pPr>
        <w:pStyle w:val="Akapitzlist"/>
        <w:numPr>
          <w:ilvl w:val="0"/>
          <w:numId w:val="6"/>
        </w:numPr>
        <w:rPr>
          <w:rFonts w:cstheme="minorHAnsi"/>
          <w:b w:val="0"/>
        </w:rPr>
      </w:pPr>
      <w:r w:rsidRPr="00025066">
        <w:rPr>
          <w:rFonts w:cstheme="minorHAnsi"/>
          <w:b w:val="0"/>
        </w:rPr>
        <w:t>sytuacja rodzinna,</w:t>
      </w:r>
    </w:p>
    <w:p w14:paraId="2BD6559D" w14:textId="77777777" w:rsidR="0004476C" w:rsidRPr="00025066" w:rsidRDefault="0004476C" w:rsidP="00A176E7">
      <w:pPr>
        <w:pStyle w:val="Akapitzlist"/>
        <w:numPr>
          <w:ilvl w:val="0"/>
          <w:numId w:val="6"/>
        </w:numPr>
        <w:rPr>
          <w:rFonts w:cstheme="minorHAnsi"/>
          <w:b w:val="0"/>
        </w:rPr>
      </w:pPr>
      <w:r w:rsidRPr="00025066">
        <w:rPr>
          <w:rFonts w:cstheme="minorHAnsi"/>
          <w:b w:val="0"/>
        </w:rPr>
        <w:t>uczestnictwo w życiu społecznym,</w:t>
      </w:r>
    </w:p>
    <w:p w14:paraId="589F221A" w14:textId="77777777" w:rsidR="0004476C" w:rsidRPr="00025066" w:rsidRDefault="0004476C" w:rsidP="00A176E7">
      <w:pPr>
        <w:pStyle w:val="Akapitzlist"/>
        <w:numPr>
          <w:ilvl w:val="0"/>
          <w:numId w:val="6"/>
        </w:numPr>
        <w:rPr>
          <w:rFonts w:cstheme="minorHAnsi"/>
          <w:b w:val="0"/>
        </w:rPr>
      </w:pPr>
      <w:r w:rsidRPr="00025066">
        <w:rPr>
          <w:rFonts w:cstheme="minorHAnsi"/>
          <w:b w:val="0"/>
        </w:rPr>
        <w:t>indywidualne potrzeby osoby diagnozowanej.</w:t>
      </w:r>
    </w:p>
    <w:p w14:paraId="6BEC36E1" w14:textId="1139D80D" w:rsidR="0004476C" w:rsidRPr="00025066" w:rsidRDefault="0004476C" w:rsidP="0004476C">
      <w:pPr>
        <w:pStyle w:val="Akapitzlist"/>
        <w:ind w:left="709"/>
        <w:rPr>
          <w:rFonts w:cstheme="minorHAnsi"/>
          <w:b w:val="0"/>
        </w:rPr>
      </w:pPr>
      <w:r w:rsidRPr="00025066">
        <w:rPr>
          <w:rFonts w:cstheme="minorHAnsi"/>
          <w:b w:val="0"/>
        </w:rPr>
        <w:t>Przykładow</w:t>
      </w:r>
      <w:r w:rsidR="00AD74FD" w:rsidRPr="00025066">
        <w:rPr>
          <w:rFonts w:cstheme="minorHAnsi"/>
          <w:b w:val="0"/>
        </w:rPr>
        <w:t>e</w:t>
      </w:r>
      <w:r w:rsidRPr="00025066">
        <w:rPr>
          <w:rFonts w:cstheme="minorHAnsi"/>
          <w:b w:val="0"/>
        </w:rPr>
        <w:t xml:space="preserve"> kwestionariusz</w:t>
      </w:r>
      <w:r w:rsidR="00AD74FD" w:rsidRPr="00025066">
        <w:rPr>
          <w:rFonts w:cstheme="minorHAnsi"/>
          <w:b w:val="0"/>
        </w:rPr>
        <w:t>e</w:t>
      </w:r>
      <w:r w:rsidRPr="00025066">
        <w:rPr>
          <w:rFonts w:cstheme="minorHAnsi"/>
          <w:b w:val="0"/>
        </w:rPr>
        <w:t xml:space="preserve"> wywiadu zaw</w:t>
      </w:r>
      <w:r w:rsidR="001805C0" w:rsidRPr="00025066">
        <w:rPr>
          <w:rFonts w:cstheme="minorHAnsi"/>
          <w:b w:val="0"/>
        </w:rPr>
        <w:t>arte są w</w:t>
      </w:r>
      <w:r w:rsidRPr="00025066">
        <w:rPr>
          <w:rFonts w:cstheme="minorHAnsi"/>
          <w:b w:val="0"/>
        </w:rPr>
        <w:t xml:space="preserve"> załącznik</w:t>
      </w:r>
      <w:r w:rsidR="001805C0" w:rsidRPr="00025066">
        <w:rPr>
          <w:rFonts w:cstheme="minorHAnsi"/>
          <w:b w:val="0"/>
        </w:rPr>
        <w:t>ach</w:t>
      </w:r>
      <w:r w:rsidRPr="00025066">
        <w:rPr>
          <w:rFonts w:cstheme="minorHAnsi"/>
          <w:b w:val="0"/>
        </w:rPr>
        <w:t xml:space="preserve"> nr 1</w:t>
      </w:r>
      <w:r w:rsidR="001805C0" w:rsidRPr="00025066">
        <w:rPr>
          <w:rFonts w:cstheme="minorHAnsi"/>
          <w:b w:val="0"/>
        </w:rPr>
        <w:t>.1 i 1.2</w:t>
      </w:r>
      <w:r w:rsidRPr="00025066">
        <w:rPr>
          <w:rFonts w:cstheme="minorHAnsi"/>
          <w:b w:val="0"/>
        </w:rPr>
        <w:t xml:space="preserve"> do standardu.</w:t>
      </w:r>
    </w:p>
    <w:p w14:paraId="6002441B" w14:textId="77777777" w:rsidR="0004476C" w:rsidRPr="00025066" w:rsidRDefault="0004476C" w:rsidP="00A176E7">
      <w:pPr>
        <w:pStyle w:val="Akapitzlist"/>
        <w:numPr>
          <w:ilvl w:val="0"/>
          <w:numId w:val="5"/>
        </w:numPr>
        <w:rPr>
          <w:rFonts w:cstheme="minorHAnsi"/>
        </w:rPr>
      </w:pPr>
      <w:r w:rsidRPr="00025066">
        <w:rPr>
          <w:rFonts w:cstheme="minorHAnsi"/>
        </w:rPr>
        <w:t>Etap 2 – ocena umiejętności:</w:t>
      </w:r>
    </w:p>
    <w:p w14:paraId="51FBAF14" w14:textId="617BF9F0" w:rsidR="0004476C" w:rsidRPr="00025066" w:rsidRDefault="0004476C" w:rsidP="00A176E7">
      <w:pPr>
        <w:pStyle w:val="Akapitzlist"/>
        <w:numPr>
          <w:ilvl w:val="0"/>
          <w:numId w:val="7"/>
        </w:numPr>
        <w:rPr>
          <w:rFonts w:cstheme="minorHAnsi"/>
          <w:b w:val="0"/>
        </w:rPr>
      </w:pPr>
      <w:r w:rsidRPr="00025066">
        <w:rPr>
          <w:rFonts w:cstheme="minorHAnsi"/>
          <w:b w:val="0"/>
        </w:rPr>
        <w:t>przeprowadzenie oceny (przykładowy</w:t>
      </w:r>
      <w:r w:rsidR="001805C0" w:rsidRPr="00025066">
        <w:rPr>
          <w:rFonts w:cstheme="minorHAnsi"/>
          <w:b w:val="0"/>
        </w:rPr>
        <w:t>, kompleksowy</w:t>
      </w:r>
      <w:r w:rsidRPr="00025066">
        <w:rPr>
          <w:rFonts w:cstheme="minorHAnsi"/>
          <w:b w:val="0"/>
        </w:rPr>
        <w:t xml:space="preserve"> projekt oceny zaw</w:t>
      </w:r>
      <w:r w:rsidR="001805C0" w:rsidRPr="00025066">
        <w:rPr>
          <w:rFonts w:cstheme="minorHAnsi"/>
          <w:b w:val="0"/>
        </w:rPr>
        <w:t xml:space="preserve">arty jest w </w:t>
      </w:r>
      <w:r w:rsidRPr="00025066">
        <w:rPr>
          <w:rFonts w:cstheme="minorHAnsi"/>
          <w:b w:val="0"/>
        </w:rPr>
        <w:t>załącznik</w:t>
      </w:r>
      <w:r w:rsidR="001805C0" w:rsidRPr="00025066">
        <w:rPr>
          <w:rFonts w:cstheme="minorHAnsi"/>
          <w:b w:val="0"/>
        </w:rPr>
        <w:t>u</w:t>
      </w:r>
      <w:r w:rsidRPr="00025066">
        <w:rPr>
          <w:rFonts w:cstheme="minorHAnsi"/>
          <w:b w:val="0"/>
        </w:rPr>
        <w:t xml:space="preserve"> nr 2)</w:t>
      </w:r>
      <w:r w:rsidR="001805C0" w:rsidRPr="00025066">
        <w:rPr>
          <w:rFonts w:cstheme="minorHAnsi"/>
          <w:b w:val="0"/>
        </w:rPr>
        <w:t xml:space="preserve">; </w:t>
      </w:r>
      <w:r w:rsidR="002E31B9" w:rsidRPr="002E31B9">
        <w:rPr>
          <w:rFonts w:cstheme="minorHAnsi"/>
          <w:b w:val="0"/>
        </w:rPr>
        <w:t>ocena może dotyczyć kilku lub wszystkich obszarów umiejętności w zależności od wielu czynników</w:t>
      </w:r>
      <w:r w:rsidR="00DF3D36">
        <w:rPr>
          <w:rFonts w:cstheme="minorHAnsi"/>
          <w:b w:val="0"/>
        </w:rPr>
        <w:t>,</w:t>
      </w:r>
    </w:p>
    <w:p w14:paraId="3F7861FD" w14:textId="77777777" w:rsidR="0004476C" w:rsidRPr="00025066" w:rsidRDefault="0004476C" w:rsidP="00A176E7">
      <w:pPr>
        <w:pStyle w:val="Akapitzlist"/>
        <w:numPr>
          <w:ilvl w:val="0"/>
          <w:numId w:val="7"/>
        </w:numPr>
        <w:rPr>
          <w:rFonts w:cstheme="minorHAnsi"/>
          <w:b w:val="0"/>
        </w:rPr>
      </w:pPr>
      <w:r w:rsidRPr="00025066">
        <w:rPr>
          <w:rFonts w:cstheme="minorHAnsi"/>
          <w:b w:val="0"/>
        </w:rPr>
        <w:t>obserwacja w czasie samodzielnego poruszania się.</w:t>
      </w:r>
    </w:p>
    <w:p w14:paraId="08540AF1" w14:textId="67A736A8" w:rsidR="0004476C" w:rsidRPr="00025066" w:rsidRDefault="0004476C" w:rsidP="00A176E7">
      <w:pPr>
        <w:pStyle w:val="Akapitzlist"/>
        <w:numPr>
          <w:ilvl w:val="0"/>
          <w:numId w:val="5"/>
        </w:numPr>
        <w:rPr>
          <w:rFonts w:cstheme="minorHAnsi"/>
        </w:rPr>
      </w:pPr>
      <w:r w:rsidRPr="00025066">
        <w:rPr>
          <w:rFonts w:cstheme="minorHAnsi"/>
        </w:rPr>
        <w:t>Etap 3 - tworzenie Indywidualnego Programu Nauczania Orientacji Przestrzennej i Mobilności (IPNOM):</w:t>
      </w:r>
    </w:p>
    <w:p w14:paraId="1B3485D6" w14:textId="77777777" w:rsidR="0004476C" w:rsidRPr="00025066" w:rsidRDefault="0004476C" w:rsidP="00A176E7">
      <w:pPr>
        <w:pStyle w:val="Akapitzlist"/>
        <w:numPr>
          <w:ilvl w:val="0"/>
          <w:numId w:val="8"/>
        </w:numPr>
        <w:rPr>
          <w:rFonts w:cstheme="minorHAnsi"/>
          <w:b w:val="0"/>
        </w:rPr>
      </w:pPr>
      <w:r w:rsidRPr="00025066">
        <w:rPr>
          <w:rFonts w:cstheme="minorHAnsi"/>
          <w:b w:val="0"/>
        </w:rPr>
        <w:t>wskazanie celów na podstawie zebranych informacji,</w:t>
      </w:r>
    </w:p>
    <w:p w14:paraId="48FF24C1" w14:textId="68E60C24" w:rsidR="0004476C" w:rsidRPr="00025066" w:rsidRDefault="0004476C" w:rsidP="00A176E7">
      <w:pPr>
        <w:pStyle w:val="Akapitzlist"/>
        <w:numPr>
          <w:ilvl w:val="0"/>
          <w:numId w:val="8"/>
        </w:numPr>
        <w:rPr>
          <w:rFonts w:cstheme="minorHAnsi"/>
          <w:b w:val="0"/>
        </w:rPr>
      </w:pPr>
      <w:r w:rsidRPr="00025066">
        <w:rPr>
          <w:rFonts w:cstheme="minorHAnsi"/>
          <w:b w:val="0"/>
        </w:rPr>
        <w:t>zaplanowanie liczby godzin i terminów zajęć z uwzględnieniem potrzeb i możliwości ucznia</w:t>
      </w:r>
      <w:r w:rsidR="00AD74FD" w:rsidRPr="00025066">
        <w:rPr>
          <w:rFonts w:cstheme="minorHAnsi"/>
          <w:b w:val="0"/>
        </w:rPr>
        <w:t>,</w:t>
      </w:r>
    </w:p>
    <w:p w14:paraId="5C6CAA33" w14:textId="5707C82F" w:rsidR="00AD74FD" w:rsidRPr="00025066" w:rsidRDefault="00AD74FD" w:rsidP="00A176E7">
      <w:pPr>
        <w:pStyle w:val="Akapitzlist"/>
        <w:numPr>
          <w:ilvl w:val="0"/>
          <w:numId w:val="8"/>
        </w:numPr>
        <w:rPr>
          <w:rFonts w:cstheme="minorHAnsi"/>
          <w:b w:val="0"/>
        </w:rPr>
      </w:pPr>
      <w:r w:rsidRPr="00025066">
        <w:rPr>
          <w:rFonts w:cstheme="minorHAnsi"/>
          <w:b w:val="0"/>
        </w:rPr>
        <w:t>opis ćwiczeń, miejsc i pomocy wykorzystywanych w nauczani</w:t>
      </w:r>
      <w:r w:rsidR="002E31B9">
        <w:rPr>
          <w:rFonts w:cstheme="minorHAnsi"/>
          <w:b w:val="0"/>
        </w:rPr>
        <w:t>u</w:t>
      </w:r>
      <w:r w:rsidRPr="00025066">
        <w:rPr>
          <w:rFonts w:cstheme="minorHAnsi"/>
          <w:b w:val="0"/>
        </w:rPr>
        <w:t xml:space="preserve"> O&amp;M.</w:t>
      </w:r>
    </w:p>
    <w:p w14:paraId="7F31DAEC" w14:textId="3EC17163" w:rsidR="0004476C" w:rsidRPr="00025066" w:rsidRDefault="0004476C" w:rsidP="0004476C">
      <w:pPr>
        <w:ind w:left="709"/>
        <w:rPr>
          <w:rFonts w:cstheme="minorHAnsi"/>
        </w:rPr>
      </w:pPr>
      <w:r w:rsidRPr="00025066">
        <w:rPr>
          <w:rFonts w:cstheme="minorHAnsi"/>
        </w:rPr>
        <w:t xml:space="preserve">Przykładowy wzór IPNOM stanowi załącznik nr 3 do standardu. </w:t>
      </w:r>
    </w:p>
    <w:p w14:paraId="36A895A2" w14:textId="04B6D8CC" w:rsidR="0004476C" w:rsidRPr="00025066" w:rsidRDefault="0004476C" w:rsidP="00A176E7">
      <w:pPr>
        <w:pStyle w:val="Akapitzlist"/>
        <w:numPr>
          <w:ilvl w:val="0"/>
          <w:numId w:val="5"/>
        </w:numPr>
        <w:rPr>
          <w:rFonts w:cstheme="minorHAnsi"/>
        </w:rPr>
      </w:pPr>
      <w:r w:rsidRPr="00025066">
        <w:rPr>
          <w:rFonts w:cstheme="minorHAnsi"/>
        </w:rPr>
        <w:t>Etap 4 – ponowna ocena umiejętności według narzędzia zastosowanego w etapie 2</w:t>
      </w:r>
      <w:r w:rsidR="00AC4F2C" w:rsidRPr="00025066">
        <w:rPr>
          <w:rFonts w:cstheme="minorHAnsi"/>
        </w:rPr>
        <w:t>, po zakończeniu IPNOM</w:t>
      </w:r>
      <w:r w:rsidRPr="00025066">
        <w:rPr>
          <w:rFonts w:cstheme="minorHAnsi"/>
        </w:rPr>
        <w:t>.</w:t>
      </w:r>
    </w:p>
    <w:p w14:paraId="7C81321A" w14:textId="77777777" w:rsidR="00533C5F" w:rsidRPr="00025066" w:rsidRDefault="00533C5F" w:rsidP="00C82878">
      <w:pPr>
        <w:pStyle w:val="Nagwek3"/>
        <w:rPr>
          <w:rFonts w:asciiTheme="minorHAnsi" w:hAnsiTheme="minorHAnsi" w:cstheme="minorHAnsi"/>
        </w:rPr>
      </w:pPr>
      <w:bookmarkStart w:id="36" w:name="_Toc95333037"/>
      <w:r w:rsidRPr="00025066">
        <w:rPr>
          <w:rFonts w:asciiTheme="minorHAnsi" w:hAnsiTheme="minorHAnsi" w:cstheme="minorHAnsi"/>
        </w:rPr>
        <w:lastRenderedPageBreak/>
        <w:t>Wskazówki metodyczne</w:t>
      </w:r>
      <w:r w:rsidR="003C1A07" w:rsidRPr="00025066">
        <w:rPr>
          <w:rFonts w:asciiTheme="minorHAnsi" w:hAnsiTheme="minorHAnsi" w:cstheme="minorHAnsi"/>
        </w:rPr>
        <w:t xml:space="preserve"> do prowadzenia nauczania orientacji przestrzennej i mobilności</w:t>
      </w:r>
      <w:bookmarkEnd w:id="36"/>
    </w:p>
    <w:p w14:paraId="036C0FE0" w14:textId="77777777" w:rsidR="00533C5F" w:rsidRPr="00025066" w:rsidRDefault="00533C5F" w:rsidP="00C962C8">
      <w:pPr>
        <w:pStyle w:val="Nagwek4"/>
        <w:rPr>
          <w:rFonts w:asciiTheme="minorHAnsi" w:eastAsia="Times New Roman" w:hAnsiTheme="minorHAnsi" w:cstheme="minorHAnsi"/>
        </w:rPr>
      </w:pPr>
      <w:bookmarkStart w:id="37" w:name="_Toc95333038"/>
      <w:r w:rsidRPr="00025066">
        <w:rPr>
          <w:rFonts w:asciiTheme="minorHAnsi" w:eastAsia="Times New Roman" w:hAnsiTheme="minorHAnsi" w:cstheme="minorHAnsi"/>
        </w:rPr>
        <w:t>Sposoby nauczania</w:t>
      </w:r>
      <w:bookmarkEnd w:id="37"/>
      <w:r w:rsidRPr="00025066">
        <w:rPr>
          <w:rFonts w:asciiTheme="minorHAnsi" w:eastAsia="Times New Roman" w:hAnsiTheme="minorHAnsi" w:cstheme="minorHAnsi"/>
        </w:rPr>
        <w:t xml:space="preserve"> </w:t>
      </w:r>
    </w:p>
    <w:p w14:paraId="63A9C4BD" w14:textId="77777777" w:rsidR="00533C5F" w:rsidRPr="00025066" w:rsidRDefault="00533C5F" w:rsidP="009E6CAE">
      <w:pPr>
        <w:shd w:val="clear" w:color="auto" w:fill="FFFFFF"/>
        <w:suppressAutoHyphens/>
        <w:rPr>
          <w:rFonts w:eastAsia="SimSun" w:cstheme="minorHAnsi"/>
          <w:b/>
          <w:bCs/>
          <w:szCs w:val="24"/>
          <w:lang w:eastAsia="ar-SA"/>
        </w:rPr>
      </w:pPr>
      <w:r w:rsidRPr="00025066">
        <w:rPr>
          <w:rFonts w:eastAsia="SimSun" w:cstheme="minorHAnsi"/>
          <w:szCs w:val="24"/>
          <w:lang w:eastAsia="ar-SA"/>
        </w:rPr>
        <w:t xml:space="preserve">Nauczanie orientacji przestrzennej powinno odbywać się poprzez celowe i systematycznie stosowane metody pracy instruktora z uczniem, które umożliwiają opanowanie wiedzy i umiejętności posługiwania się nią w praktyce. </w:t>
      </w:r>
    </w:p>
    <w:p w14:paraId="02ED61A1" w14:textId="77777777" w:rsidR="00533C5F" w:rsidRPr="00025066" w:rsidRDefault="00533C5F" w:rsidP="009E6CAE">
      <w:pPr>
        <w:widowControl w:val="0"/>
        <w:suppressLineNumbers/>
        <w:suppressAutoHyphens/>
        <w:rPr>
          <w:rFonts w:eastAsia="SimSun" w:cstheme="minorHAnsi"/>
          <w:kern w:val="1"/>
          <w:szCs w:val="24"/>
          <w:lang w:eastAsia="hi-IN" w:bidi="hi-IN"/>
        </w:rPr>
      </w:pPr>
      <w:r w:rsidRPr="00025066">
        <w:rPr>
          <w:rFonts w:eastAsia="SimSun" w:cstheme="minorHAnsi"/>
          <w:b/>
          <w:bCs/>
          <w:kern w:val="1"/>
          <w:szCs w:val="24"/>
          <w:lang w:eastAsia="hi-IN" w:bidi="hi-IN"/>
        </w:rPr>
        <w:t>Metoda pokazu/demonstracji</w:t>
      </w:r>
      <w:r w:rsidRPr="00025066">
        <w:rPr>
          <w:rFonts w:eastAsia="SimSun" w:cstheme="minorHAnsi"/>
          <w:kern w:val="1"/>
          <w:szCs w:val="24"/>
          <w:lang w:eastAsia="hi-IN" w:bidi="hi-IN"/>
        </w:rPr>
        <w:t xml:space="preserve"> - ćwiczenie polega na zademonstrowaniu właściwego sposobu wykonania określonej czynności. W przypadku osób niewidomych pokaz polega na </w:t>
      </w:r>
      <w:r w:rsidRPr="00025066">
        <w:rPr>
          <w:rFonts w:eastAsia="SimSun" w:cstheme="minorHAnsi"/>
          <w:bCs/>
          <w:kern w:val="1"/>
          <w:szCs w:val="24"/>
          <w:lang w:eastAsia="hi-IN" w:bidi="hi-IN"/>
        </w:rPr>
        <w:t xml:space="preserve">bezpośrednim, fizycznym kontakcie z uczniem, podczas którego instruktor układa rękę, ciało ucznia w pozycji potrzebnej do wykonania ćwiczenia, np. metoda ręka na rękę, metoda ręka pod rękę. Demonstracji dotykowej powinien towarzyszyć opis słowny. </w:t>
      </w:r>
    </w:p>
    <w:p w14:paraId="67C6FE3B" w14:textId="77777777" w:rsidR="00533C5F" w:rsidRPr="00025066" w:rsidRDefault="00533C5F" w:rsidP="009E6CAE">
      <w:pPr>
        <w:widowControl w:val="0"/>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 xml:space="preserve">Elementy poprawnie przeprowadzonej demonstracji to: </w:t>
      </w:r>
    </w:p>
    <w:p w14:paraId="581405BC" w14:textId="77777777" w:rsidR="00533C5F" w:rsidRPr="00025066" w:rsidRDefault="00533C5F" w:rsidP="009E6CAE">
      <w:pPr>
        <w:widowControl w:val="0"/>
        <w:numPr>
          <w:ilvl w:val="0"/>
          <w:numId w:val="11"/>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podanie celu ćwiczenia</w:t>
      </w:r>
    </w:p>
    <w:p w14:paraId="132CE826" w14:textId="77777777" w:rsidR="00533C5F" w:rsidRPr="00025066" w:rsidRDefault="00533C5F" w:rsidP="009E6CAE">
      <w:pPr>
        <w:widowControl w:val="0"/>
        <w:numPr>
          <w:ilvl w:val="0"/>
          <w:numId w:val="11"/>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demonstracja dotykowa, instruktaż słowny (wyjaśnienie sposobu poprawnego wykonania ćwiczenia)</w:t>
      </w:r>
    </w:p>
    <w:p w14:paraId="3CD2AE08" w14:textId="77777777" w:rsidR="00533C5F" w:rsidRPr="00025066" w:rsidRDefault="00533C5F" w:rsidP="009E6CAE">
      <w:pPr>
        <w:widowControl w:val="0"/>
        <w:numPr>
          <w:ilvl w:val="0"/>
          <w:numId w:val="11"/>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 xml:space="preserve">zwrócenie uwagi na istotne elementy ćwiczenia </w:t>
      </w:r>
    </w:p>
    <w:p w14:paraId="796B3388" w14:textId="77777777" w:rsidR="00533C5F" w:rsidRPr="00025066" w:rsidRDefault="00533C5F" w:rsidP="009E6CAE">
      <w:pPr>
        <w:widowControl w:val="0"/>
        <w:numPr>
          <w:ilvl w:val="0"/>
          <w:numId w:val="11"/>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samodzielne wykonanie ćwiczenia przez ucznia/korygowaniu na bieżąco ewentualnych błędów</w:t>
      </w:r>
    </w:p>
    <w:p w14:paraId="20A4E550" w14:textId="77777777" w:rsidR="00533C5F" w:rsidRPr="00025066" w:rsidRDefault="00533C5F" w:rsidP="009E6CAE">
      <w:pPr>
        <w:widowControl w:val="0"/>
        <w:numPr>
          <w:ilvl w:val="0"/>
          <w:numId w:val="11"/>
        </w:numPr>
        <w:suppressLineNumbers/>
        <w:suppressAutoHyphens/>
        <w:spacing w:before="0"/>
        <w:ind w:left="714" w:hanging="357"/>
        <w:rPr>
          <w:rFonts w:eastAsia="SimSun" w:cstheme="minorHAnsi"/>
          <w:b/>
          <w:kern w:val="1"/>
          <w:szCs w:val="24"/>
          <w:lang w:eastAsia="hi-IN" w:bidi="hi-IN"/>
        </w:rPr>
      </w:pPr>
      <w:r w:rsidRPr="00025066">
        <w:rPr>
          <w:rFonts w:eastAsia="SimSun" w:cstheme="minorHAnsi"/>
          <w:kern w:val="1"/>
          <w:szCs w:val="24"/>
          <w:lang w:eastAsia="hi-IN" w:bidi="hi-IN"/>
        </w:rPr>
        <w:t>informacja zwrotna.</w:t>
      </w:r>
    </w:p>
    <w:p w14:paraId="70FE001B" w14:textId="77777777" w:rsidR="00533C5F" w:rsidRPr="00025066" w:rsidRDefault="00533C5F" w:rsidP="009E6CAE">
      <w:pPr>
        <w:widowControl w:val="0"/>
        <w:suppressLineNumbers/>
        <w:suppressAutoHyphens/>
        <w:rPr>
          <w:rFonts w:eastAsia="SimSun" w:cstheme="minorHAnsi"/>
          <w:kern w:val="1"/>
          <w:szCs w:val="24"/>
          <w:lang w:eastAsia="hi-IN" w:bidi="hi-IN"/>
        </w:rPr>
      </w:pPr>
      <w:r w:rsidRPr="00025066">
        <w:rPr>
          <w:rFonts w:eastAsia="SimSun" w:cstheme="minorHAnsi"/>
          <w:b/>
          <w:kern w:val="1"/>
          <w:szCs w:val="24"/>
          <w:lang w:eastAsia="hi-IN" w:bidi="hi-IN"/>
        </w:rPr>
        <w:t>Metoda instruktażu słownego</w:t>
      </w:r>
      <w:r w:rsidRPr="00025066">
        <w:rPr>
          <w:rFonts w:eastAsia="SimSun" w:cstheme="minorHAnsi"/>
          <w:kern w:val="1"/>
          <w:szCs w:val="24"/>
          <w:lang w:eastAsia="hi-IN" w:bidi="hi-IN"/>
        </w:rPr>
        <w:t xml:space="preserve"> stanowi metodę uzupełniającą pokaz lub ćwiczenie. Polega na precyzyjnym opisie wykonania ćwiczenia. Język opisu powinien być indywidualnie dostosowany i dostępny dla odbiorcy ze względu na wiek </w:t>
      </w:r>
      <w:r w:rsidR="00705225" w:rsidRPr="00025066">
        <w:rPr>
          <w:rFonts w:eastAsia="SimSun" w:cstheme="minorHAnsi"/>
          <w:kern w:val="1"/>
          <w:szCs w:val="24"/>
          <w:lang w:eastAsia="hi-IN" w:bidi="hi-IN"/>
        </w:rPr>
        <w:t>oraz</w:t>
      </w:r>
      <w:r w:rsidRPr="00025066">
        <w:rPr>
          <w:rFonts w:eastAsia="SimSun" w:cstheme="minorHAnsi"/>
          <w:kern w:val="1"/>
          <w:szCs w:val="24"/>
          <w:lang w:eastAsia="hi-IN" w:bidi="hi-IN"/>
        </w:rPr>
        <w:t xml:space="preserve"> możliwości percepcyjne. </w:t>
      </w:r>
    </w:p>
    <w:p w14:paraId="5B57080A" w14:textId="77777777" w:rsidR="00690952" w:rsidRPr="00025066" w:rsidRDefault="00690952" w:rsidP="00C962C8">
      <w:pPr>
        <w:pStyle w:val="Nagwek4"/>
        <w:rPr>
          <w:rFonts w:asciiTheme="minorHAnsi" w:hAnsiTheme="minorHAnsi" w:cstheme="minorHAnsi"/>
        </w:rPr>
      </w:pPr>
      <w:bookmarkStart w:id="38" w:name="_Toc95333039"/>
      <w:r w:rsidRPr="00025066">
        <w:rPr>
          <w:rFonts w:asciiTheme="minorHAnsi" w:hAnsiTheme="minorHAnsi" w:cstheme="minorHAnsi"/>
        </w:rPr>
        <w:t>Warunki realizacji treści programowych</w:t>
      </w:r>
      <w:bookmarkEnd w:id="38"/>
    </w:p>
    <w:p w14:paraId="34DC47C4" w14:textId="4EE0440D" w:rsidR="00716B98" w:rsidRPr="00025066" w:rsidRDefault="00716B98" w:rsidP="00716B98">
      <w:pPr>
        <w:rPr>
          <w:rFonts w:cstheme="minorHAnsi"/>
          <w:lang w:eastAsia="ar-SA"/>
        </w:rPr>
      </w:pPr>
      <w:r w:rsidRPr="00025066">
        <w:rPr>
          <w:rFonts w:cstheme="minorHAnsi"/>
          <w:lang w:eastAsia="ar-SA"/>
        </w:rPr>
        <w:t>Nauczanie orientacji przestrzennej to skomplikowany proces wymagający indywidualnych zajęć prowadzonych przez instruktora realizującego program przygotowany dla potrzeb i możliwości konkretnego ucznia na podstawie oceny funkcjonalnej.</w:t>
      </w:r>
      <w:r w:rsidR="00132D8E" w:rsidRPr="00025066">
        <w:rPr>
          <w:rFonts w:cstheme="minorHAnsi"/>
          <w:lang w:eastAsia="ar-SA"/>
        </w:rPr>
        <w:t xml:space="preserve"> </w:t>
      </w:r>
      <w:r w:rsidRPr="00025066">
        <w:rPr>
          <w:rFonts w:cstheme="minorHAnsi"/>
          <w:lang w:eastAsia="ar-SA"/>
        </w:rPr>
        <w:t>Z uwagi na to, że każdy uczeń ma inny poziom możliwości, inne potrzeby i umiejętności</w:t>
      </w:r>
      <w:r w:rsidR="0065507C" w:rsidRPr="00025066">
        <w:rPr>
          <w:rFonts w:cstheme="minorHAnsi"/>
          <w:lang w:eastAsia="ar-SA"/>
        </w:rPr>
        <w:t>,</w:t>
      </w:r>
      <w:r w:rsidRPr="00025066">
        <w:rPr>
          <w:rFonts w:cstheme="minorHAnsi"/>
          <w:lang w:eastAsia="ar-SA"/>
        </w:rPr>
        <w:t xml:space="preserve"> jeden instruktor może pracować tylko z jednym uczniem w danym czasie.</w:t>
      </w:r>
    </w:p>
    <w:p w14:paraId="01BA05C5" w14:textId="77777777" w:rsidR="00716B98" w:rsidRPr="00025066" w:rsidRDefault="00716B98" w:rsidP="00716B98">
      <w:pPr>
        <w:rPr>
          <w:rFonts w:cstheme="minorHAnsi"/>
          <w:lang w:eastAsia="ar-SA"/>
        </w:rPr>
      </w:pPr>
      <w:r w:rsidRPr="00025066">
        <w:rPr>
          <w:rFonts w:cstheme="minorHAnsi"/>
          <w:lang w:eastAsia="ar-SA"/>
        </w:rPr>
        <w:t>Bardzo ważna jest szybka ocena oraz precyzyjna informacja zwrotna dla ucznia, którą można przekazać właśnie na zajęciach indywidualnych. Specyfika zajęć z orientacji przestrzennej nie pozwala zapewnić bezpieczeństwa więcej niż jednemu uczniowi.</w:t>
      </w:r>
    </w:p>
    <w:p w14:paraId="587C08B1" w14:textId="77777777" w:rsidR="00716B98" w:rsidRPr="00025066" w:rsidRDefault="00716B98" w:rsidP="00716B98">
      <w:pPr>
        <w:rPr>
          <w:rFonts w:cstheme="minorHAnsi"/>
          <w:lang w:eastAsia="ar-SA"/>
        </w:rPr>
      </w:pPr>
      <w:r w:rsidRPr="00025066">
        <w:rPr>
          <w:rFonts w:cstheme="minorHAnsi"/>
          <w:lang w:eastAsia="ar-SA"/>
        </w:rPr>
        <w:t>Ważne jest, aby zajęcia były przeprowadz</w:t>
      </w:r>
      <w:r w:rsidR="007A1589" w:rsidRPr="00025066">
        <w:rPr>
          <w:rFonts w:cstheme="minorHAnsi"/>
          <w:lang w:eastAsia="ar-SA"/>
        </w:rPr>
        <w:t>ane</w:t>
      </w:r>
      <w:r w:rsidRPr="00025066">
        <w:rPr>
          <w:rFonts w:cstheme="minorHAnsi"/>
          <w:lang w:eastAsia="ar-SA"/>
        </w:rPr>
        <w:t xml:space="preserve"> w </w:t>
      </w:r>
      <w:r w:rsidR="0065507C" w:rsidRPr="00025066">
        <w:rPr>
          <w:rFonts w:cstheme="minorHAnsi"/>
          <w:lang w:eastAsia="ar-SA"/>
        </w:rPr>
        <w:t xml:space="preserve">różnych miejscach, w </w:t>
      </w:r>
      <w:r w:rsidRPr="00025066">
        <w:rPr>
          <w:rFonts w:cstheme="minorHAnsi"/>
          <w:lang w:eastAsia="ar-SA"/>
        </w:rPr>
        <w:t>różnych warunkach atmosferycznych, o różnych porach dnia ze względu na oświetlenie oraz natężenie ruchu drogowego i ilość pieszych, w zróżnicowanych warunkach akustycznych.</w:t>
      </w:r>
    </w:p>
    <w:p w14:paraId="29665C00" w14:textId="75A7BDBB" w:rsidR="00716B98" w:rsidRPr="00025066" w:rsidRDefault="00716B98" w:rsidP="00716B98">
      <w:pPr>
        <w:rPr>
          <w:rFonts w:cstheme="minorHAnsi"/>
          <w:lang w:eastAsia="ar-SA"/>
        </w:rPr>
      </w:pPr>
      <w:r w:rsidRPr="00025066">
        <w:rPr>
          <w:rFonts w:cstheme="minorHAnsi"/>
          <w:lang w:eastAsia="ar-SA"/>
        </w:rPr>
        <w:lastRenderedPageBreak/>
        <w:t xml:space="preserve">Należy dostosować czas trwania zajęć do możliwości fizycznych i czasu koncentracji uwagi ucznia. Dla uczniów do 10 roku życia zaleca się zajęcia </w:t>
      </w:r>
      <w:r w:rsidR="00AD74FD" w:rsidRPr="00025066">
        <w:rPr>
          <w:rFonts w:cstheme="minorHAnsi"/>
          <w:lang w:eastAsia="ar-SA"/>
        </w:rPr>
        <w:t>nie</w:t>
      </w:r>
      <w:r w:rsidR="00AC4F2C" w:rsidRPr="00025066">
        <w:rPr>
          <w:rFonts w:cstheme="minorHAnsi"/>
          <w:lang w:eastAsia="ar-SA"/>
        </w:rPr>
        <w:t xml:space="preserve"> </w:t>
      </w:r>
      <w:r w:rsidR="00AD74FD" w:rsidRPr="00025066">
        <w:rPr>
          <w:rFonts w:cstheme="minorHAnsi"/>
          <w:lang w:eastAsia="ar-SA"/>
        </w:rPr>
        <w:t>dłuższe</w:t>
      </w:r>
      <w:r w:rsidRPr="00025066">
        <w:rPr>
          <w:rFonts w:cstheme="minorHAnsi"/>
          <w:lang w:eastAsia="ar-SA"/>
        </w:rPr>
        <w:t xml:space="preserve"> niż 60 minut. </w:t>
      </w:r>
    </w:p>
    <w:p w14:paraId="56E4337B" w14:textId="77777777" w:rsidR="00690952" w:rsidRPr="00025066" w:rsidRDefault="00716B98" w:rsidP="00D86982">
      <w:pPr>
        <w:rPr>
          <w:rFonts w:cstheme="minorHAnsi"/>
        </w:rPr>
      </w:pPr>
      <w:r w:rsidRPr="00025066">
        <w:rPr>
          <w:rFonts w:cstheme="minorHAnsi"/>
          <w:lang w:eastAsia="ar-SA"/>
        </w:rPr>
        <w:t>Dla wszystkich uczniów czas trwania zajęć powinien być dostosowany do indywidualnych możliwości, a także tematyki zajęć i terenu, w jakim prowadzone są zajęcia. Ze względu na specyfikę zajęć (wzmożona koncentracja uwagi, aktywność umysłowa i fizyczna, stres, pokonywanie lęków) zaleca się tak planować zajęcia, by różne aktywności przeplatały się ze sobą oraz aby uczeń miał czas na chwile odpoczynku w trakcie lekcji.</w:t>
      </w:r>
    </w:p>
    <w:p w14:paraId="0B97DA77" w14:textId="77777777" w:rsidR="00533C5F" w:rsidRPr="00025066" w:rsidRDefault="00533C5F" w:rsidP="00C962C8">
      <w:pPr>
        <w:pStyle w:val="Nagwek4"/>
        <w:rPr>
          <w:rFonts w:asciiTheme="minorHAnsi" w:hAnsiTheme="minorHAnsi" w:cstheme="minorHAnsi"/>
        </w:rPr>
      </w:pPr>
      <w:bookmarkStart w:id="39" w:name="_Toc95333040"/>
      <w:r w:rsidRPr="00025066">
        <w:rPr>
          <w:rFonts w:asciiTheme="minorHAnsi" w:eastAsia="Times New Roman" w:hAnsiTheme="minorHAnsi" w:cstheme="minorHAnsi"/>
        </w:rPr>
        <w:t>Pozycja instruktora, odległość od ucznia</w:t>
      </w:r>
      <w:bookmarkEnd w:id="39"/>
      <w:r w:rsidRPr="00025066">
        <w:rPr>
          <w:rFonts w:asciiTheme="minorHAnsi" w:hAnsiTheme="minorHAnsi" w:cstheme="minorHAnsi"/>
        </w:rPr>
        <w:t xml:space="preserve"> </w:t>
      </w:r>
    </w:p>
    <w:p w14:paraId="5BA4C678" w14:textId="77777777" w:rsidR="00533C5F" w:rsidRPr="00025066" w:rsidRDefault="00533C5F" w:rsidP="009E6CAE">
      <w:pPr>
        <w:widowControl w:val="0"/>
        <w:suppressLineNumbers/>
        <w:suppressAutoHyphens/>
        <w:rPr>
          <w:rFonts w:eastAsia="SimSun" w:cstheme="minorHAnsi"/>
          <w:kern w:val="1"/>
          <w:szCs w:val="24"/>
          <w:lang w:eastAsia="hi-IN" w:bidi="hi-IN"/>
        </w:rPr>
      </w:pPr>
      <w:r w:rsidRPr="00025066">
        <w:rPr>
          <w:rFonts w:eastAsia="SimSun" w:cstheme="minorHAnsi"/>
          <w:kern w:val="1"/>
          <w:szCs w:val="24"/>
          <w:lang w:eastAsia="hi-IN" w:bidi="hi-IN"/>
        </w:rPr>
        <w:t>Instruktor orientacji przestrzennej w zależności od charakteru ćwiczenia może znajdować się w różnej odległości od ucznia. Na początkowym etapie nauki odległość od ucznia powinna być niewielka i wraz z nabywaniem kolejnych umiejętności oraz pewności w funkcjonowaniu ucznia należy ją zwiększać. Jednak odległość ta powinna być na tyle bezpieczna, aby dawała możliwość zapewnienia szybkiej reakcji na niebezpieczną sytuację (odległość dająca szanse na fizyczne zatrzymanie ucznia).</w:t>
      </w:r>
    </w:p>
    <w:p w14:paraId="5B5ECF1F" w14:textId="77777777" w:rsidR="00533C5F" w:rsidRPr="00025066" w:rsidRDefault="00533C5F" w:rsidP="009E6CAE">
      <w:pPr>
        <w:widowControl w:val="0"/>
        <w:suppressLineNumbers/>
        <w:suppressAutoHyphens/>
        <w:rPr>
          <w:rFonts w:eastAsia="Times New Roman" w:cstheme="minorHAnsi"/>
          <w:kern w:val="1"/>
          <w:szCs w:val="24"/>
          <w:lang w:eastAsia="hi-IN" w:bidi="hi-IN"/>
        </w:rPr>
      </w:pPr>
      <w:r w:rsidRPr="00025066">
        <w:rPr>
          <w:rFonts w:eastAsia="SimSun" w:cstheme="minorHAnsi"/>
          <w:kern w:val="1"/>
          <w:szCs w:val="24"/>
          <w:lang w:eastAsia="hi-IN" w:bidi="hi-IN"/>
        </w:rPr>
        <w:t>W zależności od ćwiczenia i etapu nauczania pozycja instruktora może ulegać zmianie. Przy większości ćwiczeń zaleca się pozycj</w:t>
      </w:r>
      <w:r w:rsidR="00663B86" w:rsidRPr="00025066">
        <w:rPr>
          <w:rFonts w:eastAsia="SimSun" w:cstheme="minorHAnsi"/>
          <w:kern w:val="1"/>
          <w:szCs w:val="24"/>
          <w:lang w:eastAsia="hi-IN" w:bidi="hi-IN"/>
        </w:rPr>
        <w:t>ę</w:t>
      </w:r>
      <w:r w:rsidRPr="00025066">
        <w:rPr>
          <w:rFonts w:eastAsia="SimSun" w:cstheme="minorHAnsi"/>
          <w:kern w:val="1"/>
          <w:szCs w:val="24"/>
          <w:lang w:eastAsia="hi-IN" w:bidi="hi-IN"/>
        </w:rPr>
        <w:t xml:space="preserve"> za uczniem. Są jednak sytuacje, które wymagają zmiany pozycji, np. </w:t>
      </w:r>
      <w:r w:rsidRPr="00025066">
        <w:rPr>
          <w:rFonts w:eastAsia="SimSun" w:cstheme="minorHAnsi"/>
          <w:bCs/>
          <w:kern w:val="1"/>
          <w:szCs w:val="24"/>
          <w:lang w:eastAsia="hi-IN" w:bidi="hi-IN"/>
        </w:rPr>
        <w:t>z boku ucznia, z przodu ucznia itp.</w:t>
      </w:r>
    </w:p>
    <w:p w14:paraId="5F3CB6D2" w14:textId="77777777" w:rsidR="00533C5F" w:rsidRPr="00025066" w:rsidRDefault="00533C5F" w:rsidP="00C962C8">
      <w:pPr>
        <w:pStyle w:val="Nagwek4"/>
        <w:rPr>
          <w:rFonts w:asciiTheme="minorHAnsi" w:eastAsia="Times New Roman" w:hAnsiTheme="minorHAnsi" w:cstheme="minorHAnsi"/>
        </w:rPr>
      </w:pPr>
      <w:bookmarkStart w:id="40" w:name="_Toc95333041"/>
      <w:r w:rsidRPr="00025066">
        <w:rPr>
          <w:rFonts w:asciiTheme="minorHAnsi" w:eastAsia="Times New Roman" w:hAnsiTheme="minorHAnsi" w:cstheme="minorHAnsi"/>
        </w:rPr>
        <w:t>Stopniowanie trudności zajęć</w:t>
      </w:r>
      <w:bookmarkEnd w:id="40"/>
    </w:p>
    <w:p w14:paraId="373E78F8" w14:textId="77777777" w:rsidR="00533C5F" w:rsidRPr="00025066" w:rsidRDefault="00533C5F"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kern w:val="1"/>
          <w:szCs w:val="24"/>
          <w:lang w:eastAsia="hi-IN" w:bidi="hi-IN"/>
        </w:rPr>
        <w:t xml:space="preserve">Etapy nauki powinny uwzględniać zasadę stopniowania trudności zarówno w nauce i ćwiczeniu poszczególnych umiejętności, </w:t>
      </w:r>
      <w:r w:rsidR="00C1472D" w:rsidRPr="00025066">
        <w:rPr>
          <w:rFonts w:eastAsia="Times New Roman" w:cstheme="minorHAnsi"/>
          <w:kern w:val="1"/>
          <w:szCs w:val="24"/>
          <w:lang w:eastAsia="hi-IN" w:bidi="hi-IN"/>
        </w:rPr>
        <w:t xml:space="preserve">sposobów </w:t>
      </w:r>
      <w:r w:rsidRPr="00025066">
        <w:rPr>
          <w:rFonts w:eastAsia="Times New Roman" w:cstheme="minorHAnsi"/>
          <w:kern w:val="1"/>
          <w:szCs w:val="24"/>
          <w:lang w:eastAsia="hi-IN" w:bidi="hi-IN"/>
        </w:rPr>
        <w:t xml:space="preserve">orientowania się i </w:t>
      </w:r>
      <w:r w:rsidR="00C1472D" w:rsidRPr="00025066">
        <w:rPr>
          <w:rFonts w:eastAsia="Times New Roman" w:cstheme="minorHAnsi"/>
          <w:kern w:val="1"/>
          <w:szCs w:val="24"/>
          <w:lang w:eastAsia="hi-IN" w:bidi="hi-IN"/>
        </w:rPr>
        <w:t xml:space="preserve">technik </w:t>
      </w:r>
      <w:r w:rsidRPr="00025066">
        <w:rPr>
          <w:rFonts w:eastAsia="Times New Roman" w:cstheme="minorHAnsi"/>
          <w:kern w:val="1"/>
          <w:szCs w:val="24"/>
          <w:lang w:eastAsia="hi-IN" w:bidi="hi-IN"/>
        </w:rPr>
        <w:t>poruszania się, jak i doborze miejsca, warunków prowadzonej lekcji, a także rodzaju stosowanej</w:t>
      </w:r>
      <w:r w:rsidR="00C1472D" w:rsidRPr="00025066">
        <w:rPr>
          <w:rFonts w:eastAsia="Times New Roman" w:cstheme="minorHAnsi"/>
          <w:kern w:val="1"/>
          <w:szCs w:val="24"/>
          <w:lang w:eastAsia="hi-IN" w:bidi="hi-IN"/>
        </w:rPr>
        <w:t xml:space="preserve"> przez</w:t>
      </w:r>
      <w:r w:rsidRPr="00025066">
        <w:rPr>
          <w:rFonts w:eastAsia="Times New Roman" w:cstheme="minorHAnsi"/>
          <w:kern w:val="1"/>
          <w:szCs w:val="24"/>
          <w:lang w:eastAsia="hi-IN" w:bidi="hi-IN"/>
        </w:rPr>
        <w:t xml:space="preserve"> </w:t>
      </w:r>
      <w:r w:rsidR="00E96D43" w:rsidRPr="00025066">
        <w:rPr>
          <w:rFonts w:eastAsia="Times New Roman" w:cstheme="minorHAnsi"/>
          <w:kern w:val="1"/>
          <w:szCs w:val="24"/>
          <w:lang w:eastAsia="hi-IN" w:bidi="hi-IN"/>
        </w:rPr>
        <w:t xml:space="preserve">instruktora </w:t>
      </w:r>
      <w:r w:rsidRPr="00025066">
        <w:rPr>
          <w:rFonts w:eastAsia="Times New Roman" w:cstheme="minorHAnsi"/>
          <w:kern w:val="1"/>
          <w:szCs w:val="24"/>
          <w:lang w:eastAsia="hi-IN" w:bidi="hi-IN"/>
        </w:rPr>
        <w:t xml:space="preserve">korekty, pozycji i dystansu </w:t>
      </w:r>
      <w:r w:rsidR="00C1472D" w:rsidRPr="00025066">
        <w:rPr>
          <w:rFonts w:eastAsia="Times New Roman" w:cstheme="minorHAnsi"/>
          <w:kern w:val="1"/>
          <w:szCs w:val="24"/>
          <w:lang w:eastAsia="hi-IN" w:bidi="hi-IN"/>
        </w:rPr>
        <w:t xml:space="preserve">instruktora </w:t>
      </w:r>
      <w:r w:rsidRPr="00025066">
        <w:rPr>
          <w:rFonts w:eastAsia="Times New Roman" w:cstheme="minorHAnsi"/>
          <w:kern w:val="1"/>
          <w:szCs w:val="24"/>
          <w:lang w:eastAsia="hi-IN" w:bidi="hi-IN"/>
        </w:rPr>
        <w:t>od ucznia.</w:t>
      </w:r>
    </w:p>
    <w:p w14:paraId="72B3A466" w14:textId="4585E1A6" w:rsidR="00533C5F" w:rsidRPr="00025066" w:rsidRDefault="00533C5F"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kern w:val="1"/>
          <w:szCs w:val="24"/>
          <w:lang w:eastAsia="hi-IN" w:bidi="hi-IN"/>
        </w:rPr>
        <w:t>Proponowane w programie etapy nauki prezentują poszczególne zagadnienia wykorzystując różne metody nauki, nie są one jednak konieczne do realizacji w każdym indywidualnym programie nauczania. Można pominąć pewne etapy, jeśli uczeń posiada już dane umiejętności lub nie ma możliwości ich opanowania, lub gdy okoliczności nie pozwalają na przeprowadzenie lekcji we wskazany sposób, np. brak pomieszczeń, brak dostępu do pomocy dydaktycznych, odpowiedniego terenu do ćwiczeń, dodatkowe ograniczenia, choroby ucznia, które uniemożliwiają opanowanie danych umiejętności</w:t>
      </w:r>
      <w:r w:rsidR="00B608C9" w:rsidRPr="00025066">
        <w:rPr>
          <w:rFonts w:eastAsia="Times New Roman" w:cstheme="minorHAnsi"/>
          <w:kern w:val="1"/>
          <w:szCs w:val="24"/>
          <w:lang w:eastAsia="hi-IN" w:bidi="hi-IN"/>
        </w:rPr>
        <w:t>, ograniczenia czasowe</w:t>
      </w:r>
      <w:r w:rsidRPr="00025066">
        <w:rPr>
          <w:rFonts w:eastAsia="Times New Roman" w:cstheme="minorHAnsi"/>
          <w:kern w:val="1"/>
          <w:szCs w:val="24"/>
          <w:lang w:eastAsia="hi-IN" w:bidi="hi-IN"/>
        </w:rPr>
        <w:t>.</w:t>
      </w:r>
    </w:p>
    <w:p w14:paraId="70B6C2E1" w14:textId="77777777" w:rsidR="00533C5F" w:rsidRPr="00025066" w:rsidRDefault="00533C5F"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kern w:val="1"/>
          <w:szCs w:val="24"/>
          <w:lang w:eastAsia="hi-IN" w:bidi="hi-IN"/>
        </w:rPr>
        <w:t>Zajęcia z dziećmi lub osobami, które mają duże trudności z orientacją w przestrzeni</w:t>
      </w:r>
      <w:r w:rsidR="00426084" w:rsidRPr="00025066">
        <w:rPr>
          <w:rFonts w:eastAsia="Times New Roman" w:cstheme="minorHAnsi"/>
          <w:kern w:val="1"/>
          <w:szCs w:val="24"/>
          <w:lang w:eastAsia="hi-IN" w:bidi="hi-IN"/>
        </w:rPr>
        <w:t>,</w:t>
      </w:r>
      <w:r w:rsidRPr="00025066">
        <w:rPr>
          <w:rFonts w:eastAsia="Times New Roman" w:cstheme="minorHAnsi"/>
          <w:kern w:val="1"/>
          <w:szCs w:val="24"/>
          <w:lang w:eastAsia="hi-IN" w:bidi="hi-IN"/>
        </w:rPr>
        <w:t xml:space="preserve">  rozpoczyna się od ćwiczenia umiejętności bazowych (podstawowych), np. ćwiczenia w zakresie schematu ciała, trening zmysłów, po osiągnięciu których należy przejść do kolejnych etapów, np. ćwiczeń technik z przewodnikiem, z laską.</w:t>
      </w:r>
    </w:p>
    <w:p w14:paraId="2E5F2C3F" w14:textId="77777777" w:rsidR="00690952" w:rsidRPr="00025066" w:rsidRDefault="00533C5F" w:rsidP="009E6CAE">
      <w:pPr>
        <w:shd w:val="clear" w:color="auto" w:fill="FFFFFF"/>
        <w:suppressAutoHyphens/>
        <w:rPr>
          <w:rFonts w:eastAsia="Times New Roman" w:cstheme="minorHAnsi"/>
          <w:kern w:val="1"/>
          <w:szCs w:val="24"/>
          <w:lang w:eastAsia="hi-IN" w:bidi="hi-IN"/>
        </w:rPr>
      </w:pPr>
      <w:r w:rsidRPr="00025066">
        <w:rPr>
          <w:rFonts w:eastAsia="Times New Roman" w:cstheme="minorHAnsi"/>
          <w:kern w:val="1"/>
          <w:szCs w:val="24"/>
          <w:lang w:eastAsia="hi-IN" w:bidi="hi-IN"/>
        </w:rPr>
        <w:t xml:space="preserve">Podział na poszczególne tematy i treści nie wyklucza łączenia niektórych zagadnień, ponieważ większość umiejętności powinno się ćwiczyć w różnych miejscach i okolicznościach, np. kierunki geograficzne można ćwiczyć przy poznawaniu planów budynków, jak i podczas </w:t>
      </w:r>
      <w:r w:rsidRPr="00025066">
        <w:rPr>
          <w:rFonts w:eastAsia="Times New Roman" w:cstheme="minorHAnsi"/>
          <w:kern w:val="1"/>
          <w:szCs w:val="24"/>
          <w:lang w:eastAsia="hi-IN" w:bidi="hi-IN"/>
        </w:rPr>
        <w:lastRenderedPageBreak/>
        <w:t>nauczania poruszania się w mieście (na skrzyżowaniach, w środkach transportu publicznego itp.).</w:t>
      </w:r>
    </w:p>
    <w:p w14:paraId="14314621" w14:textId="00D05350" w:rsidR="00E16AD9" w:rsidRPr="00025066" w:rsidRDefault="00282428" w:rsidP="009E6CAE">
      <w:pPr>
        <w:rPr>
          <w:rFonts w:cstheme="minorHAnsi"/>
        </w:rPr>
      </w:pPr>
      <w:r w:rsidRPr="00025066">
        <w:rPr>
          <w:rFonts w:cstheme="minorHAnsi"/>
        </w:rPr>
        <w:t>N</w:t>
      </w:r>
      <w:r w:rsidR="00E16AD9" w:rsidRPr="00025066">
        <w:rPr>
          <w:rFonts w:cstheme="minorHAnsi"/>
        </w:rPr>
        <w:t>ależy zachować zasadę stopniowania trudności nie tylko w doborze ćwiczeń, ale także w wyborze miejsca ich prowadzenia. Zaczyna się od pomieszczeń zamkniętych. Następnie przechodzi się do spokojnej przestrzeni otwartej z małym natężeniem ruchu i prostym układem ulic. Najlepiej</w:t>
      </w:r>
      <w:r w:rsidRPr="00025066">
        <w:rPr>
          <w:rFonts w:cstheme="minorHAnsi"/>
        </w:rPr>
        <w:t>,</w:t>
      </w:r>
      <w:r w:rsidR="00E16AD9" w:rsidRPr="00025066">
        <w:rPr>
          <w:rFonts w:cstheme="minorHAnsi"/>
        </w:rPr>
        <w:t xml:space="preserve"> jeśli ulice </w:t>
      </w:r>
      <w:r w:rsidRPr="00025066">
        <w:rPr>
          <w:rFonts w:cstheme="minorHAnsi"/>
        </w:rPr>
        <w:t>przecinają</w:t>
      </w:r>
      <w:r w:rsidR="00E16AD9" w:rsidRPr="00025066">
        <w:rPr>
          <w:rFonts w:cstheme="minorHAnsi"/>
        </w:rPr>
        <w:t xml:space="preserve"> się pod kątem prostym </w:t>
      </w:r>
      <w:r w:rsidRPr="00025066">
        <w:rPr>
          <w:rFonts w:cstheme="minorHAnsi"/>
        </w:rPr>
        <w:t>tworząc</w:t>
      </w:r>
      <w:r w:rsidR="00E16AD9" w:rsidRPr="00025066">
        <w:rPr>
          <w:rFonts w:cstheme="minorHAnsi"/>
        </w:rPr>
        <w:t xml:space="preserve"> prostokątną siatkę.</w:t>
      </w:r>
      <w:r w:rsidR="00374CE6" w:rsidRPr="00025066">
        <w:rPr>
          <w:rFonts w:cstheme="minorHAnsi"/>
        </w:rPr>
        <w:t xml:space="preserve"> </w:t>
      </w:r>
      <w:r w:rsidR="00E16AD9" w:rsidRPr="00025066">
        <w:rPr>
          <w:rFonts w:cstheme="minorHAnsi"/>
        </w:rPr>
        <w:t xml:space="preserve"> Po dokładnym zaznajomieniu się z bezpiecznym fragmentem miasta stopniowo należy przejść do miejsc trudniejszych pod względem ruchu ulicznego i rozwiązań </w:t>
      </w:r>
      <w:r w:rsidRPr="00025066">
        <w:rPr>
          <w:rFonts w:cstheme="minorHAnsi"/>
        </w:rPr>
        <w:t>architektonicznych</w:t>
      </w:r>
      <w:r w:rsidR="00E16AD9" w:rsidRPr="00025066">
        <w:rPr>
          <w:rFonts w:cstheme="minorHAnsi"/>
        </w:rPr>
        <w:t>. W kolejności wyboru ćwiczeń bierze się pod uwagę</w:t>
      </w:r>
      <w:r w:rsidR="00374CE6" w:rsidRPr="00025066">
        <w:rPr>
          <w:rFonts w:cstheme="minorHAnsi"/>
        </w:rPr>
        <w:t xml:space="preserve"> również</w:t>
      </w:r>
      <w:r w:rsidR="00E16AD9" w:rsidRPr="00025066">
        <w:rPr>
          <w:rFonts w:cstheme="minorHAnsi"/>
        </w:rPr>
        <w:t xml:space="preserve"> potrzeby ucznia</w:t>
      </w:r>
      <w:r w:rsidR="004A7CD7" w:rsidRPr="00025066">
        <w:rPr>
          <w:rFonts w:cstheme="minorHAnsi"/>
        </w:rPr>
        <w:t>, aby mógł je jak najszybciej realizować</w:t>
      </w:r>
      <w:r w:rsidR="00374CE6" w:rsidRPr="00025066">
        <w:rPr>
          <w:rFonts w:cstheme="minorHAnsi"/>
        </w:rPr>
        <w:t>.</w:t>
      </w:r>
      <w:r w:rsidR="00E16AD9" w:rsidRPr="00025066">
        <w:rPr>
          <w:rFonts w:cstheme="minorHAnsi"/>
        </w:rPr>
        <w:t xml:space="preserve"> </w:t>
      </w:r>
    </w:p>
    <w:p w14:paraId="415C2047" w14:textId="77777777" w:rsidR="00690952" w:rsidRPr="00025066" w:rsidRDefault="00690952" w:rsidP="00690952">
      <w:pPr>
        <w:pStyle w:val="Nagwek4"/>
        <w:rPr>
          <w:rFonts w:asciiTheme="minorHAnsi" w:hAnsiTheme="minorHAnsi" w:cstheme="minorHAnsi"/>
        </w:rPr>
      </w:pPr>
      <w:bookmarkStart w:id="41" w:name="_Toc95333042"/>
      <w:r w:rsidRPr="00025066">
        <w:rPr>
          <w:rFonts w:asciiTheme="minorHAnsi" w:hAnsiTheme="minorHAnsi" w:cstheme="minorHAnsi"/>
        </w:rPr>
        <w:t>Charakterystyka sposobów weryfikacji efektów nauki</w:t>
      </w:r>
      <w:bookmarkEnd w:id="41"/>
    </w:p>
    <w:p w14:paraId="064F17CB" w14:textId="0AFE1E9B" w:rsidR="00690952" w:rsidRPr="00025066" w:rsidRDefault="00690952" w:rsidP="00690952">
      <w:pPr>
        <w:rPr>
          <w:rFonts w:cstheme="minorHAnsi"/>
          <w:lang w:eastAsia="ar-SA"/>
        </w:rPr>
      </w:pPr>
      <w:r w:rsidRPr="00025066">
        <w:rPr>
          <w:rFonts w:cstheme="minorHAnsi"/>
          <w:lang w:eastAsia="ar-SA"/>
        </w:rPr>
        <w:t>Stopień opanowania umiejętności i technik ćwiczonych w czasie realizacji programu nauczania orientacji przestrzennej i mobilności powinien podlegać okresowej weryfikacji. Do tego celu można wykorzystać arkusz oceny (załącznik nr 3 do standardu) oparty na obserwacji</w:t>
      </w:r>
      <w:r w:rsidR="00255A48" w:rsidRPr="00025066">
        <w:rPr>
          <w:rFonts w:cstheme="minorHAnsi"/>
          <w:lang w:eastAsia="ar-SA"/>
        </w:rPr>
        <w:t xml:space="preserve"> przeprowadzonej przez</w:t>
      </w:r>
      <w:r w:rsidRPr="00025066">
        <w:rPr>
          <w:rFonts w:cstheme="minorHAnsi"/>
          <w:lang w:eastAsia="ar-SA"/>
        </w:rPr>
        <w:t xml:space="preserve"> </w:t>
      </w:r>
      <w:r w:rsidRPr="002E31B9">
        <w:rPr>
          <w:rFonts w:cstheme="minorHAnsi"/>
          <w:lang w:eastAsia="ar-SA"/>
        </w:rPr>
        <w:t>instruktora</w:t>
      </w:r>
      <w:r w:rsidR="00F45042" w:rsidRPr="002E31B9">
        <w:rPr>
          <w:rFonts w:cstheme="minorHAnsi"/>
          <w:lang w:eastAsia="ar-SA"/>
        </w:rPr>
        <w:t xml:space="preserve"> lub inny, pozwalający ocenić osiągane efekty cząstkowe</w:t>
      </w:r>
      <w:r w:rsidRPr="002E31B9">
        <w:rPr>
          <w:rFonts w:cstheme="minorHAnsi"/>
          <w:lang w:eastAsia="ar-SA"/>
        </w:rPr>
        <w:t>. Generalnie oceny dokonuje instruktor</w:t>
      </w:r>
      <w:r w:rsidRPr="00025066">
        <w:rPr>
          <w:rFonts w:cstheme="minorHAnsi"/>
          <w:lang w:eastAsia="ar-SA"/>
        </w:rPr>
        <w:t xml:space="preserve"> samodzielnie podczas zajęć z uczniem. Jeśli to możliwe</w:t>
      </w:r>
      <w:r w:rsidR="00255A48" w:rsidRPr="00025066">
        <w:rPr>
          <w:rFonts w:cstheme="minorHAnsi"/>
          <w:lang w:eastAsia="ar-SA"/>
        </w:rPr>
        <w:t>,</w:t>
      </w:r>
      <w:r w:rsidRPr="00025066">
        <w:rPr>
          <w:rFonts w:cstheme="minorHAnsi"/>
          <w:lang w:eastAsia="ar-SA"/>
        </w:rPr>
        <w:t xml:space="preserve"> warto skorzystać z pomocy innego instruktora. Dokonanie oceny przez drugiego instruktora może przyczynić się do bardziej obiektywnej oceny i zapewnienia bezpieczeństwa uczniowi podczas notowania uwag.</w:t>
      </w:r>
    </w:p>
    <w:p w14:paraId="23506B9D" w14:textId="77777777" w:rsidR="00690952" w:rsidRPr="00025066" w:rsidRDefault="00690952" w:rsidP="00690952">
      <w:pPr>
        <w:rPr>
          <w:rFonts w:cstheme="minorHAnsi"/>
          <w:lang w:eastAsia="ar-SA"/>
        </w:rPr>
      </w:pPr>
      <w:r w:rsidRPr="00025066">
        <w:rPr>
          <w:rFonts w:cstheme="minorHAnsi"/>
          <w:lang w:eastAsia="ar-SA"/>
        </w:rPr>
        <w:t xml:space="preserve">W przypadku osób dorosłych pomocny może być także wywiad czy ankieta. Wywiad można też przeprowadzić z rodzicem dziecka, które będzie miało zajęcia z orientacji lub z inną osobą z rodziny, gdy uczniem jest osoba dorosła. </w:t>
      </w:r>
    </w:p>
    <w:p w14:paraId="5F3D2799" w14:textId="77777777" w:rsidR="00690952" w:rsidRPr="00025066" w:rsidRDefault="00690952" w:rsidP="00D86982">
      <w:pPr>
        <w:rPr>
          <w:rFonts w:cstheme="minorHAnsi"/>
        </w:rPr>
      </w:pPr>
      <w:r w:rsidRPr="00025066">
        <w:rPr>
          <w:rFonts w:cstheme="minorHAnsi"/>
          <w:lang w:eastAsia="ar-SA"/>
        </w:rPr>
        <w:t>Weryfikacji należy dokonywać cyklicznie np. raz w semestrze, co 3 miesiące lub częściej w zależności od tego, jak zaplanowany jest proces nauczania.</w:t>
      </w:r>
    </w:p>
    <w:p w14:paraId="4824EFF3" w14:textId="77777777" w:rsidR="00690952" w:rsidRPr="00025066" w:rsidRDefault="00690952" w:rsidP="00690952">
      <w:pPr>
        <w:pStyle w:val="Nagwek4"/>
        <w:rPr>
          <w:rFonts w:asciiTheme="minorHAnsi" w:hAnsiTheme="minorHAnsi" w:cstheme="minorHAnsi"/>
        </w:rPr>
      </w:pPr>
      <w:bookmarkStart w:id="42" w:name="_Toc95333043"/>
      <w:r w:rsidRPr="00025066">
        <w:rPr>
          <w:rFonts w:asciiTheme="minorHAnsi" w:hAnsiTheme="minorHAnsi" w:cstheme="minorHAnsi"/>
        </w:rPr>
        <w:t>Warunki ukończenia zajęć</w:t>
      </w:r>
      <w:bookmarkEnd w:id="42"/>
    </w:p>
    <w:p w14:paraId="4C160F2C" w14:textId="77777777" w:rsidR="00690952" w:rsidRPr="00025066" w:rsidRDefault="00690952" w:rsidP="009E6CAE">
      <w:pPr>
        <w:rPr>
          <w:rFonts w:cstheme="minorHAnsi"/>
        </w:rPr>
      </w:pPr>
      <w:r w:rsidRPr="00025066">
        <w:rPr>
          <w:rFonts w:cstheme="minorHAnsi"/>
        </w:rPr>
        <w:t xml:space="preserve">Technikę i umiejętność z zakresu orientacji przestrzennej i poruszania się uważamy za opanowaną, jeśli uczeń jest w stanie prawidłowo, bezpiecznie i samodzielnie ją zastosować w wymagającej tego sytuacji, bez żadnej pomocy ze strony instruktora. </w:t>
      </w:r>
    </w:p>
    <w:p w14:paraId="0550F948" w14:textId="77777777" w:rsidR="00690952" w:rsidRPr="00025066" w:rsidRDefault="00690952" w:rsidP="009E6CAE">
      <w:pPr>
        <w:rPr>
          <w:rFonts w:cstheme="minorHAnsi"/>
        </w:rPr>
      </w:pPr>
      <w:r w:rsidRPr="00025066">
        <w:rPr>
          <w:rFonts w:cstheme="minorHAnsi"/>
        </w:rPr>
        <w:t>Ćwiczenia wybranej kompetencji należy zakończyć również w sytuacji, gdy nie ma możliwości jej opanowania.</w:t>
      </w:r>
    </w:p>
    <w:p w14:paraId="0E780106" w14:textId="77777777" w:rsidR="00690952" w:rsidRPr="00025066" w:rsidRDefault="00690952" w:rsidP="009E6CAE">
      <w:pPr>
        <w:rPr>
          <w:rFonts w:cstheme="minorHAnsi"/>
        </w:rPr>
      </w:pPr>
      <w:r w:rsidRPr="00025066">
        <w:rPr>
          <w:rFonts w:cstheme="minorHAnsi"/>
        </w:rPr>
        <w:t>Do oceny końcowej można wykorzystać proponowany arkusz oceny lub inne narzędzie weryfikacji efektów nauki.</w:t>
      </w:r>
    </w:p>
    <w:p w14:paraId="2CCBE9B2" w14:textId="77777777" w:rsidR="00690952" w:rsidRPr="00025066" w:rsidRDefault="00690952" w:rsidP="009E6CAE">
      <w:pPr>
        <w:rPr>
          <w:rFonts w:cstheme="minorHAnsi"/>
        </w:rPr>
      </w:pPr>
      <w:r w:rsidRPr="00025066">
        <w:rPr>
          <w:rFonts w:cstheme="minorHAnsi"/>
        </w:rPr>
        <w:t xml:space="preserve">Ze względu na różne możliwości </w:t>
      </w:r>
      <w:r w:rsidR="007A1589" w:rsidRPr="00025066">
        <w:rPr>
          <w:rFonts w:cstheme="minorHAnsi"/>
        </w:rPr>
        <w:t xml:space="preserve">oraz wiek </w:t>
      </w:r>
      <w:r w:rsidRPr="00025066">
        <w:rPr>
          <w:rFonts w:cstheme="minorHAnsi"/>
        </w:rPr>
        <w:t>osób z niepełnosprawnością wzroku program nauczania będzie zakończony na różnym poziomie umiejętności.</w:t>
      </w:r>
    </w:p>
    <w:p w14:paraId="25D11314" w14:textId="77777777" w:rsidR="00690952" w:rsidRPr="00025066" w:rsidRDefault="00690952" w:rsidP="009E6CAE">
      <w:pPr>
        <w:rPr>
          <w:rFonts w:cstheme="minorHAnsi"/>
        </w:rPr>
      </w:pPr>
      <w:r w:rsidRPr="00025066">
        <w:rPr>
          <w:rFonts w:cstheme="minorHAnsi"/>
        </w:rPr>
        <w:t>Poniżej</w:t>
      </w:r>
      <w:r w:rsidR="00255A48" w:rsidRPr="00025066">
        <w:rPr>
          <w:rFonts w:cstheme="minorHAnsi"/>
        </w:rPr>
        <w:t xml:space="preserve"> przedstawione s</w:t>
      </w:r>
      <w:r w:rsidR="00282428" w:rsidRPr="00025066">
        <w:rPr>
          <w:rFonts w:cstheme="minorHAnsi"/>
        </w:rPr>
        <w:t>ą</w:t>
      </w:r>
      <w:r w:rsidRPr="00025066">
        <w:rPr>
          <w:rFonts w:cstheme="minorHAnsi"/>
        </w:rPr>
        <w:t xml:space="preserve"> różne poziomy kompetencji poruszania się osób z niepełnosprawnością wzroku:</w:t>
      </w:r>
    </w:p>
    <w:p w14:paraId="60D5AFB2" w14:textId="6C3050D0" w:rsidR="00690952" w:rsidRPr="00025066" w:rsidRDefault="00690952" w:rsidP="009E6CAE">
      <w:pPr>
        <w:pStyle w:val="Akapitzlist"/>
        <w:numPr>
          <w:ilvl w:val="0"/>
          <w:numId w:val="89"/>
        </w:numPr>
        <w:spacing w:before="0" w:after="0"/>
        <w:ind w:left="714" w:hanging="357"/>
        <w:rPr>
          <w:rFonts w:cstheme="minorHAnsi"/>
        </w:rPr>
      </w:pPr>
      <w:r w:rsidRPr="00025066">
        <w:rPr>
          <w:rFonts w:cstheme="minorHAnsi"/>
          <w:b w:val="0"/>
        </w:rPr>
        <w:lastRenderedPageBreak/>
        <w:t>poruszania się samodzielnie w budynku (z technikami ochronnymi, z białą laską lub/i wykorzystaniem możliwości wzrokowych), a w terenie tylko z przewodnikiem</w:t>
      </w:r>
      <w:r w:rsidR="00DF3D36">
        <w:rPr>
          <w:rFonts w:cstheme="minorHAnsi"/>
          <w:b w:val="0"/>
        </w:rPr>
        <w:t>;</w:t>
      </w:r>
    </w:p>
    <w:p w14:paraId="00C219CF" w14:textId="14993998" w:rsidR="00690952" w:rsidRPr="00025066" w:rsidRDefault="00690952" w:rsidP="009E6CAE">
      <w:pPr>
        <w:pStyle w:val="Akapitzlist4"/>
        <w:numPr>
          <w:ilvl w:val="0"/>
          <w:numId w:val="95"/>
        </w:numPr>
        <w:spacing w:before="0" w:after="0" w:line="288" w:lineRule="auto"/>
        <w:ind w:left="714" w:hanging="357"/>
        <w:rPr>
          <w:rFonts w:asciiTheme="minorHAnsi" w:hAnsiTheme="minorHAnsi" w:cstheme="minorHAnsi"/>
          <w:b w:val="0"/>
          <w:color w:val="FF0000"/>
        </w:rPr>
      </w:pPr>
      <w:r w:rsidRPr="00025066">
        <w:rPr>
          <w:rFonts w:asciiTheme="minorHAnsi" w:hAnsiTheme="minorHAnsi" w:cstheme="minorHAnsi"/>
          <w:b w:val="0"/>
        </w:rPr>
        <w:t xml:space="preserve">poruszanie się samodzielnie z pomocą białej laski lub/i z wykorzystaniem możliwości wzrokowych tylko </w:t>
      </w:r>
      <w:r w:rsidR="00284E0A" w:rsidRPr="00025066">
        <w:rPr>
          <w:rFonts w:asciiTheme="minorHAnsi" w:hAnsiTheme="minorHAnsi" w:cstheme="minorHAnsi"/>
          <w:b w:val="0"/>
        </w:rPr>
        <w:t>w poznanym i bezpiecz</w:t>
      </w:r>
      <w:r w:rsidRPr="00025066">
        <w:rPr>
          <w:rFonts w:asciiTheme="minorHAnsi" w:hAnsiTheme="minorHAnsi" w:cstheme="minorHAnsi"/>
          <w:b w:val="0"/>
        </w:rPr>
        <w:t>nym terenie</w:t>
      </w:r>
      <w:r w:rsidR="00284E0A" w:rsidRPr="00025066">
        <w:rPr>
          <w:rFonts w:asciiTheme="minorHAnsi" w:hAnsiTheme="minorHAnsi" w:cstheme="minorHAnsi"/>
          <w:b w:val="0"/>
        </w:rPr>
        <w:t xml:space="preserve"> (</w:t>
      </w:r>
      <w:r w:rsidR="00284E0A" w:rsidRPr="00025066">
        <w:rPr>
          <w:rFonts w:asciiTheme="minorHAnsi" w:eastAsia="SimSun" w:hAnsiTheme="minorHAnsi" w:cstheme="minorHAnsi"/>
          <w:b w:val="0"/>
        </w:rPr>
        <w:t xml:space="preserve">teren </w:t>
      </w:r>
      <w:r w:rsidR="00284E0A" w:rsidRPr="00025066">
        <w:rPr>
          <w:rFonts w:asciiTheme="minorHAnsi" w:hAnsiTheme="minorHAnsi" w:cstheme="minorHAnsi"/>
          <w:b w:val="0"/>
        </w:rPr>
        <w:t xml:space="preserve">bez ruchu kołowego np. </w:t>
      </w:r>
      <w:r w:rsidR="00284E0A" w:rsidRPr="00025066">
        <w:rPr>
          <w:rFonts w:asciiTheme="minorHAnsi" w:eastAsia="SimSun" w:hAnsiTheme="minorHAnsi" w:cstheme="minorHAnsi"/>
          <w:b w:val="0"/>
        </w:rPr>
        <w:t>Ośrodka, Domu Pomocy Społecznej</w:t>
      </w:r>
      <w:r w:rsidR="00284E0A" w:rsidRPr="00025066">
        <w:rPr>
          <w:rFonts w:asciiTheme="minorHAnsi" w:hAnsiTheme="minorHAnsi" w:cstheme="minorHAnsi"/>
          <w:b w:val="0"/>
        </w:rPr>
        <w:t>, parku, zamkniętego osiedla</w:t>
      </w:r>
      <w:r w:rsidR="00284E0A" w:rsidRPr="00025066">
        <w:rPr>
          <w:rFonts w:asciiTheme="minorHAnsi" w:eastAsia="SimSun" w:hAnsiTheme="minorHAnsi" w:cstheme="minorHAnsi"/>
          <w:b w:val="0"/>
        </w:rPr>
        <w:t xml:space="preserve"> itp.)</w:t>
      </w:r>
      <w:r w:rsidR="00DF3D36">
        <w:rPr>
          <w:rFonts w:asciiTheme="minorHAnsi" w:eastAsia="SimSun" w:hAnsiTheme="minorHAnsi" w:cstheme="minorHAnsi"/>
          <w:b w:val="0"/>
        </w:rPr>
        <w:t>;</w:t>
      </w:r>
    </w:p>
    <w:p w14:paraId="3164BB05" w14:textId="77777777" w:rsidR="00690952" w:rsidRPr="00025066" w:rsidRDefault="00690952" w:rsidP="009E6CAE">
      <w:pPr>
        <w:pStyle w:val="Akapitzlist"/>
        <w:numPr>
          <w:ilvl w:val="0"/>
          <w:numId w:val="89"/>
        </w:numPr>
        <w:spacing w:before="0" w:after="0"/>
        <w:ind w:left="714" w:hanging="357"/>
        <w:rPr>
          <w:rFonts w:cstheme="minorHAnsi"/>
        </w:rPr>
      </w:pPr>
      <w:r w:rsidRPr="00025066">
        <w:rPr>
          <w:rFonts w:cstheme="minorHAnsi"/>
          <w:b w:val="0"/>
        </w:rPr>
        <w:t xml:space="preserve">poruszanie się samodzielnie z pomocą białej laski lub/i z wykorzystaniem możliwości wzrokowych </w:t>
      </w:r>
      <w:r w:rsidR="00284E0A" w:rsidRPr="00025066">
        <w:rPr>
          <w:rFonts w:cstheme="minorHAnsi"/>
          <w:b w:val="0"/>
        </w:rPr>
        <w:t>tylko po znanych, dobrze wyćwiczonych,</w:t>
      </w:r>
      <w:r w:rsidRPr="00025066">
        <w:rPr>
          <w:rFonts w:cstheme="minorHAnsi"/>
          <w:b w:val="0"/>
        </w:rPr>
        <w:t xml:space="preserve"> nieskomplikowanych trasach</w:t>
      </w:r>
    </w:p>
    <w:p w14:paraId="006777BA" w14:textId="554343C6" w:rsidR="00690952" w:rsidRPr="00025066" w:rsidRDefault="00690952" w:rsidP="009E6CAE">
      <w:pPr>
        <w:pStyle w:val="Akapitzlist"/>
        <w:numPr>
          <w:ilvl w:val="0"/>
          <w:numId w:val="89"/>
        </w:numPr>
        <w:spacing w:before="0" w:after="0"/>
        <w:ind w:left="714" w:hanging="357"/>
        <w:rPr>
          <w:rFonts w:cstheme="minorHAnsi"/>
        </w:rPr>
      </w:pPr>
      <w:r w:rsidRPr="00025066">
        <w:rPr>
          <w:rFonts w:cstheme="minorHAnsi"/>
          <w:b w:val="0"/>
        </w:rPr>
        <w:t>poruszanie się w każdym terenie</w:t>
      </w:r>
      <w:r w:rsidR="00255A48" w:rsidRPr="00025066">
        <w:rPr>
          <w:rFonts w:cstheme="minorHAnsi"/>
          <w:b w:val="0"/>
        </w:rPr>
        <w:t>,</w:t>
      </w:r>
      <w:r w:rsidRPr="00025066">
        <w:rPr>
          <w:rFonts w:cstheme="minorHAnsi"/>
          <w:b w:val="0"/>
        </w:rPr>
        <w:t xml:space="preserve"> ale po uprzednim, dokładnym zapoznaniem się z nim</w:t>
      </w:r>
      <w:r w:rsidR="00DF3D36">
        <w:rPr>
          <w:rFonts w:cstheme="minorHAnsi"/>
          <w:b w:val="0"/>
        </w:rPr>
        <w:t>;</w:t>
      </w:r>
    </w:p>
    <w:p w14:paraId="1C68CF6F" w14:textId="77777777" w:rsidR="00690952" w:rsidRPr="00025066" w:rsidRDefault="00690952" w:rsidP="009E6CAE">
      <w:pPr>
        <w:pStyle w:val="Akapitzlist"/>
        <w:numPr>
          <w:ilvl w:val="0"/>
          <w:numId w:val="89"/>
        </w:numPr>
        <w:spacing w:before="0" w:after="0"/>
        <w:ind w:left="714" w:hanging="357"/>
        <w:rPr>
          <w:rFonts w:cstheme="minorHAnsi"/>
        </w:rPr>
      </w:pPr>
      <w:r w:rsidRPr="00025066">
        <w:rPr>
          <w:rFonts w:cstheme="minorHAnsi"/>
          <w:b w:val="0"/>
        </w:rPr>
        <w:t>poruszanie się samodzielne w każdym terenie prostym i skomplikowanym.</w:t>
      </w:r>
    </w:p>
    <w:p w14:paraId="7BEAA1A3" w14:textId="77777777" w:rsidR="0087462D" w:rsidRPr="00025066" w:rsidRDefault="007A1589" w:rsidP="009E6CAE">
      <w:pPr>
        <w:rPr>
          <w:rFonts w:cstheme="minorHAnsi"/>
        </w:rPr>
      </w:pPr>
      <w:r w:rsidRPr="00025066">
        <w:rPr>
          <w:rFonts w:cstheme="minorHAnsi"/>
        </w:rPr>
        <w:t xml:space="preserve">Należy stworzyć warunki do kontynuacji nauki O&amp;M w kolejnych etapach życia. </w:t>
      </w:r>
      <w:r w:rsidR="00374CE6" w:rsidRPr="00025066">
        <w:rPr>
          <w:rFonts w:cstheme="minorHAnsi"/>
        </w:rPr>
        <w:t xml:space="preserve">Dobrze jest </w:t>
      </w:r>
      <w:r w:rsidR="00690952" w:rsidRPr="00025066">
        <w:rPr>
          <w:rFonts w:cstheme="minorHAnsi"/>
        </w:rPr>
        <w:t>ćwiczyć</w:t>
      </w:r>
      <w:r w:rsidR="00374CE6" w:rsidRPr="00025066">
        <w:rPr>
          <w:rFonts w:cstheme="minorHAnsi"/>
        </w:rPr>
        <w:t xml:space="preserve"> w codziennych</w:t>
      </w:r>
      <w:r w:rsidR="00FB699C" w:rsidRPr="00025066">
        <w:rPr>
          <w:rFonts w:cstheme="minorHAnsi"/>
        </w:rPr>
        <w:t>, naturalnych</w:t>
      </w:r>
      <w:r w:rsidR="00374CE6" w:rsidRPr="00025066">
        <w:rPr>
          <w:rFonts w:cstheme="minorHAnsi"/>
        </w:rPr>
        <w:t xml:space="preserve"> sytuacjach</w:t>
      </w:r>
      <w:r w:rsidR="00255A48" w:rsidRPr="00025066">
        <w:rPr>
          <w:rFonts w:cstheme="minorHAnsi"/>
        </w:rPr>
        <w:t>,</w:t>
      </w:r>
      <w:r w:rsidR="00690952" w:rsidRPr="00025066">
        <w:rPr>
          <w:rFonts w:cstheme="minorHAnsi"/>
        </w:rPr>
        <w:t xml:space="preserve"> by podnieść kompetencje osoby nauczanej do najwyższego poziomu jej funkcjonowania.</w:t>
      </w:r>
      <w:r w:rsidR="0087462D" w:rsidRPr="00025066">
        <w:rPr>
          <w:rFonts w:cstheme="minorHAnsi"/>
        </w:rPr>
        <w:br w:type="page"/>
      </w:r>
    </w:p>
    <w:p w14:paraId="7347E5A8" w14:textId="77777777" w:rsidR="0083554F" w:rsidRPr="00025066" w:rsidRDefault="0070179D" w:rsidP="00A176E7">
      <w:pPr>
        <w:pStyle w:val="Nagwek2"/>
        <w:numPr>
          <w:ilvl w:val="0"/>
          <w:numId w:val="9"/>
        </w:numPr>
        <w:rPr>
          <w:rFonts w:asciiTheme="minorHAnsi" w:hAnsiTheme="minorHAnsi" w:cstheme="minorHAnsi"/>
        </w:rPr>
      </w:pPr>
      <w:bookmarkStart w:id="43" w:name="_Toc87736897"/>
      <w:bookmarkStart w:id="44" w:name="_Toc95333044"/>
      <w:r w:rsidRPr="00025066">
        <w:rPr>
          <w:rFonts w:asciiTheme="minorHAnsi" w:hAnsiTheme="minorHAnsi" w:cstheme="minorHAnsi"/>
        </w:rPr>
        <w:lastRenderedPageBreak/>
        <w:t>CZĘŚĆ II - PROGRAM NAUCZANIA ORIENTACJI PRZESTRZENNEJ</w:t>
      </w:r>
      <w:bookmarkEnd w:id="43"/>
      <w:r w:rsidRPr="00025066">
        <w:rPr>
          <w:rFonts w:asciiTheme="minorHAnsi" w:hAnsiTheme="minorHAnsi" w:cstheme="minorHAnsi"/>
        </w:rPr>
        <w:t xml:space="preserve"> I MOBILNOŚCI</w:t>
      </w:r>
      <w:bookmarkStart w:id="45" w:name="_Toc87736933"/>
      <w:bookmarkEnd w:id="44"/>
    </w:p>
    <w:bookmarkEnd w:id="45"/>
    <w:p w14:paraId="284254CB" w14:textId="5FA15C74" w:rsidR="009E7264" w:rsidRPr="00025066" w:rsidRDefault="009E7264" w:rsidP="009E7264">
      <w:pPr>
        <w:rPr>
          <w:rFonts w:cstheme="minorHAnsi"/>
        </w:rPr>
      </w:pPr>
      <w:r w:rsidRPr="00025066">
        <w:rPr>
          <w:rFonts w:cstheme="minorHAnsi"/>
        </w:rPr>
        <w:t xml:space="preserve">Program nauczania orientacji przestrzennej i samodzielnego </w:t>
      </w:r>
      <w:r w:rsidR="00F45042" w:rsidRPr="00025066">
        <w:rPr>
          <w:rFonts w:cstheme="minorHAnsi"/>
        </w:rPr>
        <w:t>poruszania</w:t>
      </w:r>
      <w:r w:rsidRPr="00025066">
        <w:rPr>
          <w:rFonts w:cstheme="minorHAnsi"/>
        </w:rPr>
        <w:t xml:space="preserve"> się opiera się na nauczeniu osoby z niepełnosprawnością wzroku opracowanych technik, procedur, które dokładnie opisane są  w podanej literaturze źródłowej. Techniki są tak opracowane</w:t>
      </w:r>
      <w:r w:rsidR="00277754" w:rsidRPr="00025066">
        <w:rPr>
          <w:rFonts w:cstheme="minorHAnsi"/>
        </w:rPr>
        <w:t>,</w:t>
      </w:r>
      <w:r w:rsidRPr="00025066">
        <w:rPr>
          <w:rFonts w:cstheme="minorHAnsi"/>
        </w:rPr>
        <w:t xml:space="preserve"> by zapewnić osobie z niepełnosprawnością wzroku maksimum bezpieczeństwa i płynność w poruszaniu się. Jeśli z jakichś względów zastosowanie proponowanej techniki nie jest możliwe, instruktor orientacji przestrzennej i mobilności powinien wykazać się kreatywnością w poszukiwaniu innych alternatywnych rozwiązań. Należy pamiętać, aby proponowane sposoby w poruszaniu się, które będą modyfikacją klasycznych technik i procedur nadal zapewniały maksymalne bezpieczeństwo w poruszaniu się danej osoby. </w:t>
      </w:r>
    </w:p>
    <w:p w14:paraId="13BBC5D7" w14:textId="533C3E19" w:rsidR="00D06851" w:rsidRPr="00025066" w:rsidRDefault="009E1ADF" w:rsidP="00C962C8">
      <w:pPr>
        <w:rPr>
          <w:rFonts w:cstheme="minorHAnsi"/>
        </w:rPr>
      </w:pPr>
      <w:r w:rsidRPr="00025066">
        <w:rPr>
          <w:rFonts w:cstheme="minorHAnsi"/>
        </w:rPr>
        <w:t>Program nauczania kierowany jest zarówno do osób z niepełnosprawnością wzr</w:t>
      </w:r>
      <w:r w:rsidR="00304712" w:rsidRPr="00025066">
        <w:rPr>
          <w:rFonts w:cstheme="minorHAnsi"/>
        </w:rPr>
        <w:t>o</w:t>
      </w:r>
      <w:r w:rsidRPr="00025066">
        <w:rPr>
          <w:rFonts w:cstheme="minorHAnsi"/>
        </w:rPr>
        <w:t xml:space="preserve">ku, które muszą od podstaw uczyć się orientacji w przestrzeni i bezpiecznego, samodzielnego poruszania się, jak </w:t>
      </w:r>
      <w:r w:rsidR="00304712" w:rsidRPr="00025066">
        <w:rPr>
          <w:rFonts w:cstheme="minorHAnsi"/>
        </w:rPr>
        <w:t xml:space="preserve">i </w:t>
      </w:r>
      <w:r w:rsidRPr="00025066">
        <w:rPr>
          <w:rFonts w:cstheme="minorHAnsi"/>
        </w:rPr>
        <w:t xml:space="preserve">do tych, które chcą podnieść swoje </w:t>
      </w:r>
      <w:r w:rsidR="00AD74FD" w:rsidRPr="00025066">
        <w:rPr>
          <w:rFonts w:cstheme="minorHAnsi"/>
        </w:rPr>
        <w:t>umiejętności w konkretnym zakresie</w:t>
      </w:r>
      <w:r w:rsidRPr="00025066">
        <w:rPr>
          <w:rFonts w:cstheme="minorHAnsi"/>
        </w:rPr>
        <w:t xml:space="preserve">. </w:t>
      </w:r>
    </w:p>
    <w:p w14:paraId="25A197A2" w14:textId="77777777" w:rsidR="009E7264" w:rsidRPr="00025066" w:rsidRDefault="00D06851" w:rsidP="00C962C8">
      <w:pPr>
        <w:rPr>
          <w:rFonts w:cstheme="minorHAnsi"/>
        </w:rPr>
      </w:pPr>
      <w:r w:rsidRPr="00025066">
        <w:rPr>
          <w:rFonts w:cstheme="minorHAnsi"/>
        </w:rPr>
        <w:t xml:space="preserve">Innego podejścia i wybrania treści w indywidualnym programie będzie wymagała praca z dzieckiem niewidomym od urodzenia, </w:t>
      </w:r>
      <w:r w:rsidR="00076E92" w:rsidRPr="00025066">
        <w:rPr>
          <w:rFonts w:cstheme="minorHAnsi"/>
        </w:rPr>
        <w:t xml:space="preserve">innego </w:t>
      </w:r>
      <w:r w:rsidRPr="00025066">
        <w:rPr>
          <w:rFonts w:cstheme="minorHAnsi"/>
        </w:rPr>
        <w:t>z osobą ociemniałą,</w:t>
      </w:r>
      <w:r w:rsidR="00076E92" w:rsidRPr="00025066">
        <w:rPr>
          <w:rFonts w:cstheme="minorHAnsi"/>
        </w:rPr>
        <w:t xml:space="preserve"> innego</w:t>
      </w:r>
      <w:r w:rsidRPr="00025066">
        <w:rPr>
          <w:rFonts w:cstheme="minorHAnsi"/>
        </w:rPr>
        <w:t xml:space="preserve"> ze słabowidzącą czy też z dodatkowymi ograniczeniami. </w:t>
      </w:r>
    </w:p>
    <w:p w14:paraId="4342E31D" w14:textId="382880A7" w:rsidR="009E1ADF" w:rsidRPr="00025066" w:rsidRDefault="009E1ADF" w:rsidP="00C962C8">
      <w:pPr>
        <w:rPr>
          <w:rFonts w:cstheme="minorHAnsi"/>
        </w:rPr>
      </w:pPr>
      <w:r w:rsidRPr="00025066">
        <w:rPr>
          <w:rFonts w:cstheme="minorHAnsi"/>
        </w:rPr>
        <w:t xml:space="preserve">Program ten może być realizowany </w:t>
      </w:r>
      <w:r w:rsidR="00A476F2" w:rsidRPr="00025066">
        <w:rPr>
          <w:rFonts w:cstheme="minorHAnsi"/>
        </w:rPr>
        <w:t>zarówno w szkołach</w:t>
      </w:r>
      <w:r w:rsidR="00C82878" w:rsidRPr="00025066">
        <w:rPr>
          <w:rFonts w:cstheme="minorHAnsi"/>
        </w:rPr>
        <w:t xml:space="preserve"> w zakresie zajęć rewalidacyjnych</w:t>
      </w:r>
      <w:r w:rsidR="00A476F2" w:rsidRPr="00025066">
        <w:rPr>
          <w:rFonts w:cstheme="minorHAnsi"/>
        </w:rPr>
        <w:t xml:space="preserve">, jak również </w:t>
      </w:r>
      <w:r w:rsidRPr="00025066">
        <w:rPr>
          <w:rFonts w:cstheme="minorHAnsi"/>
        </w:rPr>
        <w:t>w formie kursu lub szkolenia</w:t>
      </w:r>
      <w:r w:rsidR="00A476F2" w:rsidRPr="00025066">
        <w:rPr>
          <w:rFonts w:cstheme="minorHAnsi"/>
        </w:rPr>
        <w:t xml:space="preserve">. </w:t>
      </w:r>
      <w:r w:rsidR="00AD74FD" w:rsidRPr="00025066">
        <w:rPr>
          <w:rFonts w:cstheme="minorHAnsi"/>
        </w:rPr>
        <w:t>Liczba</w:t>
      </w:r>
      <w:r w:rsidRPr="00025066">
        <w:rPr>
          <w:rFonts w:cstheme="minorHAnsi"/>
        </w:rPr>
        <w:t xml:space="preserve"> godzin i częstotliwość zajęć ustalana jest indywidualnie pomiędzy instruktorem a uczniem.</w:t>
      </w:r>
      <w:r w:rsidR="00304712" w:rsidRPr="00025066">
        <w:rPr>
          <w:rFonts w:cstheme="minorHAnsi"/>
        </w:rPr>
        <w:t xml:space="preserve"> Na zakończenie kursu uczeń otrzymuje zaświadczenie o przebytym szkoleniu/kursie orientacji przestrzennej i mobilności</w:t>
      </w:r>
      <w:r w:rsidR="00C1472D" w:rsidRPr="00025066">
        <w:rPr>
          <w:rFonts w:cstheme="minorHAnsi"/>
        </w:rPr>
        <w:t xml:space="preserve"> lub opinię o poziomie umiejętności w zakresie orientacji przestrzennej</w:t>
      </w:r>
      <w:r w:rsidR="00304712" w:rsidRPr="00025066">
        <w:rPr>
          <w:rFonts w:cstheme="minorHAnsi"/>
        </w:rPr>
        <w:t xml:space="preserve"> (wzór zaświadczenia stanowi załącznik nr </w:t>
      </w:r>
      <w:r w:rsidR="00663B86" w:rsidRPr="00025066">
        <w:rPr>
          <w:rFonts w:cstheme="minorHAnsi"/>
        </w:rPr>
        <w:t xml:space="preserve">4 </w:t>
      </w:r>
      <w:r w:rsidR="00304712" w:rsidRPr="00025066">
        <w:rPr>
          <w:rFonts w:cstheme="minorHAnsi"/>
        </w:rPr>
        <w:t xml:space="preserve">do standardu). </w:t>
      </w:r>
    </w:p>
    <w:p w14:paraId="780FB163" w14:textId="77777777" w:rsidR="00533C5F" w:rsidRPr="00025066" w:rsidRDefault="00533C5F" w:rsidP="00A176E7">
      <w:pPr>
        <w:pStyle w:val="Nagwek3"/>
        <w:numPr>
          <w:ilvl w:val="0"/>
          <w:numId w:val="69"/>
        </w:numPr>
        <w:rPr>
          <w:rFonts w:asciiTheme="minorHAnsi" w:hAnsiTheme="minorHAnsi" w:cstheme="minorHAnsi"/>
        </w:rPr>
      </w:pPr>
      <w:bookmarkStart w:id="46" w:name="_Toc92642928"/>
      <w:bookmarkStart w:id="47" w:name="_Toc95333045"/>
      <w:r w:rsidRPr="00025066">
        <w:rPr>
          <w:rFonts w:asciiTheme="minorHAnsi" w:hAnsiTheme="minorHAnsi" w:cstheme="minorHAnsi"/>
        </w:rPr>
        <w:t>Świadomość ciała/znajomość schematu ciała</w:t>
      </w:r>
      <w:bookmarkEnd w:id="46"/>
      <w:bookmarkEnd w:id="47"/>
    </w:p>
    <w:p w14:paraId="0D152BB6" w14:textId="77777777" w:rsidR="00663B86" w:rsidRPr="00025066" w:rsidRDefault="00663B86" w:rsidP="009E6CAE">
      <w:pPr>
        <w:suppressAutoHyphens/>
        <w:spacing w:before="0" w:after="0"/>
        <w:rPr>
          <w:rFonts w:eastAsia="SimSun" w:cstheme="minorHAnsi"/>
          <w:bCs/>
          <w:szCs w:val="24"/>
          <w:lang w:eastAsia="ar-SA"/>
        </w:rPr>
      </w:pPr>
      <w:r w:rsidRPr="00025066">
        <w:rPr>
          <w:rFonts w:eastAsia="SimSun" w:cstheme="minorHAnsi"/>
          <w:b/>
          <w:bCs/>
          <w:szCs w:val="24"/>
          <w:lang w:eastAsia="ar-SA"/>
        </w:rPr>
        <w:t xml:space="preserve">WIEDZA I UMIEJĘTNOŚCI WYJŚCIOWE: </w:t>
      </w:r>
    </w:p>
    <w:p w14:paraId="003AABA1" w14:textId="77777777" w:rsidR="00663B86" w:rsidRPr="00025066" w:rsidRDefault="00663B86" w:rsidP="009E6CAE">
      <w:pPr>
        <w:numPr>
          <w:ilvl w:val="0"/>
          <w:numId w:val="1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wykonywania ruchów ciałem i jego częściami</w:t>
      </w:r>
    </w:p>
    <w:p w14:paraId="65D6F00A" w14:textId="77777777" w:rsidR="00663B86" w:rsidRPr="00025066" w:rsidRDefault="00663B86" w:rsidP="009E6CAE">
      <w:pPr>
        <w:numPr>
          <w:ilvl w:val="0"/>
          <w:numId w:val="1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01C3A474" w14:textId="77777777" w:rsidR="00663B86" w:rsidRPr="00025066" w:rsidRDefault="00663B86" w:rsidP="009E6CAE">
      <w:pPr>
        <w:numPr>
          <w:ilvl w:val="0"/>
          <w:numId w:val="1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49889875" w14:textId="77777777" w:rsidR="00533C5F" w:rsidRPr="00025066" w:rsidRDefault="00533C5F" w:rsidP="009E6CAE">
      <w:pPr>
        <w:widowControl w:val="0"/>
        <w:suppressLineNumbers/>
        <w:suppressAutoHyphens/>
        <w:spacing w:after="0"/>
        <w:rPr>
          <w:rFonts w:eastAsia="SimSun" w:cstheme="minorHAnsi"/>
          <w:kern w:val="1"/>
          <w:szCs w:val="24"/>
          <w:lang w:eastAsia="hi-IN" w:bidi="hi-IN"/>
        </w:rPr>
      </w:pPr>
      <w:r w:rsidRPr="00025066">
        <w:rPr>
          <w:rFonts w:eastAsia="SimSun" w:cstheme="minorHAnsi"/>
          <w:b/>
          <w:bCs/>
          <w:kern w:val="1"/>
          <w:szCs w:val="24"/>
          <w:lang w:eastAsia="hi-IN" w:bidi="hi-IN"/>
        </w:rPr>
        <w:t>CELE/EFEKTY NAUCZANIA:</w:t>
      </w:r>
    </w:p>
    <w:p w14:paraId="184DA1B1" w14:textId="77777777" w:rsidR="00533C5F" w:rsidRPr="00025066" w:rsidRDefault="00533C5F" w:rsidP="009E6CAE">
      <w:pPr>
        <w:numPr>
          <w:ilvl w:val="0"/>
          <w:numId w:val="14"/>
        </w:numPr>
        <w:suppressAutoHyphens/>
        <w:spacing w:before="0" w:after="0"/>
        <w:ind w:left="426"/>
        <w:rPr>
          <w:rFonts w:eastAsia="SimSun" w:cstheme="minorHAnsi"/>
          <w:szCs w:val="24"/>
          <w:lang w:eastAsia="ar-SA"/>
        </w:rPr>
      </w:pPr>
      <w:r w:rsidRPr="00025066">
        <w:rPr>
          <w:rFonts w:eastAsia="SimSun" w:cstheme="minorHAnsi"/>
          <w:szCs w:val="24"/>
          <w:lang w:eastAsia="ar-SA"/>
        </w:rPr>
        <w:t>uczeń zna, wskazuje i nazywa części ciała na sobie, drugiej osobie i lalce</w:t>
      </w:r>
    </w:p>
    <w:p w14:paraId="7540BDF7" w14:textId="77777777" w:rsidR="00533C5F" w:rsidRPr="00025066" w:rsidRDefault="00533C5F" w:rsidP="009E6CAE">
      <w:pPr>
        <w:numPr>
          <w:ilvl w:val="0"/>
          <w:numId w:val="14"/>
        </w:numPr>
        <w:suppressAutoHyphens/>
        <w:spacing w:before="0" w:after="0"/>
        <w:ind w:left="426"/>
        <w:rPr>
          <w:rFonts w:eastAsia="SimSun" w:cstheme="minorHAnsi"/>
          <w:szCs w:val="24"/>
          <w:lang w:eastAsia="ar-SA"/>
        </w:rPr>
      </w:pPr>
      <w:r w:rsidRPr="00025066">
        <w:rPr>
          <w:rFonts w:eastAsia="SimSun" w:cstheme="minorHAnsi"/>
          <w:szCs w:val="24"/>
          <w:lang w:eastAsia="ar-SA"/>
        </w:rPr>
        <w:t>uczeń zna i wskazuje symetryczne oraz niesymetryczne części ciała na sobie, na drugiej osobie i na lalce</w:t>
      </w:r>
    </w:p>
    <w:p w14:paraId="4FC4B58D" w14:textId="77777777" w:rsidR="00533C5F" w:rsidRPr="00025066" w:rsidRDefault="00533C5F" w:rsidP="009E6CAE">
      <w:pPr>
        <w:numPr>
          <w:ilvl w:val="0"/>
          <w:numId w:val="14"/>
        </w:numPr>
        <w:suppressAutoHyphens/>
        <w:spacing w:before="0" w:after="0"/>
        <w:ind w:left="426"/>
        <w:rPr>
          <w:rFonts w:eastAsia="SimSun" w:cstheme="minorHAnsi"/>
          <w:szCs w:val="24"/>
          <w:lang w:eastAsia="ar-SA"/>
        </w:rPr>
      </w:pPr>
      <w:r w:rsidRPr="00025066">
        <w:rPr>
          <w:rFonts w:eastAsia="SimSun" w:cstheme="minorHAnsi"/>
          <w:szCs w:val="24"/>
          <w:lang w:eastAsia="ar-SA"/>
        </w:rPr>
        <w:t>uczeń zna funkcje motoryczne części ciała, potrafi je opisać i wykonać na sobie, drugiej osobie i lalce (zgina, prostuje, wykonuje ruch rotacyjny, podnosi, opuszcza kończyny, barki, głowę itp.)</w:t>
      </w:r>
    </w:p>
    <w:p w14:paraId="4875AFC6" w14:textId="77777777" w:rsidR="00533C5F" w:rsidRPr="00025066" w:rsidRDefault="00533C5F" w:rsidP="009E6CAE">
      <w:pPr>
        <w:numPr>
          <w:ilvl w:val="0"/>
          <w:numId w:val="14"/>
        </w:numPr>
        <w:suppressAutoHyphens/>
        <w:spacing w:before="0" w:after="0"/>
        <w:ind w:left="426"/>
        <w:rPr>
          <w:rFonts w:eastAsia="SimSun" w:cstheme="minorHAnsi"/>
          <w:szCs w:val="24"/>
          <w:lang w:eastAsia="ar-SA"/>
        </w:rPr>
      </w:pPr>
      <w:r w:rsidRPr="00025066">
        <w:rPr>
          <w:rFonts w:eastAsia="SimSun" w:cstheme="minorHAnsi"/>
          <w:szCs w:val="24"/>
          <w:lang w:eastAsia="ar-SA"/>
        </w:rPr>
        <w:lastRenderedPageBreak/>
        <w:t>uczeń zna, wskazuje i nazywa strony  ciała (prawa, lewa, przód, tył, wierzch, spód) na sobie, drugiej osobie i lalce</w:t>
      </w:r>
    </w:p>
    <w:p w14:paraId="65E518B1" w14:textId="77777777" w:rsidR="00533C5F" w:rsidRPr="00025066" w:rsidRDefault="00533C5F" w:rsidP="009E6CAE">
      <w:pPr>
        <w:numPr>
          <w:ilvl w:val="0"/>
          <w:numId w:val="14"/>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ustawić się wskazaną stroną ciała do obiektu lub źródła dźwięku i opisać swoje ustawienie</w:t>
      </w:r>
    </w:p>
    <w:p w14:paraId="20F12F5F" w14:textId="77777777" w:rsidR="00533C5F" w:rsidRPr="00025066" w:rsidRDefault="00533C5F" w:rsidP="009E6CAE">
      <w:pPr>
        <w:widowControl w:val="0"/>
        <w:numPr>
          <w:ilvl w:val="0"/>
          <w:numId w:val="1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opisuje i/lub ustawia wskazaną stroną zabawkę, drugą osobę do wybranego obiektu</w:t>
      </w:r>
    </w:p>
    <w:p w14:paraId="5FB306A8" w14:textId="77777777" w:rsidR="00533C5F" w:rsidRPr="00025066" w:rsidRDefault="00533C5F" w:rsidP="009E6CAE">
      <w:pPr>
        <w:widowControl w:val="0"/>
        <w:numPr>
          <w:ilvl w:val="0"/>
          <w:numId w:val="1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zna i nazywa pozycje ciała (np. stojąca, siedząca, klęcząca, leżąca)</w:t>
      </w:r>
    </w:p>
    <w:p w14:paraId="72134F3E" w14:textId="77777777" w:rsidR="00533C5F" w:rsidRPr="00025066" w:rsidRDefault="00533C5F" w:rsidP="009E6CAE">
      <w:pPr>
        <w:numPr>
          <w:ilvl w:val="0"/>
          <w:numId w:val="14"/>
        </w:numPr>
        <w:suppressAutoHyphens/>
        <w:spacing w:before="0" w:after="0"/>
        <w:ind w:left="426"/>
        <w:rPr>
          <w:rFonts w:eastAsia="SimSun" w:cstheme="minorHAnsi"/>
          <w:szCs w:val="24"/>
          <w:lang w:eastAsia="ar-SA"/>
        </w:rPr>
      </w:pPr>
      <w:r w:rsidRPr="00025066">
        <w:rPr>
          <w:rFonts w:eastAsia="SimSun" w:cstheme="minorHAnsi"/>
          <w:szCs w:val="24"/>
          <w:lang w:eastAsia="ar-SA"/>
        </w:rPr>
        <w:t>uczeń odwzorowuje pozycje ciała (</w:t>
      </w:r>
      <w:r w:rsidR="002052C0" w:rsidRPr="00025066">
        <w:rPr>
          <w:rFonts w:eastAsia="SimSun" w:cstheme="minorHAnsi"/>
          <w:szCs w:val="24"/>
          <w:lang w:eastAsia="ar-SA"/>
        </w:rPr>
        <w:t xml:space="preserve">drugiej osoby, </w:t>
      </w:r>
      <w:r w:rsidRPr="00025066">
        <w:rPr>
          <w:rFonts w:eastAsia="SimSun" w:cstheme="minorHAnsi"/>
          <w:szCs w:val="24"/>
          <w:lang w:eastAsia="ar-SA"/>
        </w:rPr>
        <w:t xml:space="preserve">lalki,  </w:t>
      </w:r>
      <w:r w:rsidR="002052C0" w:rsidRPr="00025066">
        <w:rPr>
          <w:rFonts w:eastAsia="SimSun" w:cstheme="minorHAnsi"/>
          <w:szCs w:val="24"/>
          <w:lang w:eastAsia="ar-SA"/>
        </w:rPr>
        <w:t>postaci przedstawionej na obrazku/grafice dotykowej</w:t>
      </w:r>
      <w:r w:rsidRPr="00025066">
        <w:rPr>
          <w:rFonts w:eastAsia="SimSun" w:cstheme="minorHAnsi"/>
          <w:szCs w:val="24"/>
          <w:lang w:eastAsia="ar-SA"/>
        </w:rPr>
        <w:t>)</w:t>
      </w:r>
    </w:p>
    <w:p w14:paraId="69D3F329" w14:textId="77777777" w:rsidR="00533C5F" w:rsidRPr="00025066" w:rsidRDefault="00533C5F" w:rsidP="009E6CAE">
      <w:pPr>
        <w:numPr>
          <w:ilvl w:val="0"/>
          <w:numId w:val="14"/>
        </w:numPr>
        <w:suppressAutoHyphens/>
        <w:spacing w:before="0" w:after="0"/>
        <w:ind w:left="426"/>
        <w:rPr>
          <w:rFonts w:eastAsia="SimSun" w:cstheme="minorHAnsi"/>
          <w:szCs w:val="24"/>
          <w:lang w:eastAsia="ar-SA"/>
        </w:rPr>
      </w:pPr>
      <w:r w:rsidRPr="00025066">
        <w:rPr>
          <w:rFonts w:eastAsia="SimSun" w:cstheme="minorHAnsi"/>
          <w:szCs w:val="24"/>
          <w:lang w:eastAsia="ar-SA"/>
        </w:rPr>
        <w:t>uczeń ustawia swoje ciało (drugiej osoby, lalki) zgodnie z poleceniem</w:t>
      </w:r>
    </w:p>
    <w:p w14:paraId="03244CA2" w14:textId="77777777" w:rsidR="00533C5F" w:rsidRPr="00025066" w:rsidRDefault="00533C5F" w:rsidP="009E6CAE">
      <w:pPr>
        <w:widowControl w:val="0"/>
        <w:numPr>
          <w:ilvl w:val="0"/>
          <w:numId w:val="1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zachowuje prawidłową pozycję ciała podczas stania, siedzenia, poruszania się po płaskiej powierzchni, po pochylni, po schodach</w:t>
      </w:r>
    </w:p>
    <w:p w14:paraId="229C8313" w14:textId="77777777" w:rsidR="00533C5F" w:rsidRPr="00025066" w:rsidRDefault="00533C5F" w:rsidP="009E6CAE">
      <w:pPr>
        <w:widowControl w:val="0"/>
        <w:numPr>
          <w:ilvl w:val="0"/>
          <w:numId w:val="1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potrafi izolować ruch w poszczególnych stawach (np. </w:t>
      </w:r>
      <w:r w:rsidR="005F3EA5" w:rsidRPr="00025066">
        <w:rPr>
          <w:rFonts w:eastAsia="SimSun" w:cstheme="minorHAnsi"/>
          <w:kern w:val="1"/>
          <w:szCs w:val="24"/>
          <w:lang w:eastAsia="hi-IN" w:bidi="hi-IN"/>
        </w:rPr>
        <w:t>unieść</w:t>
      </w:r>
      <w:r w:rsidRPr="00025066">
        <w:rPr>
          <w:rFonts w:eastAsia="SimSun" w:cstheme="minorHAnsi"/>
          <w:kern w:val="1"/>
          <w:szCs w:val="24"/>
          <w:lang w:eastAsia="hi-IN" w:bidi="hi-IN"/>
        </w:rPr>
        <w:t xml:space="preserve"> barki, zgiąć rękę w nadgarstku, ściągnąć łopatki)</w:t>
      </w:r>
    </w:p>
    <w:p w14:paraId="695D276D" w14:textId="77777777" w:rsidR="00533C5F" w:rsidRPr="00025066" w:rsidRDefault="00533C5F" w:rsidP="009E6CAE">
      <w:pPr>
        <w:widowControl w:val="0"/>
        <w:numPr>
          <w:ilvl w:val="0"/>
          <w:numId w:val="14"/>
        </w:numPr>
        <w:suppressLineNumbers/>
        <w:suppressAutoHyphens/>
        <w:spacing w:before="0" w:after="0"/>
        <w:ind w:left="425" w:hanging="357"/>
        <w:rPr>
          <w:rFonts w:eastAsia="SimSun" w:cstheme="minorHAnsi"/>
          <w:i/>
          <w:iCs/>
          <w:kern w:val="1"/>
          <w:szCs w:val="24"/>
          <w:lang w:eastAsia="hi-IN" w:bidi="hi-IN"/>
        </w:rPr>
      </w:pPr>
      <w:r w:rsidRPr="00025066">
        <w:rPr>
          <w:rFonts w:eastAsia="SimSun" w:cstheme="minorHAnsi"/>
          <w:kern w:val="1"/>
          <w:szCs w:val="24"/>
          <w:lang w:eastAsia="hi-IN" w:bidi="hi-IN"/>
        </w:rPr>
        <w:t>uczeń potrafi wykonać zwrot w odpowiednią s</w:t>
      </w:r>
      <w:r w:rsidR="005F3EA5" w:rsidRPr="00025066">
        <w:rPr>
          <w:rFonts w:eastAsia="SimSun" w:cstheme="minorHAnsi"/>
          <w:kern w:val="1"/>
          <w:szCs w:val="24"/>
          <w:lang w:eastAsia="hi-IN" w:bidi="hi-IN"/>
        </w:rPr>
        <w:t>tronę (w prawo lub lewo): zwrot</w:t>
      </w:r>
      <w:r w:rsidRPr="00025066">
        <w:rPr>
          <w:rFonts w:eastAsia="SimSun" w:cstheme="minorHAnsi"/>
          <w:kern w:val="1"/>
          <w:szCs w:val="24"/>
          <w:lang w:eastAsia="hi-IN" w:bidi="hi-IN"/>
        </w:rPr>
        <w:t xml:space="preserve"> o 45</w:t>
      </w:r>
      <w:r w:rsidRPr="00025066">
        <w:rPr>
          <w:rFonts w:eastAsia="SimSun" w:cstheme="minorHAnsi"/>
          <w:kern w:val="1"/>
          <w:szCs w:val="24"/>
          <w:vertAlign w:val="superscript"/>
          <w:lang w:eastAsia="hi-IN" w:bidi="hi-IN"/>
        </w:rPr>
        <w:t>o</w:t>
      </w:r>
      <w:r w:rsidRPr="00025066">
        <w:rPr>
          <w:rFonts w:eastAsia="SimSun" w:cstheme="minorHAnsi"/>
          <w:kern w:val="1"/>
          <w:szCs w:val="24"/>
          <w:lang w:eastAsia="hi-IN" w:bidi="hi-IN"/>
        </w:rPr>
        <w:t>, zwrot o 90</w:t>
      </w:r>
      <w:r w:rsidRPr="00025066">
        <w:rPr>
          <w:rFonts w:eastAsia="SimSun" w:cstheme="minorHAnsi"/>
          <w:kern w:val="1"/>
          <w:szCs w:val="24"/>
          <w:vertAlign w:val="superscript"/>
          <w:lang w:eastAsia="hi-IN" w:bidi="hi-IN"/>
        </w:rPr>
        <w:t>o</w:t>
      </w:r>
      <w:r w:rsidRPr="00025066">
        <w:rPr>
          <w:rFonts w:eastAsia="SimSun" w:cstheme="minorHAnsi"/>
          <w:kern w:val="1"/>
          <w:szCs w:val="24"/>
          <w:lang w:eastAsia="hi-IN" w:bidi="hi-IN"/>
        </w:rPr>
        <w:t>,</w:t>
      </w:r>
      <w:r w:rsidRPr="00025066">
        <w:rPr>
          <w:rFonts w:eastAsia="SimSun" w:cstheme="minorHAnsi"/>
          <w:kern w:val="1"/>
          <w:szCs w:val="24"/>
          <w:vertAlign w:val="superscript"/>
          <w:lang w:eastAsia="hi-IN" w:bidi="hi-IN"/>
        </w:rPr>
        <w:t xml:space="preserve"> </w:t>
      </w:r>
      <w:r w:rsidRPr="00025066">
        <w:rPr>
          <w:rFonts w:eastAsia="SimSun" w:cstheme="minorHAnsi"/>
          <w:kern w:val="1"/>
          <w:szCs w:val="24"/>
          <w:lang w:eastAsia="hi-IN" w:bidi="hi-IN"/>
        </w:rPr>
        <w:t xml:space="preserve"> w tył zwrot o 180°, obrót wokół własnej osi o 360</w:t>
      </w:r>
      <w:r w:rsidRPr="00025066">
        <w:rPr>
          <w:rFonts w:eastAsia="SimSun" w:cstheme="minorHAnsi"/>
          <w:kern w:val="1"/>
          <w:szCs w:val="24"/>
          <w:vertAlign w:val="superscript"/>
          <w:lang w:eastAsia="hi-IN" w:bidi="hi-IN"/>
        </w:rPr>
        <w:t>o</w:t>
      </w:r>
      <w:r w:rsidRPr="00025066">
        <w:rPr>
          <w:rFonts w:eastAsia="SimSun" w:cstheme="minorHAnsi"/>
          <w:kern w:val="1"/>
          <w:szCs w:val="24"/>
          <w:lang w:eastAsia="hi-IN" w:bidi="hi-IN"/>
        </w:rPr>
        <w:t>.</w:t>
      </w:r>
    </w:p>
    <w:p w14:paraId="35BE61EE" w14:textId="77777777" w:rsidR="00533C5F" w:rsidRPr="00025066" w:rsidRDefault="00533C5F" w:rsidP="009E6CAE">
      <w:pPr>
        <w:suppressAutoHyphens/>
        <w:spacing w:after="0"/>
        <w:rPr>
          <w:rFonts w:eastAsia="SimSun" w:cstheme="minorHAnsi"/>
          <w:bCs/>
          <w:szCs w:val="24"/>
          <w:lang w:eastAsia="ar-SA"/>
        </w:rPr>
      </w:pPr>
      <w:r w:rsidRPr="00025066">
        <w:rPr>
          <w:rFonts w:eastAsia="SimSun" w:cstheme="minorHAnsi"/>
          <w:b/>
          <w:bCs/>
          <w:szCs w:val="24"/>
          <w:lang w:eastAsia="ar-SA"/>
        </w:rPr>
        <w:t>MIEJSCE NAUCZANIA:</w:t>
      </w:r>
    </w:p>
    <w:p w14:paraId="63BFBF6D" w14:textId="77777777" w:rsidR="00533C5F" w:rsidRPr="00025066" w:rsidRDefault="00533C5F" w:rsidP="009E6CAE">
      <w:pPr>
        <w:numPr>
          <w:ilvl w:val="0"/>
          <w:numId w:val="85"/>
        </w:numPr>
        <w:tabs>
          <w:tab w:val="clear" w:pos="720"/>
          <w:tab w:val="num" w:pos="426"/>
        </w:tabs>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 xml:space="preserve">pomieszczenie wyposażone w krzesła, materac, kanapę, lustro, dywan, krzesło obrotowe </w:t>
      </w:r>
    </w:p>
    <w:p w14:paraId="4E1F9BE1" w14:textId="77777777" w:rsidR="00533C5F" w:rsidRPr="00025066" w:rsidRDefault="00533C5F" w:rsidP="009E6CAE">
      <w:pPr>
        <w:numPr>
          <w:ilvl w:val="0"/>
          <w:numId w:val="85"/>
        </w:numPr>
        <w:tabs>
          <w:tab w:val="clear" w:pos="720"/>
          <w:tab w:val="num" w:pos="426"/>
        </w:tabs>
        <w:suppressAutoHyphens/>
        <w:spacing w:before="0" w:after="0"/>
        <w:ind w:left="425" w:hanging="357"/>
        <w:rPr>
          <w:rFonts w:eastAsia="SimSun" w:cstheme="minorHAnsi"/>
          <w:b/>
          <w:bCs/>
          <w:kern w:val="1"/>
          <w:szCs w:val="24"/>
          <w:lang w:eastAsia="hi-IN" w:bidi="hi-IN"/>
        </w:rPr>
      </w:pPr>
      <w:r w:rsidRPr="00025066">
        <w:rPr>
          <w:rFonts w:eastAsia="SimSun" w:cstheme="minorHAnsi"/>
          <w:bCs/>
          <w:kern w:val="1"/>
          <w:szCs w:val="24"/>
          <w:lang w:eastAsia="hi-IN" w:bidi="hi-IN"/>
        </w:rPr>
        <w:t>teren ze schodami i pochylnią.</w:t>
      </w:r>
    </w:p>
    <w:p w14:paraId="2DABD411" w14:textId="77777777" w:rsidR="00533C5F" w:rsidRPr="00025066" w:rsidRDefault="00533C5F" w:rsidP="009E6CAE">
      <w:pPr>
        <w:suppressAutoHyphens/>
        <w:spacing w:after="0"/>
        <w:rPr>
          <w:rFonts w:eastAsia="SimSun" w:cstheme="minorHAnsi"/>
          <w:bCs/>
          <w:szCs w:val="24"/>
          <w:lang w:eastAsia="ar-SA"/>
        </w:rPr>
      </w:pPr>
      <w:r w:rsidRPr="00025066">
        <w:rPr>
          <w:rFonts w:eastAsia="SimSun" w:cstheme="minorHAnsi"/>
          <w:b/>
          <w:bCs/>
          <w:szCs w:val="24"/>
          <w:lang w:eastAsia="ar-SA"/>
        </w:rPr>
        <w:t>POMOCE DYDAKTYCZNE:</w:t>
      </w:r>
    </w:p>
    <w:p w14:paraId="33F35509" w14:textId="77777777" w:rsidR="00533C5F" w:rsidRPr="00025066" w:rsidRDefault="00533C5F" w:rsidP="009E6CAE">
      <w:pPr>
        <w:suppressAutoHyphens/>
        <w:spacing w:before="0"/>
        <w:rPr>
          <w:rFonts w:eastAsia="SimSun" w:cstheme="minorHAnsi"/>
          <w:bCs/>
          <w:szCs w:val="24"/>
          <w:lang w:eastAsia="ar-SA"/>
        </w:rPr>
      </w:pPr>
      <w:r w:rsidRPr="00025066">
        <w:rPr>
          <w:rFonts w:eastAsia="SimSun" w:cstheme="minorHAnsi"/>
          <w:bCs/>
          <w:szCs w:val="24"/>
          <w:lang w:eastAsia="ar-SA"/>
        </w:rPr>
        <w:t>Zabawki na których można określić i wskazać przód, tył, prawą i lewą stronę  (la</w:t>
      </w:r>
      <w:r w:rsidR="00663B86" w:rsidRPr="00025066">
        <w:rPr>
          <w:rFonts w:eastAsia="SimSun" w:cstheme="minorHAnsi"/>
          <w:bCs/>
          <w:szCs w:val="24"/>
          <w:lang w:eastAsia="ar-SA"/>
        </w:rPr>
        <w:t>l</w:t>
      </w:r>
      <w:r w:rsidRPr="00025066">
        <w:rPr>
          <w:rFonts w:eastAsia="SimSun" w:cstheme="minorHAnsi"/>
          <w:bCs/>
          <w:szCs w:val="24"/>
          <w:lang w:eastAsia="ar-SA"/>
        </w:rPr>
        <w:t>ki, pajacyki), lalka z ruchomymi stawami, zabawki o różnych kształtach i fakturach, piłki, klocki, koc, frotki, przedmioty wydające dźwięk (np. proste instrumenty muzyczne, grzechotki), atlas anatomiczny, pomoce optyczne dla osób słabowidzących.</w:t>
      </w:r>
    </w:p>
    <w:p w14:paraId="19121157" w14:textId="77777777" w:rsidR="00533C5F" w:rsidRPr="00025066" w:rsidRDefault="00533C5F" w:rsidP="009E6CAE">
      <w:pPr>
        <w:suppressAutoHyphens/>
        <w:spacing w:after="0"/>
        <w:rPr>
          <w:rFonts w:eastAsia="SimSun" w:cstheme="minorHAnsi"/>
          <w:bCs/>
          <w:szCs w:val="24"/>
          <w:lang w:eastAsia="ar-SA"/>
        </w:rPr>
      </w:pPr>
      <w:r w:rsidRPr="00025066">
        <w:rPr>
          <w:rFonts w:eastAsia="SimSun" w:cstheme="minorHAnsi"/>
          <w:b/>
          <w:bCs/>
          <w:szCs w:val="24"/>
          <w:lang w:eastAsia="ar-SA"/>
        </w:rPr>
        <w:t>ETAPY NAUCZANIA:</w:t>
      </w:r>
    </w:p>
    <w:p w14:paraId="652FECA0" w14:textId="77777777" w:rsidR="00533C5F" w:rsidRPr="00025066" w:rsidRDefault="00533C5F" w:rsidP="009E6CAE">
      <w:pPr>
        <w:numPr>
          <w:ilvl w:val="0"/>
          <w:numId w:val="11"/>
        </w:numPr>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poznanie podstawowych pojęć związanych z ciałem (np. symetryczność ciała, prawa strona ciała, lewa strona ciała, zwrot, skręt, oś ciała, wierzch, spód)</w:t>
      </w:r>
    </w:p>
    <w:p w14:paraId="7A95B4E7" w14:textId="77777777" w:rsidR="00533C5F" w:rsidRPr="00025066" w:rsidRDefault="00533C5F" w:rsidP="009E6CAE">
      <w:pPr>
        <w:numPr>
          <w:ilvl w:val="0"/>
          <w:numId w:val="11"/>
        </w:numPr>
        <w:suppressAutoHyphens/>
        <w:spacing w:before="0" w:after="0"/>
        <w:ind w:left="425" w:hanging="357"/>
        <w:rPr>
          <w:rFonts w:eastAsia="SimSun" w:cstheme="minorHAnsi"/>
          <w:bCs/>
          <w:kern w:val="1"/>
          <w:szCs w:val="24"/>
          <w:lang w:eastAsia="hi-IN" w:bidi="hi-IN"/>
        </w:rPr>
      </w:pPr>
      <w:r w:rsidRPr="00025066">
        <w:rPr>
          <w:rFonts w:eastAsia="SimSun" w:cstheme="minorHAnsi"/>
          <w:bCs/>
          <w:szCs w:val="24"/>
          <w:lang w:eastAsia="ar-SA"/>
        </w:rPr>
        <w:t>nauka i ćwiczenie wskazywania oraz nazywania poszczególnych części ciała na sobie, drugiej osobie i lalce</w:t>
      </w:r>
    </w:p>
    <w:p w14:paraId="5C49E8A5" w14:textId="77777777" w:rsidR="00533C5F" w:rsidRPr="00025066" w:rsidRDefault="00533C5F" w:rsidP="009E6CAE">
      <w:pPr>
        <w:numPr>
          <w:ilvl w:val="0"/>
          <w:numId w:val="11"/>
        </w:numPr>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nauka i ćwiczenie wskazywania oraz nazywania symetrycznych i niesymetrycznych części ciała na sobie, drugiej osobie i lalce</w:t>
      </w:r>
    </w:p>
    <w:p w14:paraId="1A6EDCFB" w14:textId="77777777" w:rsidR="00533C5F" w:rsidRPr="00025066" w:rsidRDefault="00533C5F" w:rsidP="009E6CAE">
      <w:pPr>
        <w:numPr>
          <w:ilvl w:val="0"/>
          <w:numId w:val="11"/>
        </w:numPr>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nauka i ćwiczenie funkcji motorycznych ciała: prostowanie, zginanie, rotacja poszczególnych stawów</w:t>
      </w:r>
    </w:p>
    <w:p w14:paraId="2A205743" w14:textId="77777777" w:rsidR="00533C5F" w:rsidRPr="00025066" w:rsidRDefault="00533C5F" w:rsidP="009E6CAE">
      <w:pPr>
        <w:numPr>
          <w:ilvl w:val="0"/>
          <w:numId w:val="11"/>
        </w:numPr>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nauka i ćwiczenie nazywania i wskazywania stron ciała (prawa, lewa, przód, tył) na sobie, drugiej osobie i lalce</w:t>
      </w:r>
    </w:p>
    <w:p w14:paraId="35C06328" w14:textId="77777777" w:rsidR="00533C5F" w:rsidRPr="00025066" w:rsidRDefault="00533C5F" w:rsidP="009E6CAE">
      <w:pPr>
        <w:numPr>
          <w:ilvl w:val="0"/>
          <w:numId w:val="11"/>
        </w:numPr>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nauka i ćwiczenie ustawiania się wybraną stroną ciała do obiektu, źródła dźwięku oraz opisywanie tego ustawienia</w:t>
      </w:r>
    </w:p>
    <w:p w14:paraId="30A8C9C0" w14:textId="77777777" w:rsidR="00533C5F" w:rsidRPr="00025066" w:rsidRDefault="00533C5F" w:rsidP="009E6CAE">
      <w:pPr>
        <w:widowControl w:val="0"/>
        <w:numPr>
          <w:ilvl w:val="0"/>
          <w:numId w:val="11"/>
        </w:numPr>
        <w:suppressLineNumbers/>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 xml:space="preserve">nauka i ćwiczenie opisywania i ustawiania zabawki i/lub drugiej osoby </w:t>
      </w:r>
      <w:r w:rsidR="005F3EA5" w:rsidRPr="00025066">
        <w:rPr>
          <w:rFonts w:eastAsia="SimSun" w:cstheme="minorHAnsi"/>
          <w:bCs/>
          <w:kern w:val="1"/>
          <w:szCs w:val="24"/>
          <w:lang w:eastAsia="hi-IN" w:bidi="hi-IN"/>
        </w:rPr>
        <w:t xml:space="preserve">dowolną stroną </w:t>
      </w:r>
      <w:r w:rsidRPr="00025066">
        <w:rPr>
          <w:rFonts w:eastAsia="SimSun" w:cstheme="minorHAnsi"/>
          <w:bCs/>
          <w:kern w:val="1"/>
          <w:szCs w:val="24"/>
          <w:lang w:eastAsia="hi-IN" w:bidi="hi-IN"/>
        </w:rPr>
        <w:t xml:space="preserve">do </w:t>
      </w:r>
      <w:r w:rsidRPr="00025066">
        <w:rPr>
          <w:rFonts w:eastAsia="SimSun" w:cstheme="minorHAnsi"/>
          <w:bCs/>
          <w:kern w:val="1"/>
          <w:szCs w:val="24"/>
          <w:lang w:eastAsia="hi-IN" w:bidi="hi-IN"/>
        </w:rPr>
        <w:lastRenderedPageBreak/>
        <w:t>wybranego obiektu</w:t>
      </w:r>
    </w:p>
    <w:p w14:paraId="5650AAE2" w14:textId="77777777" w:rsidR="00533C5F" w:rsidRPr="00025066" w:rsidRDefault="00533C5F" w:rsidP="009E6CAE">
      <w:pPr>
        <w:widowControl w:val="0"/>
        <w:numPr>
          <w:ilvl w:val="0"/>
          <w:numId w:val="11"/>
        </w:numPr>
        <w:suppressLineNumbers/>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nauka i ćwiczenie odwzorowywania oraz nazywania różnych pozycji ciała (np. stanie, kucanie, pochylenie, przysiad, klęczenie itp.)</w:t>
      </w:r>
    </w:p>
    <w:p w14:paraId="6FB87BA9" w14:textId="77777777" w:rsidR="00533C5F" w:rsidRPr="00025066" w:rsidRDefault="00533C5F" w:rsidP="009E6CAE">
      <w:pPr>
        <w:widowControl w:val="0"/>
        <w:numPr>
          <w:ilvl w:val="0"/>
          <w:numId w:val="11"/>
        </w:numPr>
        <w:suppressLineNumbers/>
        <w:suppressAutoHyphens/>
        <w:spacing w:before="0" w:after="0"/>
        <w:ind w:left="425" w:hanging="357"/>
        <w:rPr>
          <w:rFonts w:eastAsia="SimSun" w:cstheme="minorHAnsi"/>
          <w:bCs/>
          <w:kern w:val="1"/>
          <w:szCs w:val="24"/>
          <w:lang w:eastAsia="hi-IN" w:bidi="hi-IN"/>
        </w:rPr>
      </w:pPr>
      <w:r w:rsidRPr="00025066">
        <w:rPr>
          <w:rFonts w:eastAsia="SimSun" w:cstheme="minorHAnsi"/>
          <w:bCs/>
          <w:kern w:val="1"/>
          <w:szCs w:val="24"/>
          <w:lang w:eastAsia="hi-IN" w:bidi="hi-IN"/>
        </w:rPr>
        <w:t>nauka i ćwiczenie ustawiania swojego ciała (a także lalki i/lub drugiej osoby) zgodnie z poleceniem</w:t>
      </w:r>
    </w:p>
    <w:p w14:paraId="136D0140" w14:textId="77777777" w:rsidR="00533C5F" w:rsidRPr="00025066" w:rsidRDefault="00533C5F" w:rsidP="009E6CAE">
      <w:pPr>
        <w:widowControl w:val="0"/>
        <w:numPr>
          <w:ilvl w:val="0"/>
          <w:numId w:val="11"/>
        </w:numPr>
        <w:suppressLineNumbers/>
        <w:suppressAutoHyphens/>
        <w:spacing w:before="0" w:after="0"/>
        <w:ind w:left="425" w:hanging="357"/>
        <w:rPr>
          <w:rFonts w:eastAsia="SimSun" w:cstheme="minorHAnsi"/>
          <w:kern w:val="1"/>
          <w:szCs w:val="24"/>
          <w:lang w:eastAsia="hi-IN" w:bidi="hi-IN"/>
        </w:rPr>
      </w:pPr>
      <w:r w:rsidRPr="00025066">
        <w:rPr>
          <w:rFonts w:eastAsia="SimSun" w:cstheme="minorHAnsi"/>
          <w:bCs/>
          <w:kern w:val="1"/>
          <w:szCs w:val="24"/>
          <w:lang w:eastAsia="hi-IN" w:bidi="hi-IN"/>
        </w:rPr>
        <w:t>nauka i ćwiczenie zachowywania właściwej pozycji ciała podczas stania, siedzenia, poruszania się po płaskiej powierzchni, pochylni lub po schodach</w:t>
      </w:r>
    </w:p>
    <w:p w14:paraId="57D5BBA8" w14:textId="77777777" w:rsidR="00533C5F" w:rsidRPr="00025066" w:rsidRDefault="00533C5F" w:rsidP="009E6CAE">
      <w:pPr>
        <w:widowControl w:val="0"/>
        <w:numPr>
          <w:ilvl w:val="0"/>
          <w:numId w:val="11"/>
        </w:numPr>
        <w:suppressLineNumbers/>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 xml:space="preserve">nauka i ćwiczenie izolowania ruchu w poszczególnych stawach </w:t>
      </w:r>
    </w:p>
    <w:p w14:paraId="3D8CF9D8" w14:textId="77777777" w:rsidR="00533C5F" w:rsidRPr="00025066" w:rsidRDefault="00533C5F" w:rsidP="009E6CAE">
      <w:pPr>
        <w:widowControl w:val="0"/>
        <w:numPr>
          <w:ilvl w:val="0"/>
          <w:numId w:val="11"/>
        </w:numPr>
        <w:suppressLineNumbers/>
        <w:suppressAutoHyphens/>
        <w:spacing w:before="0" w:after="0"/>
        <w:ind w:left="425" w:hanging="357"/>
        <w:rPr>
          <w:rFonts w:eastAsia="SimSun" w:cstheme="minorHAnsi"/>
          <w:bCs/>
          <w:kern w:val="1"/>
          <w:szCs w:val="24"/>
          <w:lang w:eastAsia="hi-IN" w:bidi="hi-IN"/>
        </w:rPr>
      </w:pPr>
      <w:r w:rsidRPr="00025066">
        <w:rPr>
          <w:rFonts w:eastAsia="SimSun" w:cstheme="minorHAnsi"/>
          <w:kern w:val="1"/>
          <w:szCs w:val="24"/>
          <w:lang w:eastAsia="hi-IN" w:bidi="hi-IN"/>
        </w:rPr>
        <w:t xml:space="preserve">nauka i ćwiczenie wykonywania </w:t>
      </w:r>
      <w:r w:rsidRPr="00025066">
        <w:rPr>
          <w:rFonts w:eastAsia="SimSun" w:cstheme="minorHAnsi"/>
          <w:bCs/>
          <w:kern w:val="1"/>
          <w:szCs w:val="24"/>
          <w:lang w:eastAsia="hi-IN" w:bidi="hi-IN"/>
        </w:rPr>
        <w:t>zwrotów w odpowiednią stronę o 45</w:t>
      </w:r>
      <w:r w:rsidRPr="00025066">
        <w:rPr>
          <w:rFonts w:eastAsia="SimSun" w:cstheme="minorHAnsi"/>
          <w:bCs/>
          <w:kern w:val="1"/>
          <w:szCs w:val="24"/>
          <w:vertAlign w:val="superscript"/>
          <w:lang w:eastAsia="hi-IN" w:bidi="hi-IN"/>
        </w:rPr>
        <w:t>o</w:t>
      </w:r>
      <w:r w:rsidRPr="00025066">
        <w:rPr>
          <w:rFonts w:eastAsia="SimSun" w:cstheme="minorHAnsi"/>
          <w:bCs/>
          <w:kern w:val="1"/>
          <w:szCs w:val="24"/>
          <w:lang w:eastAsia="hi-IN" w:bidi="hi-IN"/>
        </w:rPr>
        <w:t>, 90°, 180°, 360</w:t>
      </w:r>
      <w:r w:rsidRPr="00025066">
        <w:rPr>
          <w:rFonts w:eastAsia="SimSun" w:cstheme="minorHAnsi"/>
          <w:bCs/>
          <w:kern w:val="1"/>
          <w:szCs w:val="24"/>
          <w:vertAlign w:val="superscript"/>
          <w:lang w:eastAsia="hi-IN" w:bidi="hi-IN"/>
        </w:rPr>
        <w:t>o</w:t>
      </w:r>
      <w:r w:rsidRPr="00025066">
        <w:rPr>
          <w:rFonts w:eastAsia="SimSun" w:cstheme="minorHAnsi"/>
          <w:kern w:val="1"/>
          <w:szCs w:val="24"/>
          <w:lang w:eastAsia="hi-IN" w:bidi="hi-IN"/>
        </w:rPr>
        <w:t>.</w:t>
      </w:r>
    </w:p>
    <w:p w14:paraId="645996D4"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bCs/>
          <w:szCs w:val="24"/>
          <w:lang w:eastAsia="ar-SA"/>
        </w:rPr>
        <w:t xml:space="preserve">UWAGI: </w:t>
      </w:r>
    </w:p>
    <w:p w14:paraId="5BFC282B" w14:textId="0DA8982F" w:rsidR="00533C5F" w:rsidRPr="00025066" w:rsidRDefault="00AD74FD" w:rsidP="009E6CAE">
      <w:pPr>
        <w:suppressAutoHyphens/>
        <w:spacing w:before="0"/>
        <w:rPr>
          <w:rFonts w:eastAsia="SimSun" w:cstheme="minorHAnsi"/>
          <w:szCs w:val="24"/>
          <w:lang w:eastAsia="ar-SA"/>
        </w:rPr>
      </w:pPr>
      <w:r w:rsidRPr="00025066">
        <w:rPr>
          <w:rFonts w:eastAsia="SimSun" w:cstheme="minorHAnsi"/>
          <w:iCs/>
          <w:szCs w:val="24"/>
          <w:lang w:eastAsia="ar-SA"/>
        </w:rPr>
        <w:t>Dzieciom niewidomym trudno jest w pełni uświadomić sobie, jak wygląda całe ciało, jaka jest ruchomości poszczególnych jego części. Brak dobrze ukształtowanej świadomości ciała u dzieci z dysfunkcją wzroku wywołuje problemy w sprawnym operowaniu nim w przestrzeni</w:t>
      </w:r>
      <w:r w:rsidR="00533C5F" w:rsidRPr="00025066">
        <w:rPr>
          <w:rFonts w:eastAsia="SimSun" w:cstheme="minorHAnsi"/>
          <w:iCs/>
          <w:szCs w:val="24"/>
          <w:lang w:eastAsia="ar-SA"/>
        </w:rPr>
        <w:t xml:space="preserve">. W rozwijaniu schematu ciała ważny jest dotyk i </w:t>
      </w:r>
      <w:proofErr w:type="spellStart"/>
      <w:r w:rsidR="00533C5F" w:rsidRPr="00025066">
        <w:rPr>
          <w:rFonts w:eastAsia="SimSun" w:cstheme="minorHAnsi"/>
          <w:iCs/>
          <w:szCs w:val="24"/>
          <w:lang w:eastAsia="ar-SA"/>
        </w:rPr>
        <w:t>propriocepcja</w:t>
      </w:r>
      <w:proofErr w:type="spellEnd"/>
      <w:r w:rsidR="00533C5F" w:rsidRPr="00025066">
        <w:rPr>
          <w:rFonts w:eastAsia="SimSun" w:cstheme="minorHAnsi"/>
          <w:iCs/>
          <w:szCs w:val="24"/>
          <w:lang w:eastAsia="ar-SA"/>
        </w:rPr>
        <w:t>, czyli czucie głębokie. Natomiast czucie i świadomość ciała w przestrze</w:t>
      </w:r>
      <w:r w:rsidR="005F3EA5" w:rsidRPr="00025066">
        <w:rPr>
          <w:rFonts w:eastAsia="SimSun" w:cstheme="minorHAnsi"/>
          <w:iCs/>
          <w:szCs w:val="24"/>
          <w:lang w:eastAsia="ar-SA"/>
        </w:rPr>
        <w:t>ni wspomagane są</w:t>
      </w:r>
      <w:r w:rsidR="00533C5F" w:rsidRPr="00025066">
        <w:rPr>
          <w:rFonts w:eastAsia="SimSun" w:cstheme="minorHAnsi"/>
          <w:iCs/>
          <w:szCs w:val="24"/>
          <w:lang w:eastAsia="ar-SA"/>
        </w:rPr>
        <w:t xml:space="preserve"> dodatkowo wrażenia</w:t>
      </w:r>
      <w:r w:rsidR="005F3EA5" w:rsidRPr="00025066">
        <w:rPr>
          <w:rFonts w:eastAsia="SimSun" w:cstheme="minorHAnsi"/>
          <w:iCs/>
          <w:szCs w:val="24"/>
          <w:lang w:eastAsia="ar-SA"/>
        </w:rPr>
        <w:t>mi</w:t>
      </w:r>
      <w:r w:rsidR="00533C5F" w:rsidRPr="00025066">
        <w:rPr>
          <w:rFonts w:eastAsia="SimSun" w:cstheme="minorHAnsi"/>
          <w:iCs/>
          <w:szCs w:val="24"/>
          <w:lang w:eastAsia="ar-SA"/>
        </w:rPr>
        <w:t xml:space="preserve"> pochodząc</w:t>
      </w:r>
      <w:r w:rsidR="005F3EA5" w:rsidRPr="00025066">
        <w:rPr>
          <w:rFonts w:eastAsia="SimSun" w:cstheme="minorHAnsi"/>
          <w:iCs/>
          <w:szCs w:val="24"/>
          <w:lang w:eastAsia="ar-SA"/>
        </w:rPr>
        <w:t>ymi</w:t>
      </w:r>
      <w:r w:rsidR="00533C5F" w:rsidRPr="00025066">
        <w:rPr>
          <w:rFonts w:eastAsia="SimSun" w:cstheme="minorHAnsi"/>
          <w:iCs/>
          <w:szCs w:val="24"/>
          <w:lang w:eastAsia="ar-SA"/>
        </w:rPr>
        <w:t xml:space="preserve"> z ruchu, które odbiera układ przedsionkowy, zwany potocznie zmysłem równowagi. Dlatego w rozwoju świadomości ciała pomagają aktywności ruchowe angażujące całe ciało (np. skakanie, turlanie, przeciskanie się, masowanie itp.).</w:t>
      </w:r>
      <w:r w:rsidR="00533C5F" w:rsidRPr="00025066">
        <w:rPr>
          <w:rFonts w:eastAsia="SimSun" w:cstheme="minorHAnsi"/>
          <w:szCs w:val="24"/>
          <w:lang w:eastAsia="ar-SA"/>
        </w:rPr>
        <w:t xml:space="preserve"> </w:t>
      </w:r>
      <w:r w:rsidR="00533C5F" w:rsidRPr="00025066">
        <w:rPr>
          <w:rFonts w:eastAsia="SimSun" w:cstheme="minorHAnsi"/>
          <w:szCs w:val="24"/>
          <w:lang w:eastAsia="ar-SA"/>
        </w:rPr>
        <w:br/>
        <w:t>Nauczanie różnicowania i rozpoznawania poszczególnych części/ elementów ciała należy rozpocząć od pokazywania ich na uczniu, następnie na drugiej osobie, a w dalszej kolejności na zabawce, np. lalce, także na miniaturach zwierząt, samochodów itp.</w:t>
      </w:r>
    </w:p>
    <w:p w14:paraId="739DDBB3" w14:textId="77777777" w:rsidR="00533C5F" w:rsidRPr="00025066" w:rsidRDefault="00533C5F" w:rsidP="009E6CAE">
      <w:pPr>
        <w:suppressAutoHyphens/>
        <w:spacing w:after="0"/>
        <w:rPr>
          <w:rFonts w:eastAsia="SimSun" w:cstheme="minorHAnsi"/>
          <w:b/>
          <w:szCs w:val="24"/>
          <w:lang w:val="en-US" w:eastAsia="ar-SA"/>
        </w:rPr>
      </w:pPr>
      <w:r w:rsidRPr="00025066">
        <w:rPr>
          <w:rFonts w:eastAsia="SimSun" w:cstheme="minorHAnsi"/>
          <w:b/>
          <w:szCs w:val="24"/>
          <w:lang w:val="en-US" w:eastAsia="ar-SA"/>
        </w:rPr>
        <w:t>LITERATURA:</w:t>
      </w:r>
    </w:p>
    <w:p w14:paraId="0A025951" w14:textId="77777777" w:rsidR="00533C5F" w:rsidRPr="00025066" w:rsidRDefault="00533C5F" w:rsidP="009E6CAE">
      <w:pPr>
        <w:suppressAutoHyphens/>
        <w:spacing w:before="0"/>
        <w:rPr>
          <w:rFonts w:eastAsia="SimSun" w:cstheme="minorHAnsi"/>
          <w:szCs w:val="24"/>
          <w:lang w:val="en-US" w:eastAsia="ar-SA"/>
        </w:rPr>
      </w:pPr>
      <w:r w:rsidRPr="00025066">
        <w:rPr>
          <w:rFonts w:eastAsia="SimSun" w:cstheme="minorHAnsi"/>
          <w:szCs w:val="24"/>
          <w:lang w:val="en-US" w:eastAsia="ar-SA"/>
        </w:rPr>
        <w:t xml:space="preserve">Anthony T.L., Lowry S.S. (2004). Sensory development. W: T.L. Anthony, S.S. Lowry, C.J. Brown, D.D. Hatton (red.), </w:t>
      </w:r>
      <w:r w:rsidRPr="00025066">
        <w:rPr>
          <w:rFonts w:eastAsia="SimSun" w:cstheme="minorHAnsi"/>
          <w:i/>
          <w:szCs w:val="24"/>
          <w:lang w:val="en-US" w:eastAsia="ar-SA"/>
        </w:rPr>
        <w:t xml:space="preserve">Developmentally Appropriate Orientation and Mobility. </w:t>
      </w:r>
      <w:r w:rsidRPr="00025066">
        <w:rPr>
          <w:rFonts w:eastAsia="SimSun" w:cstheme="minorHAnsi"/>
          <w:szCs w:val="24"/>
          <w:lang w:val="en-US" w:eastAsia="ar-SA"/>
        </w:rPr>
        <w:t>Chapel Hill: FPG Child Development Institute, University of North Carolina.</w:t>
      </w:r>
    </w:p>
    <w:p w14:paraId="1729327F" w14:textId="77777777" w:rsidR="00533C5F" w:rsidRPr="00025066" w:rsidRDefault="00533C5F" w:rsidP="009E6CAE">
      <w:pPr>
        <w:suppressAutoHyphens/>
        <w:rPr>
          <w:rFonts w:eastAsia="Times New Roman" w:cstheme="minorHAnsi"/>
          <w:szCs w:val="24"/>
          <w:lang w:eastAsia="pl-PL"/>
        </w:rPr>
      </w:pPr>
      <w:r w:rsidRPr="00025066">
        <w:rPr>
          <w:rFonts w:eastAsia="Times New Roman" w:cstheme="minorHAnsi"/>
          <w:szCs w:val="24"/>
          <w:lang w:eastAsia="pl-PL"/>
        </w:rPr>
        <w:t xml:space="preserve">Borkowska M. (2018). </w:t>
      </w:r>
      <w:r w:rsidRPr="00025066">
        <w:rPr>
          <w:rFonts w:eastAsia="Times New Roman" w:cstheme="minorHAnsi"/>
          <w:i/>
          <w:szCs w:val="24"/>
          <w:lang w:eastAsia="pl-PL"/>
        </w:rPr>
        <w:t>Integracja sensoryczna w rozwoju dziecka. Podstawy neurofizjologiczne</w:t>
      </w:r>
      <w:r w:rsidRPr="00025066">
        <w:rPr>
          <w:rFonts w:eastAsia="Times New Roman" w:cstheme="minorHAnsi"/>
          <w:szCs w:val="24"/>
          <w:lang w:eastAsia="pl-PL"/>
        </w:rPr>
        <w:t>. Gdańsk: Harmonia.</w:t>
      </w:r>
    </w:p>
    <w:p w14:paraId="22830336" w14:textId="77777777" w:rsidR="00533C5F" w:rsidRPr="00025066" w:rsidRDefault="00533C5F" w:rsidP="009E6CAE">
      <w:pPr>
        <w:suppressAutoHyphens/>
        <w:rPr>
          <w:rFonts w:eastAsia="SimSun" w:cstheme="minorHAnsi"/>
          <w:szCs w:val="24"/>
          <w:lang w:eastAsia="ar-SA"/>
        </w:rPr>
      </w:pPr>
      <w:proofErr w:type="spellStart"/>
      <w:r w:rsidRPr="00025066">
        <w:rPr>
          <w:rFonts w:eastAsia="Times New Roman" w:cstheme="minorHAnsi"/>
          <w:szCs w:val="24"/>
          <w:lang w:eastAsia="pl-PL"/>
        </w:rPr>
        <w:t>Cratty</w:t>
      </w:r>
      <w:proofErr w:type="spellEnd"/>
      <w:r w:rsidRPr="00025066">
        <w:rPr>
          <w:rFonts w:eastAsia="Times New Roman" w:cstheme="minorHAnsi"/>
          <w:szCs w:val="24"/>
          <w:lang w:eastAsia="pl-PL"/>
        </w:rPr>
        <w:t xml:space="preserve"> B.J., </w:t>
      </w:r>
      <w:proofErr w:type="spellStart"/>
      <w:r w:rsidRPr="00025066">
        <w:rPr>
          <w:rFonts w:eastAsia="Times New Roman" w:cstheme="minorHAnsi"/>
          <w:szCs w:val="24"/>
          <w:lang w:eastAsia="pl-PL"/>
        </w:rPr>
        <w:t>Sams</w:t>
      </w:r>
      <w:proofErr w:type="spellEnd"/>
      <w:r w:rsidRPr="00025066">
        <w:rPr>
          <w:rFonts w:eastAsia="Times New Roman" w:cstheme="minorHAnsi"/>
          <w:szCs w:val="24"/>
          <w:lang w:eastAsia="pl-PL"/>
        </w:rPr>
        <w:t xml:space="preserve"> T.A. (2007). Schemat ciała u dziecka niewidomego - przesiewowy test kontrolny. Warszawa: </w:t>
      </w:r>
      <w:r w:rsidRPr="00025066">
        <w:rPr>
          <w:rFonts w:eastAsia="SimSun" w:cstheme="minorHAnsi"/>
          <w:szCs w:val="24"/>
          <w:lang w:eastAsia="ar-SA"/>
        </w:rPr>
        <w:t xml:space="preserve">Szkolenie osób na instruktorów orientacji przestrzennej i samodzielnego, bezpiecznego poruszania się osób niewidomych i słabowidzących, edycja i korekta: Katarzyna </w:t>
      </w:r>
      <w:proofErr w:type="spellStart"/>
      <w:r w:rsidRPr="00025066">
        <w:rPr>
          <w:rFonts w:eastAsia="SimSun" w:cstheme="minorHAnsi"/>
          <w:szCs w:val="24"/>
          <w:lang w:eastAsia="ar-SA"/>
        </w:rPr>
        <w:t>Doroszczuk</w:t>
      </w:r>
      <w:proofErr w:type="spellEnd"/>
      <w:r w:rsidRPr="00025066">
        <w:rPr>
          <w:rFonts w:eastAsia="SimSun" w:cstheme="minorHAnsi"/>
          <w:szCs w:val="24"/>
          <w:lang w:eastAsia="ar-SA"/>
        </w:rPr>
        <w:t xml:space="preserve">, Ewa Peryt. </w:t>
      </w:r>
    </w:p>
    <w:p w14:paraId="171EF6A0" w14:textId="77777777" w:rsidR="00533C5F" w:rsidRPr="00025066" w:rsidRDefault="00533C5F" w:rsidP="009E6CAE">
      <w:pPr>
        <w:suppressAutoHyphens/>
        <w:rPr>
          <w:rFonts w:eastAsia="Calibri" w:cstheme="minorHAnsi"/>
          <w:szCs w:val="24"/>
          <w:lang w:eastAsia="ar-SA"/>
        </w:rPr>
      </w:pPr>
      <w:proofErr w:type="spellStart"/>
      <w:r w:rsidRPr="00025066">
        <w:rPr>
          <w:rFonts w:eastAsia="Calibri" w:cstheme="minorHAnsi"/>
          <w:szCs w:val="24"/>
          <w:lang w:eastAsia="ar-SA"/>
        </w:rPr>
        <w:t>Głodkowska</w:t>
      </w:r>
      <w:proofErr w:type="spellEnd"/>
      <w:r w:rsidRPr="00025066">
        <w:rPr>
          <w:rFonts w:eastAsia="Calibri" w:cstheme="minorHAnsi"/>
          <w:szCs w:val="24"/>
          <w:lang w:eastAsia="ar-SA"/>
        </w:rPr>
        <w:t xml:space="preserve"> J. (2000). </w:t>
      </w:r>
      <w:r w:rsidRPr="00025066">
        <w:rPr>
          <w:rFonts w:eastAsia="Calibri" w:cstheme="minorHAnsi"/>
          <w:i/>
          <w:szCs w:val="24"/>
          <w:lang w:eastAsia="ar-SA"/>
        </w:rPr>
        <w:t>Pomóżmy dziecku z upośledzeniem umysłowym doświadczać przestrzeni. Orientacja przestrzenna w teorii, diagnozie i rozwoju dziecka</w:t>
      </w:r>
      <w:r w:rsidRPr="00025066">
        <w:rPr>
          <w:rFonts w:eastAsia="Calibri" w:cstheme="minorHAnsi"/>
          <w:szCs w:val="24"/>
          <w:lang w:eastAsia="ar-SA"/>
        </w:rPr>
        <w:t>. Rozdział: Doświadczanie przestrzeni – teorie psychologiczno-pedagogiczne, podstawy neurofizjologiczne (s. 11-36). Warszawa: WSPS.</w:t>
      </w:r>
    </w:p>
    <w:p w14:paraId="19E820F5"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t xml:space="preserve">Harley R.K., Wood T., </w:t>
      </w:r>
      <w:proofErr w:type="spellStart"/>
      <w:r w:rsidRPr="00025066">
        <w:rPr>
          <w:rFonts w:eastAsia="SimSun" w:cstheme="minorHAnsi"/>
          <w:szCs w:val="24"/>
          <w:lang w:eastAsia="ar-SA"/>
        </w:rPr>
        <w:t>Merbler</w:t>
      </w:r>
      <w:proofErr w:type="spellEnd"/>
      <w:r w:rsidRPr="00025066">
        <w:rPr>
          <w:rFonts w:eastAsia="SimSun" w:cstheme="minorHAnsi"/>
          <w:szCs w:val="24"/>
          <w:lang w:eastAsia="ar-SA"/>
        </w:rPr>
        <w:t xml:space="preserve"> J.B. (1994). </w:t>
      </w:r>
      <w:r w:rsidRPr="00025066">
        <w:rPr>
          <w:rFonts w:eastAsia="SimSun" w:cstheme="minorHAnsi"/>
          <w:i/>
          <w:szCs w:val="24"/>
          <w:lang w:eastAsia="ar-SA"/>
        </w:rPr>
        <w:t>Program rehabilitacji w zakresie orientacji i poruszania się niewidomych dzieci z dodatkowo ograniczoną sprawnością</w:t>
      </w:r>
      <w:r w:rsidRPr="00025066">
        <w:rPr>
          <w:rFonts w:eastAsia="SimSun" w:cstheme="minorHAnsi"/>
          <w:szCs w:val="24"/>
          <w:lang w:eastAsia="ar-SA"/>
        </w:rPr>
        <w:t>. Warszawa: PZN.</w:t>
      </w:r>
    </w:p>
    <w:p w14:paraId="79451FC2" w14:textId="77777777" w:rsidR="00533C5F" w:rsidRPr="00025066" w:rsidRDefault="00533C5F" w:rsidP="009E6CAE">
      <w:pPr>
        <w:suppressAutoHyphens/>
        <w:rPr>
          <w:rFonts w:eastAsia="Calibri" w:cstheme="minorHAnsi"/>
          <w:szCs w:val="24"/>
          <w:lang w:eastAsia="ar-SA"/>
        </w:rPr>
      </w:pPr>
      <w:r w:rsidRPr="00025066">
        <w:rPr>
          <w:rFonts w:eastAsia="SimSun" w:cstheme="minorHAnsi"/>
          <w:szCs w:val="24"/>
          <w:lang w:eastAsia="ar-SA"/>
        </w:rPr>
        <w:lastRenderedPageBreak/>
        <w:t>Kazanowska B., Prusak E. (2012). Ćwiczenia rozwijające pojęcia przestrzenne, schemat ciała, orientację przestrzenną. W: M. Paplińska (red</w:t>
      </w:r>
      <w:r w:rsidRPr="00025066">
        <w:rPr>
          <w:rFonts w:eastAsia="SimSun" w:cstheme="minorHAnsi"/>
          <w:i/>
          <w:szCs w:val="24"/>
          <w:lang w:eastAsia="ar-SA"/>
        </w:rPr>
        <w:t>.</w:t>
      </w:r>
      <w:r w:rsidRPr="00025066">
        <w:rPr>
          <w:rFonts w:eastAsia="SimSun" w:cstheme="minorHAnsi"/>
          <w:szCs w:val="24"/>
          <w:lang w:eastAsia="ar-SA"/>
        </w:rPr>
        <w:t>),</w:t>
      </w:r>
      <w:r w:rsidRPr="00025066">
        <w:rPr>
          <w:rFonts w:eastAsia="SimSun" w:cstheme="minorHAnsi"/>
          <w:i/>
          <w:szCs w:val="24"/>
          <w:lang w:eastAsia="ar-SA"/>
        </w:rPr>
        <w:t xml:space="preserve"> Jak przygotować niewidome dziecko do nauki brajla. Przewodnik dla rodziców i nauczycieli </w:t>
      </w:r>
      <w:r w:rsidRPr="00025066">
        <w:rPr>
          <w:rFonts w:eastAsia="SimSun" w:cstheme="minorHAnsi"/>
          <w:szCs w:val="24"/>
          <w:lang w:eastAsia="ar-SA"/>
        </w:rPr>
        <w:t>(s. 55-65). Warszawa: Fundacja Polskich Niewidomych i Słabowidzących „Trakt”.</w:t>
      </w:r>
    </w:p>
    <w:p w14:paraId="6BE03DA0"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t xml:space="preserve">Kaczanowska A. (2017). Integralne wspieranie procesów poznawczych i motoryki podstawą nauki orientacji przestrzennej i samodzielnego poruszania się osób z niepełnosprawnością wzroku. W: K. Czerwińska, K. Miler-Zdanowska (red.), </w:t>
      </w:r>
      <w:r w:rsidRPr="00025066">
        <w:rPr>
          <w:rFonts w:eastAsia="SimSun" w:cstheme="minorHAnsi"/>
          <w:i/>
          <w:szCs w:val="24"/>
          <w:lang w:eastAsia="ar-SA"/>
        </w:rPr>
        <w:t xml:space="preserve">Tyflopedagogika wobec różnorodności współczesnych wyzwań edukacyjno-rehabilitacyjnych </w:t>
      </w:r>
      <w:r w:rsidRPr="00025066">
        <w:rPr>
          <w:rFonts w:eastAsia="SimSun" w:cstheme="minorHAnsi"/>
          <w:szCs w:val="24"/>
          <w:lang w:eastAsia="ar-SA"/>
        </w:rPr>
        <w:t>(s. 244-265). Warszawa: APS.</w:t>
      </w:r>
    </w:p>
    <w:p w14:paraId="39AAA86F" w14:textId="77777777" w:rsidR="00674806" w:rsidRPr="00025066" w:rsidRDefault="00674806" w:rsidP="009E6CAE">
      <w:pPr>
        <w:suppressAutoHyphens/>
        <w:rPr>
          <w:rFonts w:cstheme="minorHAnsi"/>
        </w:rPr>
      </w:pPr>
      <w:proofErr w:type="spellStart"/>
      <w:r w:rsidRPr="00025066">
        <w:rPr>
          <w:rFonts w:eastAsia="Calibri" w:cstheme="minorHAnsi"/>
          <w:szCs w:val="24"/>
          <w:lang w:eastAsia="ar-SA"/>
        </w:rPr>
        <w:t>Karga</w:t>
      </w:r>
      <w:proofErr w:type="spellEnd"/>
      <w:r w:rsidRPr="00025066">
        <w:rPr>
          <w:rFonts w:eastAsia="Calibri" w:cstheme="minorHAnsi"/>
          <w:szCs w:val="24"/>
          <w:lang w:eastAsia="ar-SA"/>
        </w:rPr>
        <w:t xml:space="preserve"> M. </w:t>
      </w:r>
      <w:hyperlink r:id="rId22" w:history="1">
        <w:r>
          <w:rPr>
            <w:rFonts w:eastAsia="SimSun" w:cstheme="minorHAnsi"/>
            <w:color w:val="0000FF"/>
            <w:szCs w:val="24"/>
            <w:u w:val="single"/>
            <w:lang w:eastAsia="ar-SA"/>
          </w:rPr>
          <w:t>Funkcjonowanie sensomotoryczne dzieci niewidomych i słabo widzących. SINET - link do publikacji</w:t>
        </w:r>
      </w:hyperlink>
    </w:p>
    <w:p w14:paraId="34C64168" w14:textId="77777777" w:rsidR="003F472C" w:rsidRPr="00025066" w:rsidRDefault="003F472C" w:rsidP="009E6CAE">
      <w:pPr>
        <w:rPr>
          <w:rFonts w:cstheme="minorHAnsi"/>
        </w:rPr>
      </w:pPr>
      <w:proofErr w:type="spellStart"/>
      <w:r w:rsidRPr="00025066">
        <w:rPr>
          <w:rFonts w:cstheme="minorHAnsi"/>
        </w:rPr>
        <w:t>Kwapiszowie</w:t>
      </w:r>
      <w:proofErr w:type="spellEnd"/>
      <w:r w:rsidRPr="00025066">
        <w:rPr>
          <w:rFonts w:cstheme="minorHAnsi"/>
        </w:rPr>
        <w:t xml:space="preserve"> J. i J . (1990). Orientacja przestrzenna  i poruszanie się niewidomych oraz słabowidzących (122-124). Warszawa: WSiP.</w:t>
      </w:r>
    </w:p>
    <w:p w14:paraId="34C7FA90" w14:textId="77777777" w:rsidR="00533C5F" w:rsidRPr="00025066" w:rsidRDefault="00533C5F" w:rsidP="009E6CAE">
      <w:pPr>
        <w:suppressAutoHyphens/>
        <w:rPr>
          <w:rFonts w:eastAsia="SimSun" w:cstheme="minorHAnsi"/>
          <w:szCs w:val="24"/>
          <w:lang w:eastAsia="ar-SA"/>
        </w:rPr>
      </w:pPr>
      <w:proofErr w:type="spellStart"/>
      <w:r w:rsidRPr="00025066">
        <w:rPr>
          <w:rFonts w:eastAsia="SimSun" w:cstheme="minorHAnsi"/>
          <w:szCs w:val="24"/>
          <w:lang w:eastAsia="ar-SA"/>
        </w:rPr>
        <w:t>Maas</w:t>
      </w:r>
      <w:proofErr w:type="spellEnd"/>
      <w:r w:rsidRPr="00025066">
        <w:rPr>
          <w:rFonts w:eastAsia="SimSun" w:cstheme="minorHAnsi"/>
          <w:szCs w:val="24"/>
          <w:lang w:eastAsia="ar-SA"/>
        </w:rPr>
        <w:t xml:space="preserve"> V.F. (2016). </w:t>
      </w:r>
      <w:r w:rsidRPr="00025066">
        <w:rPr>
          <w:rFonts w:eastAsia="SimSun" w:cstheme="minorHAnsi"/>
          <w:i/>
          <w:szCs w:val="24"/>
          <w:lang w:eastAsia="ar-SA"/>
        </w:rPr>
        <w:t>Uczenie się przez zmysły</w:t>
      </w:r>
      <w:r w:rsidRPr="00025066">
        <w:rPr>
          <w:rFonts w:eastAsia="SimSun" w:cstheme="minorHAnsi"/>
          <w:szCs w:val="24"/>
          <w:lang w:eastAsia="ar-SA"/>
        </w:rPr>
        <w:t xml:space="preserve">. Gdańsk: Harmonia </w:t>
      </w:r>
      <w:proofErr w:type="spellStart"/>
      <w:r w:rsidRPr="00025066">
        <w:rPr>
          <w:rFonts w:eastAsia="SimSun" w:cstheme="minorHAnsi"/>
          <w:szCs w:val="24"/>
          <w:lang w:eastAsia="ar-SA"/>
        </w:rPr>
        <w:t>Universalis</w:t>
      </w:r>
      <w:proofErr w:type="spellEnd"/>
      <w:r w:rsidRPr="00025066">
        <w:rPr>
          <w:rFonts w:eastAsia="SimSun" w:cstheme="minorHAnsi"/>
          <w:szCs w:val="24"/>
          <w:lang w:eastAsia="ar-SA"/>
        </w:rPr>
        <w:t>. Podrozdział: Czucie głębokie i zmysł kinestetyczny (s. 82-85).</w:t>
      </w:r>
    </w:p>
    <w:p w14:paraId="76E44099" w14:textId="77777777" w:rsidR="00533C5F" w:rsidRPr="00025066" w:rsidRDefault="00533C5F" w:rsidP="009E6CAE">
      <w:pPr>
        <w:suppressAutoHyphens/>
        <w:rPr>
          <w:rFonts w:eastAsia="SimSun" w:cstheme="minorHAnsi"/>
          <w:sz w:val="22"/>
          <w:lang w:eastAsia="ar-SA"/>
        </w:rPr>
      </w:pPr>
      <w:r w:rsidRPr="00025066">
        <w:rPr>
          <w:rFonts w:eastAsia="SimSun" w:cstheme="minorHAnsi"/>
          <w:szCs w:val="24"/>
          <w:lang w:eastAsia="ar-SA"/>
        </w:rPr>
        <w:t xml:space="preserve">Miler-Zdanowska K. (2021). </w:t>
      </w:r>
      <w:r w:rsidRPr="00025066">
        <w:rPr>
          <w:rFonts w:eastAsia="SimSun" w:cstheme="minorHAnsi"/>
          <w:i/>
          <w:szCs w:val="24"/>
          <w:lang w:eastAsia="ar-SA"/>
        </w:rPr>
        <w:t>Rozwój umiejętności z zakresu orientacji przestrzennej u dzieci niewidomych w wieku wczesnoszkolnym. Studium teoretyczno-empiryczne</w:t>
      </w:r>
      <w:r w:rsidRPr="00025066">
        <w:rPr>
          <w:rFonts w:eastAsia="SimSun" w:cstheme="minorHAnsi"/>
          <w:szCs w:val="24"/>
          <w:lang w:eastAsia="ar-SA"/>
        </w:rPr>
        <w:t xml:space="preserve">. Warszawa: Wydawnictwo </w:t>
      </w:r>
      <w:r w:rsidRPr="00025066">
        <w:rPr>
          <w:rFonts w:eastAsia="Times New Roman" w:cstheme="minorHAnsi"/>
          <w:szCs w:val="24"/>
          <w:lang w:eastAsia="pl-PL"/>
        </w:rPr>
        <w:t xml:space="preserve">APS. Podrozdział 2.3.: </w:t>
      </w:r>
      <w:r w:rsidRPr="00025066">
        <w:rPr>
          <w:rFonts w:eastAsia="SimSun" w:cstheme="minorHAnsi"/>
          <w:szCs w:val="24"/>
          <w:lang w:eastAsia="ar-SA"/>
        </w:rPr>
        <w:t>Specyfika rozwoju orientacji przestrzennej u dzieci niewidomych od urodzenia do 12 roku życia.</w:t>
      </w:r>
    </w:p>
    <w:p w14:paraId="2D8F2911"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t xml:space="preserve">Orkan-Łęcka M. (2003). Mama, tata, dziecko czyli o tym, jak uczyć małe niewidome dziecko w warunkach domowych. </w:t>
      </w:r>
      <w:r w:rsidRPr="00025066">
        <w:rPr>
          <w:rFonts w:eastAsia="SimSun" w:cstheme="minorHAnsi"/>
          <w:i/>
          <w:szCs w:val="24"/>
          <w:lang w:eastAsia="ar-SA"/>
        </w:rPr>
        <w:t xml:space="preserve">Materiały </w:t>
      </w:r>
      <w:proofErr w:type="spellStart"/>
      <w:r w:rsidRPr="00025066">
        <w:rPr>
          <w:rFonts w:eastAsia="SimSun" w:cstheme="minorHAnsi"/>
          <w:i/>
          <w:szCs w:val="24"/>
          <w:lang w:eastAsia="ar-SA"/>
        </w:rPr>
        <w:t>Tyflologiczne</w:t>
      </w:r>
      <w:proofErr w:type="spellEnd"/>
      <w:r w:rsidRPr="00025066">
        <w:rPr>
          <w:rFonts w:eastAsia="SimSun" w:cstheme="minorHAnsi"/>
          <w:szCs w:val="24"/>
          <w:lang w:eastAsia="ar-SA"/>
        </w:rPr>
        <w:t xml:space="preserve">, </w:t>
      </w:r>
      <w:r w:rsidRPr="00025066">
        <w:rPr>
          <w:rFonts w:eastAsia="SimSun" w:cstheme="minorHAnsi"/>
          <w:i/>
          <w:szCs w:val="24"/>
          <w:lang w:eastAsia="ar-SA"/>
        </w:rPr>
        <w:t>14,</w:t>
      </w:r>
      <w:r w:rsidRPr="00025066">
        <w:rPr>
          <w:rFonts w:eastAsia="SimSun" w:cstheme="minorHAnsi"/>
          <w:szCs w:val="24"/>
          <w:lang w:eastAsia="ar-SA"/>
        </w:rPr>
        <w:t xml:space="preserve"> PZN. Podrozdział: Zmysł dotyku i zmysł przedsionkowy (s. 76-84).   </w:t>
      </w:r>
    </w:p>
    <w:p w14:paraId="682731D6" w14:textId="77777777" w:rsidR="009729B2" w:rsidRPr="00025066" w:rsidRDefault="00533C5F" w:rsidP="009E6CAE">
      <w:pPr>
        <w:suppressAutoHyphens/>
        <w:rPr>
          <w:rFonts w:cstheme="minorHAnsi"/>
        </w:rPr>
      </w:pPr>
      <w:r w:rsidRPr="00025066">
        <w:rPr>
          <w:rFonts w:eastAsia="SimSun" w:cstheme="minorHAnsi"/>
          <w:bCs/>
          <w:szCs w:val="24"/>
          <w:lang w:eastAsia="ar-SA"/>
        </w:rPr>
        <w:t>Walkiewicz-</w:t>
      </w:r>
      <w:proofErr w:type="spellStart"/>
      <w:r w:rsidRPr="00025066">
        <w:rPr>
          <w:rFonts w:eastAsia="SimSun" w:cstheme="minorHAnsi"/>
          <w:bCs/>
          <w:szCs w:val="24"/>
          <w:lang w:eastAsia="ar-SA"/>
        </w:rPr>
        <w:t>Krutak</w:t>
      </w:r>
      <w:proofErr w:type="spellEnd"/>
      <w:r w:rsidRPr="00025066">
        <w:rPr>
          <w:rFonts w:eastAsia="SimSun" w:cstheme="minorHAnsi"/>
          <w:bCs/>
          <w:szCs w:val="24"/>
          <w:lang w:eastAsia="ar-SA"/>
        </w:rPr>
        <w:t xml:space="preserve"> M. (2015). „Od narodzin do dorosłości” – wspomaganie rozwoju umiejętności w zakresie orientacji przestrzennej i samodzielnego poruszania się dzieci i młodych osób niewidomych. W: K. Czerwińska, M. Paplińska, M. Walkiewicz-</w:t>
      </w:r>
      <w:proofErr w:type="spellStart"/>
      <w:r w:rsidRPr="00025066">
        <w:rPr>
          <w:rFonts w:eastAsia="SimSun" w:cstheme="minorHAnsi"/>
          <w:bCs/>
          <w:szCs w:val="24"/>
          <w:lang w:eastAsia="ar-SA"/>
        </w:rPr>
        <w:t>Krutak</w:t>
      </w:r>
      <w:proofErr w:type="spellEnd"/>
      <w:r w:rsidRPr="00025066">
        <w:rPr>
          <w:rFonts w:eastAsia="SimSun" w:cstheme="minorHAnsi"/>
          <w:bCs/>
          <w:szCs w:val="24"/>
          <w:lang w:eastAsia="ar-SA"/>
        </w:rPr>
        <w:t xml:space="preserve"> (red.), </w:t>
      </w:r>
      <w:r w:rsidRPr="00025066">
        <w:rPr>
          <w:rFonts w:eastAsia="SimSun" w:cstheme="minorHAnsi"/>
          <w:bCs/>
          <w:i/>
          <w:szCs w:val="24"/>
          <w:lang w:eastAsia="ar-SA"/>
        </w:rPr>
        <w:t xml:space="preserve">Tyflopedagogika wobec współczesnej przestrzeni edukacyjno-rehabilitacyjnej. </w:t>
      </w:r>
      <w:r w:rsidRPr="00025066">
        <w:rPr>
          <w:rFonts w:eastAsia="SimSun" w:cstheme="minorHAnsi"/>
          <w:bCs/>
          <w:szCs w:val="24"/>
          <w:lang w:eastAsia="ar-SA"/>
        </w:rPr>
        <w:t>Warszawa: Wydawnictwo APS. Podrozdział: Wspomaganie rozwoju orientacji w przestrzeni i poruszania się małych dzieci niewidomych (s. 260–271).</w:t>
      </w:r>
      <w:bookmarkStart w:id="48" w:name="_Toc92642929"/>
      <w:r w:rsidR="009729B2" w:rsidRPr="00025066">
        <w:rPr>
          <w:rFonts w:cstheme="minorHAnsi"/>
        </w:rPr>
        <w:br w:type="page"/>
      </w:r>
    </w:p>
    <w:p w14:paraId="42AFD594" w14:textId="77777777" w:rsidR="00533C5F" w:rsidRPr="00025066" w:rsidRDefault="00533C5F" w:rsidP="00C82878">
      <w:pPr>
        <w:pStyle w:val="Nagwek3"/>
        <w:rPr>
          <w:rFonts w:asciiTheme="minorHAnsi" w:hAnsiTheme="minorHAnsi" w:cstheme="minorHAnsi"/>
          <w:bCs/>
        </w:rPr>
      </w:pPr>
      <w:bookmarkStart w:id="49" w:name="_Toc95333046"/>
      <w:r w:rsidRPr="00025066">
        <w:rPr>
          <w:rFonts w:asciiTheme="minorHAnsi" w:hAnsiTheme="minorHAnsi" w:cstheme="minorHAnsi"/>
        </w:rPr>
        <w:lastRenderedPageBreak/>
        <w:t>Poruszanie się</w:t>
      </w:r>
      <w:bookmarkEnd w:id="48"/>
      <w:bookmarkEnd w:id="49"/>
    </w:p>
    <w:p w14:paraId="6EA16BC0" w14:textId="77777777" w:rsidR="00663B86" w:rsidRPr="00025066" w:rsidRDefault="00663B86" w:rsidP="009E6CAE">
      <w:pPr>
        <w:suppressAutoHyphens/>
        <w:spacing w:before="0" w:after="0"/>
        <w:rPr>
          <w:rFonts w:eastAsia="SimSun" w:cstheme="minorHAnsi"/>
          <w:szCs w:val="24"/>
          <w:lang w:eastAsia="ar-SA"/>
        </w:rPr>
      </w:pPr>
      <w:r w:rsidRPr="00025066">
        <w:rPr>
          <w:rFonts w:eastAsia="SimSun" w:cstheme="minorHAnsi"/>
          <w:b/>
          <w:bCs/>
          <w:szCs w:val="24"/>
          <w:lang w:eastAsia="ar-SA"/>
        </w:rPr>
        <w:t>WIEDZA I UMIEJĘTNOŚCI WYJŚCIOWE:</w:t>
      </w:r>
    </w:p>
    <w:p w14:paraId="41AF8E8D" w14:textId="77777777" w:rsidR="00663B86" w:rsidRPr="00025066" w:rsidRDefault="00663B86" w:rsidP="009E6CAE">
      <w:pPr>
        <w:widowControl w:val="0"/>
        <w:numPr>
          <w:ilvl w:val="0"/>
          <w:numId w:val="1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spionizowana postawa</w:t>
      </w:r>
    </w:p>
    <w:p w14:paraId="06FC7CFC" w14:textId="77777777" w:rsidR="00663B86" w:rsidRPr="00025066" w:rsidRDefault="00663B86" w:rsidP="009E6CAE">
      <w:pPr>
        <w:widowControl w:val="0"/>
        <w:numPr>
          <w:ilvl w:val="0"/>
          <w:numId w:val="1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umiejętność chodzenia</w:t>
      </w:r>
    </w:p>
    <w:p w14:paraId="1F538725" w14:textId="77777777" w:rsidR="00663B86" w:rsidRPr="00025066" w:rsidRDefault="00663B86" w:rsidP="009E6CAE">
      <w:pPr>
        <w:widowControl w:val="0"/>
        <w:numPr>
          <w:ilvl w:val="0"/>
          <w:numId w:val="1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umiejętność utrzymywania równowagi </w:t>
      </w:r>
      <w:r w:rsidR="005F3EA5" w:rsidRPr="00025066">
        <w:rPr>
          <w:rFonts w:eastAsia="SimSun" w:cstheme="minorHAnsi"/>
          <w:kern w:val="1"/>
          <w:szCs w:val="24"/>
          <w:lang w:eastAsia="hi-IN" w:bidi="hi-IN"/>
        </w:rPr>
        <w:t>podczas przemieszczania się</w:t>
      </w:r>
    </w:p>
    <w:p w14:paraId="627467BD" w14:textId="77777777" w:rsidR="005F3EA5" w:rsidRPr="00025066" w:rsidRDefault="00663B86" w:rsidP="009E6CAE">
      <w:pPr>
        <w:widowControl w:val="0"/>
        <w:numPr>
          <w:ilvl w:val="0"/>
          <w:numId w:val="13"/>
        </w:numPr>
        <w:suppressLineNumbers/>
        <w:suppressAutoHyphens/>
        <w:spacing w:before="0" w:after="0"/>
        <w:ind w:left="426"/>
        <w:rPr>
          <w:rFonts w:eastAsia="SimSun" w:cstheme="minorHAnsi"/>
          <w:b/>
          <w:bCs/>
          <w:szCs w:val="24"/>
          <w:lang w:eastAsia="ar-SA"/>
        </w:rPr>
      </w:pPr>
      <w:r w:rsidRPr="00025066">
        <w:rPr>
          <w:rFonts w:eastAsia="SimSun" w:cstheme="minorHAnsi"/>
          <w:kern w:val="1"/>
          <w:szCs w:val="24"/>
          <w:lang w:eastAsia="hi-IN" w:bidi="hi-IN"/>
        </w:rPr>
        <w:t>umiejętność komunikowania się</w:t>
      </w:r>
      <w:r w:rsidR="00D86982" w:rsidRPr="00025066">
        <w:rPr>
          <w:rFonts w:eastAsia="SimSun" w:cstheme="minorHAnsi"/>
          <w:kern w:val="1"/>
          <w:szCs w:val="24"/>
          <w:lang w:eastAsia="hi-IN" w:bidi="hi-IN"/>
        </w:rPr>
        <w:t xml:space="preserve"> </w:t>
      </w:r>
    </w:p>
    <w:p w14:paraId="26BC9A93" w14:textId="77777777" w:rsidR="00663B86" w:rsidRPr="00025066" w:rsidRDefault="00663B86" w:rsidP="009E6CAE">
      <w:pPr>
        <w:widowControl w:val="0"/>
        <w:numPr>
          <w:ilvl w:val="0"/>
          <w:numId w:val="13"/>
        </w:numPr>
        <w:suppressLineNumbers/>
        <w:suppressAutoHyphens/>
        <w:spacing w:before="0" w:after="0"/>
        <w:ind w:left="426"/>
        <w:rPr>
          <w:rFonts w:eastAsia="SimSun" w:cstheme="minorHAnsi"/>
          <w:b/>
          <w:bCs/>
          <w:szCs w:val="24"/>
          <w:lang w:eastAsia="ar-SA"/>
        </w:rPr>
      </w:pPr>
      <w:r w:rsidRPr="00025066">
        <w:rPr>
          <w:rFonts w:eastAsia="SimSun" w:cstheme="minorHAnsi"/>
          <w:kern w:val="1"/>
          <w:szCs w:val="24"/>
          <w:lang w:eastAsia="hi-IN" w:bidi="hi-IN"/>
        </w:rPr>
        <w:t>znajomość podstawowych pojęć, relacji przestrzennych i schematu ciała.</w:t>
      </w:r>
    </w:p>
    <w:p w14:paraId="2C82B5DF" w14:textId="77777777" w:rsidR="00533C5F" w:rsidRPr="00025066" w:rsidRDefault="00533C5F" w:rsidP="009E6CAE">
      <w:pPr>
        <w:suppressAutoHyphens/>
        <w:spacing w:before="0" w:after="0"/>
        <w:rPr>
          <w:rFonts w:eastAsia="SimSun" w:cstheme="minorHAnsi"/>
          <w:szCs w:val="24"/>
          <w:lang w:eastAsia="ar-SA"/>
        </w:rPr>
      </w:pPr>
      <w:r w:rsidRPr="00025066">
        <w:rPr>
          <w:rFonts w:eastAsia="SimSun" w:cstheme="minorHAnsi"/>
          <w:b/>
          <w:bCs/>
          <w:szCs w:val="24"/>
          <w:lang w:eastAsia="ar-SA"/>
        </w:rPr>
        <w:t>CELE/EFEKTY NAUCZANIA:</w:t>
      </w:r>
    </w:p>
    <w:p w14:paraId="2D87F5E4" w14:textId="77777777" w:rsidR="00533C5F" w:rsidRPr="00025066" w:rsidRDefault="00533C5F" w:rsidP="009E6CAE">
      <w:pPr>
        <w:numPr>
          <w:ilvl w:val="0"/>
          <w:numId w:val="14"/>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zachować prawidłową postawę ciała podczas chodzenia po powierzchni płaskiej, pochyłej, po schodach</w:t>
      </w:r>
    </w:p>
    <w:p w14:paraId="53F1096A" w14:textId="77777777" w:rsidR="00533C5F" w:rsidRPr="00025066" w:rsidRDefault="00533C5F" w:rsidP="009E6CAE">
      <w:pPr>
        <w:numPr>
          <w:ilvl w:val="0"/>
          <w:numId w:val="14"/>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właściwie ustawiać stopy podczas chodu, zachowuje prawidłową długość kroku oraz prawidłowy rozstaw stóp</w:t>
      </w:r>
    </w:p>
    <w:p w14:paraId="6102FC53" w14:textId="77777777" w:rsidR="00533C5F" w:rsidRPr="00025066" w:rsidRDefault="00533C5F" w:rsidP="009E6CAE">
      <w:pPr>
        <w:numPr>
          <w:ilvl w:val="0"/>
          <w:numId w:val="14"/>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zachować właściwą motorykę chodu (rotacja w biodrach, zginanie kolan, podnoszenie nóg)</w:t>
      </w:r>
    </w:p>
    <w:p w14:paraId="4A96EDAB" w14:textId="77777777" w:rsidR="00533C5F" w:rsidRPr="00025066" w:rsidRDefault="00533C5F" w:rsidP="009E6CAE">
      <w:pPr>
        <w:numPr>
          <w:ilvl w:val="0"/>
          <w:numId w:val="12"/>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utrzymać równowagę podczas marszu, biegu, stania na jednej nodze, poruszania się po nierównej nawierzchni, przy pochylaniu się, przy chodzeniu po schodach</w:t>
      </w:r>
    </w:p>
    <w:p w14:paraId="1B289A15" w14:textId="77777777" w:rsidR="00533C5F" w:rsidRPr="00025066" w:rsidRDefault="00533C5F" w:rsidP="009E6CAE">
      <w:pPr>
        <w:numPr>
          <w:ilvl w:val="0"/>
          <w:numId w:val="12"/>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zachować prawidłową koordynację ciała podczas marszu oraz chodzenia po schodach</w:t>
      </w:r>
    </w:p>
    <w:p w14:paraId="7FABCCC0" w14:textId="77777777" w:rsidR="00533C5F" w:rsidRPr="00025066" w:rsidRDefault="00533C5F" w:rsidP="009E6CAE">
      <w:pPr>
        <w:numPr>
          <w:ilvl w:val="0"/>
          <w:numId w:val="14"/>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wykonać zwroty o 45°, 90°, 180°, 360°</w:t>
      </w:r>
    </w:p>
    <w:p w14:paraId="7CDAD9A2" w14:textId="77777777" w:rsidR="00533C5F" w:rsidRPr="00025066" w:rsidRDefault="00533C5F" w:rsidP="009E6CAE">
      <w:pPr>
        <w:numPr>
          <w:ilvl w:val="0"/>
          <w:numId w:val="14"/>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 xml:space="preserve">uczeń potrafi zachować prostą linię marszu (podczas poruszania się z wykorzystaniem technik ochronnych, pomocy </w:t>
      </w:r>
      <w:proofErr w:type="spellStart"/>
      <w:r w:rsidRPr="00025066">
        <w:rPr>
          <w:rFonts w:eastAsia="SimSun" w:cstheme="minorHAnsi"/>
          <w:szCs w:val="24"/>
          <w:lang w:eastAsia="ar-SA"/>
        </w:rPr>
        <w:t>przedlaskowej</w:t>
      </w:r>
      <w:proofErr w:type="spellEnd"/>
      <w:r w:rsidRPr="00025066">
        <w:rPr>
          <w:rFonts w:eastAsia="SimSun" w:cstheme="minorHAnsi"/>
          <w:szCs w:val="24"/>
          <w:lang w:eastAsia="ar-SA"/>
        </w:rPr>
        <w:t xml:space="preserve"> i laski</w:t>
      </w:r>
    </w:p>
    <w:p w14:paraId="72DC0DAA" w14:textId="77777777" w:rsidR="00533C5F" w:rsidRPr="00025066" w:rsidRDefault="00533C5F" w:rsidP="009E6CAE">
      <w:pPr>
        <w:numPr>
          <w:ilvl w:val="0"/>
          <w:numId w:val="14"/>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zna sposoby korygowania linii marszu i potrafi zastosować je stosownie do sytuacji</w:t>
      </w:r>
    </w:p>
    <w:p w14:paraId="7F052FA9" w14:textId="77777777" w:rsidR="00533C5F" w:rsidRPr="00025066" w:rsidRDefault="00533C5F" w:rsidP="009E6CAE">
      <w:pPr>
        <w:numPr>
          <w:ilvl w:val="0"/>
          <w:numId w:val="14"/>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zachowuje prawidłowe tempo marszu i potrafi dostosować je do swoich możliwości, warunków i sytuacji</w:t>
      </w:r>
      <w:r w:rsidR="006D43E8" w:rsidRPr="00025066">
        <w:rPr>
          <w:rFonts w:eastAsia="SimSun" w:cstheme="minorHAnsi"/>
          <w:szCs w:val="24"/>
          <w:lang w:eastAsia="ar-SA"/>
        </w:rPr>
        <w:t>.</w:t>
      </w:r>
    </w:p>
    <w:p w14:paraId="46FBDAC7" w14:textId="77777777" w:rsidR="00533C5F" w:rsidRPr="00025066" w:rsidRDefault="00533C5F" w:rsidP="009E6CAE">
      <w:pPr>
        <w:widowControl w:val="0"/>
        <w:suppressLineNumbers/>
        <w:suppressAutoHyphens/>
        <w:spacing w:after="0"/>
        <w:rPr>
          <w:rFonts w:eastAsia="SimSun" w:cstheme="minorHAnsi"/>
          <w:b/>
          <w:bCs/>
          <w:kern w:val="1"/>
          <w:szCs w:val="24"/>
          <w:lang w:eastAsia="hi-IN" w:bidi="hi-IN"/>
        </w:rPr>
      </w:pPr>
      <w:r w:rsidRPr="00025066">
        <w:rPr>
          <w:rFonts w:eastAsia="SimSun" w:cstheme="minorHAnsi"/>
          <w:b/>
          <w:bCs/>
          <w:kern w:val="1"/>
          <w:szCs w:val="24"/>
          <w:lang w:eastAsia="hi-IN" w:bidi="hi-IN"/>
        </w:rPr>
        <w:t>MIEJSCE NAUCZANIA</w:t>
      </w:r>
    </w:p>
    <w:p w14:paraId="4704EB3F" w14:textId="77777777" w:rsidR="00533C5F" w:rsidRPr="00025066" w:rsidRDefault="00533C5F" w:rsidP="009E6CAE">
      <w:pPr>
        <w:widowControl w:val="0"/>
        <w:numPr>
          <w:ilvl w:val="0"/>
          <w:numId w:val="11"/>
        </w:numPr>
        <w:suppressLineNumbers/>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budynki z długimi korytarzami, klatkami  schodowymi, pochylniami</w:t>
      </w:r>
    </w:p>
    <w:p w14:paraId="22C19965" w14:textId="77777777" w:rsidR="00533C5F" w:rsidRPr="00025066" w:rsidRDefault="00533C5F" w:rsidP="009E6CAE">
      <w:pPr>
        <w:widowControl w:val="0"/>
        <w:numPr>
          <w:ilvl w:val="0"/>
          <w:numId w:val="11"/>
        </w:numPr>
        <w:suppressLineNumbers/>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teren bezpieczny, z małą liczbą pieszych, park, długie alejki spacerowe z chodnikiem wyraźnie odróżniającym się od pobocza.</w:t>
      </w:r>
    </w:p>
    <w:p w14:paraId="7826726F"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bCs/>
          <w:szCs w:val="24"/>
          <w:lang w:eastAsia="ar-SA"/>
        </w:rPr>
        <w:t>POMOCE DYDAKTYCZNE:</w:t>
      </w:r>
    </w:p>
    <w:p w14:paraId="7600F5BF" w14:textId="77777777" w:rsidR="00533C5F" w:rsidRPr="00025066" w:rsidRDefault="00533C5F" w:rsidP="009E6CAE">
      <w:pPr>
        <w:widowControl w:val="0"/>
        <w:suppressLineNumbers/>
        <w:suppressAutoHyphens/>
        <w:spacing w:before="0" w:after="0"/>
        <w:rPr>
          <w:rFonts w:eastAsia="SimSun" w:cstheme="minorHAnsi"/>
          <w:b/>
          <w:bCs/>
          <w:kern w:val="1"/>
          <w:szCs w:val="24"/>
          <w:lang w:eastAsia="hi-IN" w:bidi="hi-IN"/>
        </w:rPr>
      </w:pPr>
      <w:r w:rsidRPr="00025066">
        <w:rPr>
          <w:rFonts w:eastAsia="SimSun" w:cstheme="minorHAnsi"/>
          <w:kern w:val="1"/>
          <w:szCs w:val="24"/>
          <w:lang w:eastAsia="hi-IN" w:bidi="hi-IN"/>
        </w:rPr>
        <w:t xml:space="preserve">laska, pomoce </w:t>
      </w:r>
      <w:proofErr w:type="spellStart"/>
      <w:r w:rsidRPr="00025066">
        <w:rPr>
          <w:rFonts w:eastAsia="SimSun" w:cstheme="minorHAnsi"/>
          <w:kern w:val="1"/>
          <w:szCs w:val="24"/>
          <w:lang w:eastAsia="hi-IN" w:bidi="hi-IN"/>
        </w:rPr>
        <w:t>przedlaskowe</w:t>
      </w:r>
      <w:proofErr w:type="spellEnd"/>
      <w:r w:rsidRPr="00025066">
        <w:rPr>
          <w:rFonts w:eastAsia="SimSun" w:cstheme="minorHAnsi"/>
          <w:kern w:val="1"/>
          <w:szCs w:val="24"/>
          <w:lang w:eastAsia="hi-IN" w:bidi="hi-IN"/>
        </w:rPr>
        <w:t>, pomoce optyczne i nieoptyczne dla osób słabowidzących.</w:t>
      </w:r>
    </w:p>
    <w:p w14:paraId="1DE0901B"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bCs/>
          <w:szCs w:val="24"/>
          <w:lang w:eastAsia="ar-SA"/>
        </w:rPr>
        <w:t>ETAPY NAUCZANIA:</w:t>
      </w:r>
    </w:p>
    <w:p w14:paraId="4B052F0E" w14:textId="77777777" w:rsidR="00533C5F" w:rsidRPr="00025066" w:rsidRDefault="00533C5F" w:rsidP="009E6CAE">
      <w:pPr>
        <w:pStyle w:val="Akapitzlist"/>
        <w:widowControl w:val="0"/>
        <w:numPr>
          <w:ilvl w:val="0"/>
          <w:numId w:val="86"/>
        </w:numPr>
        <w:suppressLineNumbers/>
        <w:tabs>
          <w:tab w:val="clear" w:pos="720"/>
        </w:tabs>
        <w:suppressAutoHyphens/>
        <w:spacing w:before="0" w:after="0"/>
        <w:ind w:left="425" w:hanging="357"/>
        <w:rPr>
          <w:rFonts w:eastAsia="SimSun" w:cstheme="minorHAnsi"/>
          <w:b w:val="0"/>
          <w:kern w:val="1"/>
          <w:szCs w:val="24"/>
          <w:lang w:eastAsia="hi-IN" w:bidi="hi-IN"/>
        </w:rPr>
      </w:pPr>
      <w:r w:rsidRPr="00025066">
        <w:rPr>
          <w:rFonts w:eastAsia="SimSun" w:cstheme="minorHAnsi"/>
          <w:b w:val="0"/>
          <w:kern w:val="1"/>
          <w:szCs w:val="24"/>
          <w:lang w:eastAsia="hi-IN" w:bidi="hi-IN"/>
        </w:rPr>
        <w:t>nauka i ćwiczenie przyjmowania i utrzymywania prawidłowej postawy ciała, pozycji głowy, barków, bioder, kolan i stóp</w:t>
      </w:r>
    </w:p>
    <w:p w14:paraId="20EAFE5C" w14:textId="77777777" w:rsidR="00533C5F" w:rsidRPr="00025066" w:rsidRDefault="00533C5F" w:rsidP="009E6CAE">
      <w:pPr>
        <w:pStyle w:val="Akapitzlist"/>
        <w:widowControl w:val="0"/>
        <w:numPr>
          <w:ilvl w:val="0"/>
          <w:numId w:val="86"/>
        </w:numPr>
        <w:suppressLineNumbers/>
        <w:tabs>
          <w:tab w:val="clear" w:pos="720"/>
        </w:tabs>
        <w:suppressAutoHyphens/>
        <w:spacing w:before="0" w:after="0"/>
        <w:ind w:left="425" w:hanging="357"/>
        <w:rPr>
          <w:rFonts w:eastAsia="SimSun" w:cstheme="minorHAnsi"/>
          <w:b w:val="0"/>
          <w:kern w:val="1"/>
          <w:szCs w:val="24"/>
          <w:lang w:eastAsia="hi-IN" w:bidi="hi-IN"/>
        </w:rPr>
      </w:pPr>
      <w:r w:rsidRPr="00025066">
        <w:rPr>
          <w:rFonts w:eastAsia="SimSun" w:cstheme="minorHAnsi"/>
          <w:b w:val="0"/>
          <w:kern w:val="1"/>
          <w:szCs w:val="24"/>
          <w:lang w:eastAsia="hi-IN" w:bidi="hi-IN"/>
        </w:rPr>
        <w:t>ćwiczenie prawidłowego wzorca chodu</w:t>
      </w:r>
    </w:p>
    <w:p w14:paraId="722CD3D4" w14:textId="77777777" w:rsidR="00533C5F" w:rsidRPr="00025066" w:rsidRDefault="00533C5F" w:rsidP="009E6CAE">
      <w:pPr>
        <w:pStyle w:val="Akapitzlist"/>
        <w:widowControl w:val="0"/>
        <w:numPr>
          <w:ilvl w:val="0"/>
          <w:numId w:val="86"/>
        </w:numPr>
        <w:suppressLineNumbers/>
        <w:tabs>
          <w:tab w:val="clear" w:pos="720"/>
        </w:tabs>
        <w:suppressAutoHyphens/>
        <w:spacing w:before="0" w:after="0"/>
        <w:ind w:left="425" w:hanging="357"/>
        <w:rPr>
          <w:rFonts w:eastAsia="SimSun" w:cstheme="minorHAnsi"/>
          <w:b w:val="0"/>
          <w:kern w:val="1"/>
          <w:szCs w:val="24"/>
          <w:lang w:eastAsia="hi-IN" w:bidi="hi-IN"/>
        </w:rPr>
      </w:pPr>
      <w:r w:rsidRPr="00025066">
        <w:rPr>
          <w:rFonts w:eastAsia="SimSun" w:cstheme="minorHAnsi"/>
          <w:b w:val="0"/>
          <w:kern w:val="1"/>
          <w:szCs w:val="24"/>
          <w:lang w:eastAsia="hi-IN" w:bidi="hi-IN"/>
        </w:rPr>
        <w:t>nauka i ćwiczenie prawidłowej koordynacji ciała podczas chodu i biegu</w:t>
      </w:r>
    </w:p>
    <w:p w14:paraId="3CC76600" w14:textId="77777777" w:rsidR="00533C5F" w:rsidRPr="00025066" w:rsidRDefault="00533C5F" w:rsidP="009E6CAE">
      <w:pPr>
        <w:pStyle w:val="Akapitzlist"/>
        <w:widowControl w:val="0"/>
        <w:numPr>
          <w:ilvl w:val="0"/>
          <w:numId w:val="86"/>
        </w:numPr>
        <w:suppressLineNumbers/>
        <w:tabs>
          <w:tab w:val="clear" w:pos="720"/>
        </w:tabs>
        <w:suppressAutoHyphens/>
        <w:spacing w:before="0" w:after="0"/>
        <w:ind w:left="425" w:hanging="357"/>
        <w:rPr>
          <w:rFonts w:eastAsia="SimSun" w:cstheme="minorHAnsi"/>
          <w:b w:val="0"/>
          <w:kern w:val="1"/>
          <w:szCs w:val="24"/>
          <w:lang w:eastAsia="hi-IN" w:bidi="hi-IN"/>
        </w:rPr>
      </w:pPr>
      <w:r w:rsidRPr="00025066">
        <w:rPr>
          <w:rFonts w:eastAsia="SimSun" w:cstheme="minorHAnsi"/>
          <w:b w:val="0"/>
          <w:kern w:val="1"/>
          <w:szCs w:val="24"/>
          <w:lang w:eastAsia="hi-IN" w:bidi="hi-IN"/>
        </w:rPr>
        <w:lastRenderedPageBreak/>
        <w:t xml:space="preserve">nauka i ćwiczenie zachowywania równowagi i koordynacji </w:t>
      </w:r>
      <w:r w:rsidR="00615C33" w:rsidRPr="00025066">
        <w:rPr>
          <w:rFonts w:eastAsia="SimSun" w:cstheme="minorHAnsi"/>
          <w:b w:val="0"/>
          <w:kern w:val="1"/>
          <w:szCs w:val="24"/>
          <w:lang w:eastAsia="hi-IN" w:bidi="hi-IN"/>
        </w:rPr>
        <w:t xml:space="preserve">ciała </w:t>
      </w:r>
      <w:r w:rsidRPr="00025066">
        <w:rPr>
          <w:rFonts w:eastAsia="SimSun" w:cstheme="minorHAnsi"/>
          <w:b w:val="0"/>
          <w:kern w:val="1"/>
          <w:szCs w:val="24"/>
          <w:lang w:eastAsia="hi-IN" w:bidi="hi-IN"/>
        </w:rPr>
        <w:t>podczas marszu, pochylania się, chodzenia po schodach</w:t>
      </w:r>
    </w:p>
    <w:p w14:paraId="48A0DCC0" w14:textId="77777777" w:rsidR="00533C5F" w:rsidRPr="00025066" w:rsidRDefault="00533C5F" w:rsidP="009E6CAE">
      <w:pPr>
        <w:pStyle w:val="Akapitzlist"/>
        <w:widowControl w:val="0"/>
        <w:numPr>
          <w:ilvl w:val="0"/>
          <w:numId w:val="86"/>
        </w:numPr>
        <w:suppressLineNumbers/>
        <w:tabs>
          <w:tab w:val="clear" w:pos="720"/>
        </w:tabs>
        <w:suppressAutoHyphens/>
        <w:spacing w:before="0" w:after="0"/>
        <w:ind w:left="425" w:hanging="357"/>
        <w:rPr>
          <w:rFonts w:eastAsia="SimSun" w:cstheme="minorHAnsi"/>
          <w:b w:val="0"/>
          <w:kern w:val="1"/>
          <w:szCs w:val="24"/>
          <w:lang w:eastAsia="hi-IN" w:bidi="hi-IN"/>
        </w:rPr>
      </w:pPr>
      <w:r w:rsidRPr="00025066">
        <w:rPr>
          <w:rFonts w:eastAsia="SimSun" w:cstheme="minorHAnsi"/>
          <w:b w:val="0"/>
          <w:kern w:val="1"/>
          <w:szCs w:val="24"/>
          <w:lang w:eastAsia="hi-IN" w:bidi="hi-IN"/>
        </w:rPr>
        <w:t>nauka i ćwiczenie samodzielnego wykonywania zwrotów o 45°, 90°, 180°, 360°</w:t>
      </w:r>
    </w:p>
    <w:p w14:paraId="5E4187EA" w14:textId="77777777" w:rsidR="00533C5F" w:rsidRPr="00025066" w:rsidRDefault="00533C5F" w:rsidP="009E6CAE">
      <w:pPr>
        <w:pStyle w:val="Akapitzlist"/>
        <w:widowControl w:val="0"/>
        <w:numPr>
          <w:ilvl w:val="0"/>
          <w:numId w:val="86"/>
        </w:numPr>
        <w:suppressLineNumbers/>
        <w:tabs>
          <w:tab w:val="clear" w:pos="720"/>
        </w:tabs>
        <w:suppressAutoHyphens/>
        <w:spacing w:before="0" w:after="0"/>
        <w:ind w:left="425" w:hanging="357"/>
        <w:rPr>
          <w:rFonts w:eastAsia="SimSun" w:cstheme="minorHAnsi"/>
          <w:b w:val="0"/>
          <w:kern w:val="1"/>
          <w:szCs w:val="24"/>
          <w:lang w:eastAsia="hi-IN" w:bidi="hi-IN"/>
        </w:rPr>
      </w:pPr>
      <w:r w:rsidRPr="00025066">
        <w:rPr>
          <w:rFonts w:eastAsia="SimSun" w:cstheme="minorHAnsi"/>
          <w:b w:val="0"/>
          <w:kern w:val="1"/>
          <w:szCs w:val="24"/>
          <w:lang w:eastAsia="hi-IN" w:bidi="hi-IN"/>
        </w:rPr>
        <w:t>nauka i ćwiczenie dostosowywania tempa marszu do  sytuacji</w:t>
      </w:r>
    </w:p>
    <w:p w14:paraId="130817DE" w14:textId="77777777" w:rsidR="00533C5F" w:rsidRPr="00025066" w:rsidRDefault="00533C5F" w:rsidP="009E6CAE">
      <w:pPr>
        <w:pStyle w:val="Akapitzlist"/>
        <w:widowControl w:val="0"/>
        <w:numPr>
          <w:ilvl w:val="0"/>
          <w:numId w:val="86"/>
        </w:numPr>
        <w:suppressLineNumbers/>
        <w:tabs>
          <w:tab w:val="clear" w:pos="720"/>
        </w:tabs>
        <w:suppressAutoHyphens/>
        <w:spacing w:before="0" w:after="0"/>
        <w:ind w:left="425" w:hanging="357"/>
        <w:rPr>
          <w:rFonts w:eastAsia="SimSun" w:cstheme="minorHAnsi"/>
          <w:kern w:val="1"/>
          <w:szCs w:val="24"/>
          <w:lang w:eastAsia="hi-IN" w:bidi="hi-IN"/>
        </w:rPr>
      </w:pPr>
      <w:r w:rsidRPr="00025066">
        <w:rPr>
          <w:rFonts w:eastAsia="SimSun" w:cstheme="minorHAnsi"/>
          <w:b w:val="0"/>
          <w:kern w:val="1"/>
          <w:szCs w:val="24"/>
          <w:lang w:eastAsia="hi-IN" w:bidi="hi-IN"/>
        </w:rPr>
        <w:t>nauka i ćwiczenie samodzielnego utrzymywania, korygowania i kontrolowania prostej linii marszu.</w:t>
      </w:r>
    </w:p>
    <w:p w14:paraId="38885CCA"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bCs/>
          <w:szCs w:val="24"/>
          <w:lang w:eastAsia="ar-SA"/>
        </w:rPr>
        <w:t>UWAGI:</w:t>
      </w:r>
    </w:p>
    <w:p w14:paraId="625C939D" w14:textId="77777777" w:rsidR="00533C5F" w:rsidRPr="00025066" w:rsidRDefault="00533C5F" w:rsidP="009E6CAE">
      <w:pPr>
        <w:widowControl w:val="0"/>
        <w:suppressLineNumbers/>
        <w:suppressAutoHyphens/>
        <w:spacing w:before="0"/>
        <w:rPr>
          <w:rFonts w:eastAsia="SimSun" w:cstheme="minorHAnsi"/>
          <w:kern w:val="1"/>
          <w:szCs w:val="24"/>
          <w:lang w:eastAsia="hi-IN" w:bidi="hi-IN"/>
        </w:rPr>
      </w:pPr>
      <w:r w:rsidRPr="00025066">
        <w:rPr>
          <w:rFonts w:eastAsia="SimSun" w:cstheme="minorHAnsi"/>
          <w:kern w:val="1"/>
          <w:szCs w:val="24"/>
          <w:lang w:eastAsia="hi-IN" w:bidi="hi-IN"/>
        </w:rPr>
        <w:t>Właściwa postawa oraz chód podczas poruszania się są bardzo ważne, bo ułatwiają utrzymanie właściwego kierunku marszu oraz odpowiednie ustawienie się względem punktów orientacyjnych. Dzięki temu zmniejsza się możliwość zabłądzenia, zagubienia w terenie.</w:t>
      </w:r>
    </w:p>
    <w:p w14:paraId="1497CCE6"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t xml:space="preserve">Osoby z niepełnosprawnością wzroku mogą mieć problem z utrzymaniem prawidłowej postawy ciała podczas stania, siedzenia, marszu, jak również z zachowaniem właściwego wzorca chodu i koordynacji, dlatego planując program nauki orientacji przestrzennej należy skonsultować się z fizjoterapeutą. </w:t>
      </w:r>
    </w:p>
    <w:p w14:paraId="1E9C4562"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t xml:space="preserve">Nauka chodu odbywa się zazwyczaj w okresie wczesnego dzieciństwa. Jeżeli sposób poruszania się ucznia nie jest prawidłowy, jego skorygowanie może być trudne lub niemożliwe. </w:t>
      </w:r>
      <w:r w:rsidR="005F3EA5" w:rsidRPr="00025066">
        <w:rPr>
          <w:rFonts w:eastAsia="SimSun" w:cstheme="minorHAnsi"/>
          <w:szCs w:val="24"/>
          <w:lang w:eastAsia="ar-SA"/>
        </w:rPr>
        <w:t>W przypadku</w:t>
      </w:r>
      <w:r w:rsidRPr="00025066">
        <w:rPr>
          <w:rFonts w:eastAsia="SimSun" w:cstheme="minorHAnsi"/>
          <w:szCs w:val="24"/>
          <w:lang w:eastAsia="ar-SA"/>
        </w:rPr>
        <w:t xml:space="preserve"> wszystkich osób mających problemy z praw</w:t>
      </w:r>
      <w:r w:rsidR="005F3EA5" w:rsidRPr="00025066">
        <w:rPr>
          <w:rFonts w:eastAsia="SimSun" w:cstheme="minorHAnsi"/>
          <w:szCs w:val="24"/>
          <w:lang w:eastAsia="ar-SA"/>
        </w:rPr>
        <w:t>idłowym i skoordynowanym chodem</w:t>
      </w:r>
      <w:r w:rsidRPr="00025066">
        <w:rPr>
          <w:rFonts w:eastAsia="SimSun" w:cstheme="minorHAnsi"/>
          <w:szCs w:val="24"/>
          <w:lang w:eastAsia="ar-SA"/>
        </w:rPr>
        <w:t xml:space="preserve"> należy zmodyfikować techniki poruszania się z laską, tak aby przemieszczanie się było jak najefektywniejsze przy jednoczesnym zachowaniu bezpieczeństwa.</w:t>
      </w:r>
    </w:p>
    <w:p w14:paraId="6C1E926C" w14:textId="77777777" w:rsidR="00533C5F" w:rsidRPr="00025066" w:rsidRDefault="00533C5F" w:rsidP="009E6CAE">
      <w:pPr>
        <w:suppressAutoHyphens/>
        <w:spacing w:after="0"/>
        <w:rPr>
          <w:rFonts w:eastAsia="SimSun" w:cstheme="minorHAnsi"/>
          <w:b/>
          <w:szCs w:val="24"/>
          <w:lang w:val="en-US" w:eastAsia="ar-SA"/>
        </w:rPr>
      </w:pPr>
      <w:r w:rsidRPr="00025066">
        <w:rPr>
          <w:rFonts w:eastAsia="SimSun" w:cstheme="minorHAnsi"/>
          <w:b/>
          <w:szCs w:val="24"/>
          <w:lang w:val="en-US" w:eastAsia="ar-SA"/>
        </w:rPr>
        <w:t>LITERATURA:</w:t>
      </w:r>
    </w:p>
    <w:p w14:paraId="6BE4208F" w14:textId="77777777" w:rsidR="00533C5F" w:rsidRPr="00025066" w:rsidRDefault="00533C5F" w:rsidP="009E6CAE">
      <w:pPr>
        <w:suppressAutoHyphens/>
        <w:spacing w:before="0" w:after="0"/>
        <w:rPr>
          <w:rFonts w:eastAsia="SimSun" w:cstheme="minorHAnsi"/>
          <w:spacing w:val="-3"/>
          <w:szCs w:val="24"/>
          <w:lang w:val="en-US" w:eastAsia="ar-SA"/>
        </w:rPr>
      </w:pPr>
      <w:proofErr w:type="spellStart"/>
      <w:r w:rsidRPr="00025066">
        <w:rPr>
          <w:rFonts w:eastAsia="SimSun" w:cstheme="minorHAnsi"/>
          <w:szCs w:val="24"/>
          <w:lang w:val="en-US" w:eastAsia="ar-SA"/>
        </w:rPr>
        <w:t>Brambring</w:t>
      </w:r>
      <w:proofErr w:type="spellEnd"/>
      <w:r w:rsidRPr="00025066">
        <w:rPr>
          <w:rFonts w:eastAsia="SimSun" w:cstheme="minorHAnsi"/>
          <w:szCs w:val="24"/>
          <w:lang w:val="en-US" w:eastAsia="ar-SA"/>
        </w:rPr>
        <w:t xml:space="preserve">, M. (2006). </w:t>
      </w:r>
      <w:r w:rsidRPr="00025066">
        <w:rPr>
          <w:rFonts w:eastAsia="SimSun" w:cstheme="minorHAnsi"/>
          <w:spacing w:val="-3"/>
          <w:szCs w:val="24"/>
          <w:lang w:val="en-US" w:eastAsia="ar-SA"/>
        </w:rPr>
        <w:t xml:space="preserve">Divergent Development of Gross Motor Skills in Children Who Are Blind or Sighted. </w:t>
      </w:r>
      <w:r w:rsidRPr="00025066">
        <w:rPr>
          <w:rFonts w:eastAsia="SimSun" w:cstheme="minorHAnsi"/>
          <w:i/>
          <w:spacing w:val="-3"/>
          <w:szCs w:val="24"/>
          <w:lang w:val="en-US" w:eastAsia="ar-SA"/>
        </w:rPr>
        <w:t xml:space="preserve">Journal of Visual Impairment and Blindness, </w:t>
      </w:r>
      <w:r w:rsidRPr="00025066">
        <w:rPr>
          <w:rFonts w:eastAsia="SimSun" w:cstheme="minorHAnsi"/>
          <w:spacing w:val="-3"/>
          <w:szCs w:val="24"/>
          <w:lang w:val="en-US" w:eastAsia="ar-SA"/>
        </w:rPr>
        <w:t>10/2006, s. 620–634.</w:t>
      </w:r>
    </w:p>
    <w:p w14:paraId="29C1FA5F"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val="en-US" w:eastAsia="ar-SA"/>
        </w:rPr>
        <w:t xml:space="preserve">Czerwińska K., </w:t>
      </w:r>
      <w:proofErr w:type="spellStart"/>
      <w:r w:rsidRPr="00025066">
        <w:rPr>
          <w:rFonts w:eastAsia="SimSun" w:cstheme="minorHAnsi"/>
          <w:szCs w:val="24"/>
          <w:lang w:val="en-US" w:eastAsia="ar-SA"/>
        </w:rPr>
        <w:t>Kucharczyk</w:t>
      </w:r>
      <w:proofErr w:type="spellEnd"/>
      <w:r w:rsidRPr="00025066">
        <w:rPr>
          <w:rFonts w:eastAsia="SimSun" w:cstheme="minorHAnsi"/>
          <w:szCs w:val="24"/>
          <w:lang w:val="en-US" w:eastAsia="ar-SA"/>
        </w:rPr>
        <w:t xml:space="preserve"> I. (2019). </w:t>
      </w:r>
      <w:proofErr w:type="spellStart"/>
      <w:r w:rsidRPr="00025066">
        <w:rPr>
          <w:rFonts w:eastAsia="SimSun" w:cstheme="minorHAnsi"/>
          <w:szCs w:val="24"/>
          <w:lang w:eastAsia="ar-SA"/>
        </w:rPr>
        <w:t>Tyflopsychologia</w:t>
      </w:r>
      <w:proofErr w:type="spellEnd"/>
      <w:r w:rsidRPr="00025066">
        <w:rPr>
          <w:rFonts w:eastAsia="SimSun" w:cstheme="minorHAnsi"/>
          <w:szCs w:val="24"/>
          <w:lang w:eastAsia="ar-SA"/>
        </w:rPr>
        <w:t xml:space="preserve">. </w:t>
      </w:r>
      <w:r w:rsidRPr="00025066">
        <w:rPr>
          <w:rFonts w:eastAsia="SimSun" w:cstheme="minorHAnsi"/>
          <w:i/>
          <w:szCs w:val="24"/>
          <w:lang w:eastAsia="ar-SA"/>
        </w:rPr>
        <w:t>Realizacja zadań rozwojowych w biegu życia przez osoby z niepełnosprawnością wzroku</w:t>
      </w:r>
      <w:r w:rsidRPr="00025066">
        <w:rPr>
          <w:rFonts w:eastAsia="SimSun" w:cstheme="minorHAnsi"/>
          <w:szCs w:val="24"/>
          <w:lang w:eastAsia="ar-SA"/>
        </w:rPr>
        <w:t>. Warszawa: PWN. Podrozdział: Nauka chodzenia a zadania rozwojowe (s. 30-40).</w:t>
      </w:r>
    </w:p>
    <w:p w14:paraId="11AEE20F"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t xml:space="preserve">Gawlik K. (2008). </w:t>
      </w:r>
      <w:r w:rsidRPr="00025066">
        <w:rPr>
          <w:rFonts w:eastAsia="SimSun" w:cstheme="minorHAnsi"/>
          <w:i/>
          <w:szCs w:val="24"/>
          <w:lang w:eastAsia="ar-SA"/>
        </w:rPr>
        <w:t>Wpływ dysfunkcji narządu wzroku na wybrane aspekty rozwoju somatycznego i motorycznego dzieci i młodzieży</w:t>
      </w:r>
      <w:r w:rsidRPr="00025066">
        <w:rPr>
          <w:rFonts w:eastAsia="SimSun" w:cstheme="minorHAnsi"/>
          <w:szCs w:val="24"/>
          <w:lang w:eastAsia="ar-SA"/>
        </w:rPr>
        <w:t>. Katowice: Wydawnictwo AWF.</w:t>
      </w:r>
    </w:p>
    <w:p w14:paraId="7D23213A" w14:textId="77777777" w:rsidR="00533C5F" w:rsidRPr="00025066" w:rsidRDefault="00533C5F" w:rsidP="009E6CAE">
      <w:pPr>
        <w:suppressAutoHyphens/>
        <w:rPr>
          <w:rFonts w:eastAsia="SimSun" w:cstheme="minorHAnsi"/>
          <w:szCs w:val="24"/>
          <w:lang w:val="en-US" w:eastAsia="ar-SA"/>
        </w:rPr>
      </w:pPr>
      <w:proofErr w:type="spellStart"/>
      <w:r w:rsidRPr="00025066">
        <w:rPr>
          <w:rFonts w:eastAsia="SimSun" w:cstheme="minorHAnsi"/>
          <w:szCs w:val="24"/>
          <w:lang w:eastAsia="ar-SA"/>
        </w:rPr>
        <w:t>Haegele</w:t>
      </w:r>
      <w:proofErr w:type="spellEnd"/>
      <w:r w:rsidRPr="00025066">
        <w:rPr>
          <w:rFonts w:eastAsia="SimSun" w:cstheme="minorHAnsi"/>
          <w:szCs w:val="24"/>
          <w:lang w:eastAsia="ar-SA"/>
        </w:rPr>
        <w:t xml:space="preserve"> J.A., Brian A., </w:t>
      </w:r>
      <w:proofErr w:type="spellStart"/>
      <w:r w:rsidRPr="00025066">
        <w:rPr>
          <w:rFonts w:eastAsia="SimSun" w:cstheme="minorHAnsi"/>
          <w:szCs w:val="24"/>
          <w:lang w:eastAsia="ar-SA"/>
        </w:rPr>
        <w:t>Goodway</w:t>
      </w:r>
      <w:proofErr w:type="spellEnd"/>
      <w:r w:rsidRPr="00025066">
        <w:rPr>
          <w:rFonts w:eastAsia="SimSun" w:cstheme="minorHAnsi"/>
          <w:szCs w:val="24"/>
          <w:lang w:eastAsia="ar-SA"/>
        </w:rPr>
        <w:t xml:space="preserve"> J. (2015). </w:t>
      </w:r>
      <w:r w:rsidRPr="00025066">
        <w:rPr>
          <w:rFonts w:eastAsia="SimSun" w:cstheme="minorHAnsi"/>
          <w:szCs w:val="24"/>
          <w:lang w:val="en-US" w:eastAsia="ar-SA"/>
        </w:rPr>
        <w:t xml:space="preserve">Fundamental Motor Skills and School-Aged Individuals with Visual Impairments: a Review. </w:t>
      </w:r>
      <w:r w:rsidRPr="00025066">
        <w:rPr>
          <w:rFonts w:eastAsia="SimSun" w:cstheme="minorHAnsi"/>
          <w:i/>
          <w:szCs w:val="24"/>
          <w:lang w:val="en-US" w:eastAsia="ar-SA"/>
        </w:rPr>
        <w:t>Review Journal of Autism and Developmental Disorders, 2,</w:t>
      </w:r>
      <w:r w:rsidRPr="00025066">
        <w:rPr>
          <w:rFonts w:eastAsia="SimSun" w:cstheme="minorHAnsi"/>
          <w:szCs w:val="24"/>
          <w:lang w:val="en-US" w:eastAsia="ar-SA"/>
        </w:rPr>
        <w:t xml:space="preserve"> 320–327. </w:t>
      </w:r>
    </w:p>
    <w:p w14:paraId="47BEAEB9" w14:textId="77777777" w:rsidR="00533C5F" w:rsidRPr="00025066" w:rsidRDefault="00533C5F" w:rsidP="009E6CAE">
      <w:pPr>
        <w:suppressAutoHyphens/>
        <w:rPr>
          <w:rFonts w:eastAsia="SimSun" w:cstheme="minorHAnsi"/>
          <w:szCs w:val="24"/>
          <w:lang w:eastAsia="ar-SA"/>
        </w:rPr>
      </w:pPr>
      <w:proofErr w:type="spellStart"/>
      <w:r w:rsidRPr="00025066">
        <w:rPr>
          <w:rFonts w:eastAsia="SimSun" w:cstheme="minorHAnsi"/>
          <w:szCs w:val="24"/>
          <w:lang w:val="en-US" w:eastAsia="ar-SA"/>
        </w:rPr>
        <w:t>Orkan-Łęcka</w:t>
      </w:r>
      <w:proofErr w:type="spellEnd"/>
      <w:r w:rsidRPr="00025066">
        <w:rPr>
          <w:rFonts w:eastAsia="SimSun" w:cstheme="minorHAnsi"/>
          <w:szCs w:val="24"/>
          <w:lang w:val="en-US" w:eastAsia="ar-SA"/>
        </w:rPr>
        <w:t xml:space="preserve"> M. (2003). </w:t>
      </w:r>
      <w:r w:rsidRPr="00025066">
        <w:rPr>
          <w:rFonts w:eastAsia="SimSun" w:cstheme="minorHAnsi"/>
          <w:szCs w:val="24"/>
          <w:lang w:eastAsia="ar-SA"/>
        </w:rPr>
        <w:t xml:space="preserve">Mama, tata, dziecko czyli o tym, jak uczyć małe niewidome dziecko w warunkach domowych. </w:t>
      </w:r>
      <w:r w:rsidRPr="00025066">
        <w:rPr>
          <w:rFonts w:eastAsia="SimSun" w:cstheme="minorHAnsi"/>
          <w:i/>
          <w:szCs w:val="24"/>
          <w:lang w:eastAsia="ar-SA"/>
        </w:rPr>
        <w:t xml:space="preserve">Materiały </w:t>
      </w:r>
      <w:proofErr w:type="spellStart"/>
      <w:r w:rsidRPr="00025066">
        <w:rPr>
          <w:rFonts w:eastAsia="SimSun" w:cstheme="minorHAnsi"/>
          <w:i/>
          <w:szCs w:val="24"/>
          <w:lang w:eastAsia="ar-SA"/>
        </w:rPr>
        <w:t>Tyflologiczne</w:t>
      </w:r>
      <w:proofErr w:type="spellEnd"/>
      <w:r w:rsidRPr="00025066">
        <w:rPr>
          <w:rFonts w:eastAsia="SimSun" w:cstheme="minorHAnsi"/>
          <w:szCs w:val="24"/>
          <w:lang w:eastAsia="ar-SA"/>
        </w:rPr>
        <w:t xml:space="preserve">, </w:t>
      </w:r>
      <w:r w:rsidRPr="00025066">
        <w:rPr>
          <w:rFonts w:eastAsia="SimSun" w:cstheme="minorHAnsi"/>
          <w:i/>
          <w:szCs w:val="24"/>
          <w:lang w:eastAsia="ar-SA"/>
        </w:rPr>
        <w:t>14,</w:t>
      </w:r>
      <w:r w:rsidRPr="00025066">
        <w:rPr>
          <w:rFonts w:eastAsia="SimSun" w:cstheme="minorHAnsi"/>
          <w:szCs w:val="24"/>
          <w:lang w:eastAsia="ar-SA"/>
        </w:rPr>
        <w:t xml:space="preserve"> PZN. Podrozdział: Jak wspomagać rozwój ruchowy małego dziecka niewidomego lub słabowidzącego? (s. 52-67).</w:t>
      </w:r>
    </w:p>
    <w:p w14:paraId="7941C466"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lastRenderedPageBreak/>
        <w:t xml:space="preserve">Rutkowska I. (2018). </w:t>
      </w:r>
      <w:r w:rsidRPr="00025066">
        <w:rPr>
          <w:rFonts w:eastAsia="SimSun" w:cstheme="minorHAnsi"/>
          <w:i/>
          <w:szCs w:val="24"/>
          <w:lang w:eastAsia="ar-SA"/>
        </w:rPr>
        <w:t>Deficyty w rozwoju somatycznym i motorycznym dzieci i młodzieży z dysfunkcją wzroku</w:t>
      </w:r>
      <w:r w:rsidRPr="00025066">
        <w:rPr>
          <w:rFonts w:eastAsia="SimSun" w:cstheme="minorHAnsi"/>
          <w:szCs w:val="24"/>
          <w:lang w:eastAsia="ar-SA"/>
        </w:rPr>
        <w:t>. Warszawa: AWF.</w:t>
      </w:r>
    </w:p>
    <w:p w14:paraId="6B186B0C" w14:textId="77777777" w:rsidR="009729B2" w:rsidRPr="00025066" w:rsidRDefault="00533C5F" w:rsidP="009E6CAE">
      <w:pPr>
        <w:suppressAutoHyphens/>
        <w:rPr>
          <w:rFonts w:cstheme="minorHAnsi"/>
        </w:rPr>
      </w:pPr>
      <w:r w:rsidRPr="00025066">
        <w:rPr>
          <w:rFonts w:eastAsia="SimSun" w:cstheme="minorHAnsi"/>
          <w:szCs w:val="24"/>
          <w:lang w:eastAsia="ar-SA"/>
        </w:rPr>
        <w:t>Walkiewicz-</w:t>
      </w:r>
      <w:proofErr w:type="spellStart"/>
      <w:r w:rsidRPr="00025066">
        <w:rPr>
          <w:rFonts w:eastAsia="SimSun" w:cstheme="minorHAnsi"/>
          <w:szCs w:val="24"/>
          <w:lang w:eastAsia="ar-SA"/>
        </w:rPr>
        <w:t>Krutak</w:t>
      </w:r>
      <w:proofErr w:type="spellEnd"/>
      <w:r w:rsidRPr="00025066">
        <w:rPr>
          <w:rFonts w:eastAsia="SimSun" w:cstheme="minorHAnsi"/>
          <w:szCs w:val="24"/>
          <w:lang w:eastAsia="ar-SA"/>
        </w:rPr>
        <w:t xml:space="preserve"> M., Kalisz P. (2014). Rozwijanie umiejętności z zakresu orientacji przestrzennej i poruszania się u małych dzieci niewidomych. W: K. Czerwińska (red.), </w:t>
      </w:r>
      <w:r w:rsidRPr="00025066">
        <w:rPr>
          <w:rFonts w:eastAsia="SimSun" w:cstheme="minorHAnsi"/>
          <w:i/>
          <w:szCs w:val="24"/>
          <w:lang w:eastAsia="ar-SA"/>
        </w:rPr>
        <w:t xml:space="preserve">Wybrane aspekty rozwoju małego dziecka z niepełnosprawnością wzroku </w:t>
      </w:r>
      <w:r w:rsidRPr="00025066">
        <w:rPr>
          <w:rFonts w:eastAsia="SimSun" w:cstheme="minorHAnsi"/>
          <w:szCs w:val="24"/>
          <w:lang w:eastAsia="ar-SA"/>
        </w:rPr>
        <w:t>(s. 194–232). Warszawa: APS. Podrozdział: Początki chodzenia u dzieci niewidomych (s. 201-204).</w:t>
      </w:r>
      <w:bookmarkStart w:id="50" w:name="_Toc92642930"/>
      <w:r w:rsidR="009729B2" w:rsidRPr="00025066">
        <w:rPr>
          <w:rFonts w:cstheme="minorHAnsi"/>
        </w:rPr>
        <w:br w:type="page"/>
      </w:r>
    </w:p>
    <w:p w14:paraId="22CF9E14" w14:textId="77777777" w:rsidR="00533C5F" w:rsidRPr="00025066" w:rsidRDefault="00B616A7" w:rsidP="00C82878">
      <w:pPr>
        <w:pStyle w:val="Nagwek3"/>
        <w:rPr>
          <w:rFonts w:asciiTheme="minorHAnsi" w:hAnsiTheme="minorHAnsi" w:cstheme="minorHAnsi"/>
        </w:rPr>
      </w:pPr>
      <w:bookmarkStart w:id="51" w:name="_Toc95333047"/>
      <w:r w:rsidRPr="00025066">
        <w:rPr>
          <w:rFonts w:asciiTheme="minorHAnsi" w:hAnsiTheme="minorHAnsi" w:cstheme="minorHAnsi"/>
        </w:rPr>
        <w:lastRenderedPageBreak/>
        <w:t>Pojęcia i relacje przestrzenne</w:t>
      </w:r>
      <w:bookmarkEnd w:id="50"/>
      <w:bookmarkEnd w:id="51"/>
    </w:p>
    <w:p w14:paraId="11F01C57" w14:textId="77777777" w:rsidR="00663B86" w:rsidRPr="00025066" w:rsidRDefault="00663B86" w:rsidP="009E6CAE">
      <w:pPr>
        <w:suppressAutoHyphens/>
        <w:spacing w:before="0" w:after="0"/>
        <w:rPr>
          <w:rFonts w:eastAsia="SimSun" w:cstheme="minorHAnsi"/>
          <w:szCs w:val="24"/>
          <w:lang w:eastAsia="ar-SA"/>
        </w:rPr>
      </w:pPr>
      <w:r w:rsidRPr="00025066">
        <w:rPr>
          <w:rFonts w:eastAsia="SimSun" w:cstheme="minorHAnsi"/>
          <w:b/>
          <w:szCs w:val="24"/>
          <w:lang w:eastAsia="ar-SA"/>
        </w:rPr>
        <w:t>WIEDZA I UMIEJĘTNOŚCI WYJŚCIOWE:</w:t>
      </w:r>
    </w:p>
    <w:p w14:paraId="437BFC7D" w14:textId="77777777" w:rsidR="00663B86" w:rsidRPr="00025066" w:rsidRDefault="00663B86" w:rsidP="009E6CAE">
      <w:pPr>
        <w:numPr>
          <w:ilvl w:val="0"/>
          <w:numId w:val="12"/>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znajomość schematu ciała</w:t>
      </w:r>
    </w:p>
    <w:p w14:paraId="06921ACF" w14:textId="77777777" w:rsidR="00663B86" w:rsidRPr="00025066" w:rsidRDefault="00663B86" w:rsidP="009E6CAE">
      <w:pPr>
        <w:numPr>
          <w:ilvl w:val="0"/>
          <w:numId w:val="12"/>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możliwości i umiejętności pozwalające na odbiór i interpretację wrażeń dotykowych</w:t>
      </w:r>
    </w:p>
    <w:p w14:paraId="2E1B310C" w14:textId="77777777" w:rsidR="00D86982" w:rsidRPr="00025066" w:rsidRDefault="00663B86" w:rsidP="009E6CAE">
      <w:pPr>
        <w:numPr>
          <w:ilvl w:val="0"/>
          <w:numId w:val="12"/>
        </w:numPr>
        <w:suppressAutoHyphens/>
        <w:spacing w:before="0" w:after="0"/>
        <w:ind w:left="426"/>
        <w:rPr>
          <w:rFonts w:eastAsia="SimSun" w:cstheme="minorHAnsi"/>
          <w:b/>
          <w:szCs w:val="24"/>
          <w:lang w:eastAsia="ar-SA"/>
        </w:rPr>
      </w:pPr>
      <w:r w:rsidRPr="00025066">
        <w:rPr>
          <w:rFonts w:eastAsia="SimSun" w:cstheme="minorHAnsi"/>
          <w:kern w:val="1"/>
          <w:szCs w:val="24"/>
          <w:lang w:eastAsia="hi-IN" w:bidi="hi-IN"/>
        </w:rPr>
        <w:t>umiejętność dotykowego oglądania przedmiotów</w:t>
      </w:r>
    </w:p>
    <w:p w14:paraId="64355586" w14:textId="77777777" w:rsidR="00663B86" w:rsidRPr="00025066" w:rsidRDefault="00663B86" w:rsidP="009E6CAE">
      <w:pPr>
        <w:numPr>
          <w:ilvl w:val="0"/>
          <w:numId w:val="12"/>
        </w:numPr>
        <w:suppressAutoHyphens/>
        <w:spacing w:before="0" w:after="0"/>
        <w:ind w:left="426"/>
        <w:rPr>
          <w:rFonts w:eastAsia="SimSun" w:cstheme="minorHAnsi"/>
          <w:b/>
          <w:szCs w:val="24"/>
          <w:lang w:eastAsia="ar-SA"/>
        </w:rPr>
      </w:pPr>
      <w:r w:rsidRPr="00025066">
        <w:rPr>
          <w:rFonts w:eastAsia="SimSun" w:cstheme="minorHAnsi"/>
          <w:kern w:val="1"/>
          <w:szCs w:val="24"/>
          <w:lang w:eastAsia="hi-IN" w:bidi="hi-IN"/>
        </w:rPr>
        <w:t>umiejętność rozróżniania kształtów geometrycznych na podstawie wrażeń dotykowych.</w:t>
      </w:r>
    </w:p>
    <w:p w14:paraId="6D1EF069"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szCs w:val="24"/>
          <w:lang w:eastAsia="ar-SA"/>
        </w:rPr>
        <w:t>CELE/EFEKTY NAUCZANIA:</w:t>
      </w:r>
    </w:p>
    <w:p w14:paraId="56F9DA37" w14:textId="77777777" w:rsidR="00533C5F"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szCs w:val="24"/>
          <w:lang w:eastAsia="ar-SA"/>
        </w:rPr>
        <w:t>uczeń zna i rozumie pojęcia przestrzenne dotyczące kształtu, odległości, wysokości, pojęcia jedno- jak i wieloznaczne, inaczej rozumiane w przestrzeni dwu- i trójwymiarowej, nazywające ruch oraz relacje przestrzenne</w:t>
      </w:r>
    </w:p>
    <w:p w14:paraId="4A354360" w14:textId="77777777" w:rsidR="00533C5F"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szCs w:val="24"/>
          <w:lang w:eastAsia="ar-SA"/>
        </w:rPr>
        <w:t>uczeń potrafi rozpoznać i opisać położenie obiektów  w odniesieniu do siebie</w:t>
      </w:r>
    </w:p>
    <w:p w14:paraId="78669A14" w14:textId="77777777" w:rsidR="00533C5F"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szCs w:val="24"/>
          <w:lang w:eastAsia="ar-SA"/>
        </w:rPr>
        <w:t>uczeń potrafi ustawić się względem obiektu odpowiednią stroną ciała</w:t>
      </w:r>
    </w:p>
    <w:p w14:paraId="1331FA2A" w14:textId="77777777" w:rsidR="00533C5F"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szCs w:val="24"/>
          <w:lang w:eastAsia="ar-SA"/>
        </w:rPr>
        <w:t>uczeń potrafi rozpoznać i opisać swoje położenie w odniesieniu do obiektu</w:t>
      </w:r>
    </w:p>
    <w:p w14:paraId="7F56CB56" w14:textId="77777777" w:rsidR="00533C5F"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szCs w:val="24"/>
          <w:lang w:eastAsia="ar-SA"/>
        </w:rPr>
        <w:t>uczeń potrafi ustawić obiekt względem siebie w odpowiedni sposób</w:t>
      </w:r>
    </w:p>
    <w:p w14:paraId="3FC39748" w14:textId="77777777" w:rsidR="00533C5F"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szCs w:val="24"/>
          <w:lang w:eastAsia="ar-SA"/>
        </w:rPr>
        <w:t>uczeń rozpoznaje i opisuje układ obiektów</w:t>
      </w:r>
    </w:p>
    <w:p w14:paraId="4D8F7481" w14:textId="77777777" w:rsidR="00B616A7"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szCs w:val="24"/>
          <w:lang w:eastAsia="ar-SA"/>
        </w:rPr>
        <w:t>uczeń potrafi tworzyć układy przedmiotów, obiektów na planie lub na makiecie</w:t>
      </w:r>
    </w:p>
    <w:p w14:paraId="1375606B" w14:textId="77777777" w:rsidR="00B616A7"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kern w:val="1"/>
          <w:szCs w:val="24"/>
          <w:lang w:eastAsia="hi-IN" w:bidi="hi-IN"/>
        </w:rPr>
        <w:t>uczeń rozumie opis słowny i potrafi wykorzystać go w praktyce</w:t>
      </w:r>
    </w:p>
    <w:p w14:paraId="19009D66" w14:textId="77777777" w:rsidR="00533C5F" w:rsidRPr="00025066" w:rsidRDefault="00533C5F" w:rsidP="009E6CAE">
      <w:pPr>
        <w:numPr>
          <w:ilvl w:val="0"/>
          <w:numId w:val="13"/>
        </w:numPr>
        <w:suppressAutoHyphens/>
        <w:spacing w:before="0" w:after="0"/>
        <w:ind w:left="567" w:hanging="425"/>
        <w:rPr>
          <w:rFonts w:eastAsia="SimSun" w:cstheme="minorHAnsi"/>
          <w:szCs w:val="24"/>
          <w:lang w:eastAsia="ar-SA"/>
        </w:rPr>
      </w:pPr>
      <w:r w:rsidRPr="00025066">
        <w:rPr>
          <w:rFonts w:eastAsia="SimSun" w:cstheme="minorHAnsi"/>
          <w:kern w:val="1"/>
          <w:szCs w:val="24"/>
          <w:lang w:eastAsia="hi-IN" w:bidi="hi-IN"/>
        </w:rPr>
        <w:t>uczeń potrafi za pomocą pojęć przestrzennych tworzyć precyzyjny opis przedmiotu, pomieszczenia, budynku, trasy i terenu.</w:t>
      </w:r>
    </w:p>
    <w:p w14:paraId="47A31231"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szCs w:val="24"/>
          <w:lang w:eastAsia="ar-SA"/>
        </w:rPr>
        <w:t>MIEJSCE NAUCZANIA:</w:t>
      </w:r>
    </w:p>
    <w:p w14:paraId="55FDCE39" w14:textId="77777777" w:rsidR="00533C5F" w:rsidRPr="00025066" w:rsidRDefault="00533C5F" w:rsidP="009E6CAE">
      <w:pPr>
        <w:numPr>
          <w:ilvl w:val="0"/>
          <w:numId w:val="23"/>
        </w:numPr>
        <w:suppressAutoHyphens/>
        <w:spacing w:before="0"/>
        <w:ind w:left="425" w:hanging="357"/>
        <w:rPr>
          <w:rFonts w:eastAsia="SimSun" w:cstheme="minorHAnsi"/>
          <w:b/>
          <w:kern w:val="1"/>
          <w:szCs w:val="24"/>
          <w:lang w:eastAsia="hi-IN" w:bidi="hi-IN"/>
        </w:rPr>
      </w:pPr>
      <w:r w:rsidRPr="00025066">
        <w:rPr>
          <w:rFonts w:eastAsia="SimSun" w:cstheme="minorHAnsi"/>
          <w:kern w:val="1"/>
          <w:szCs w:val="24"/>
          <w:lang w:eastAsia="hi-IN" w:bidi="hi-IN"/>
        </w:rPr>
        <w:t>pomieszczenie z meblami i pomocami dydaktycznymi.</w:t>
      </w:r>
    </w:p>
    <w:p w14:paraId="04DD342E"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szCs w:val="24"/>
          <w:lang w:eastAsia="ar-SA"/>
        </w:rPr>
        <w:t>POMOCE DYDAKTYCZNE:</w:t>
      </w:r>
    </w:p>
    <w:p w14:paraId="35278986" w14:textId="77777777" w:rsidR="00533C5F" w:rsidRPr="00025066" w:rsidRDefault="00533C5F" w:rsidP="009E6CAE">
      <w:pPr>
        <w:suppressAutoHyphens/>
        <w:spacing w:before="0"/>
        <w:rPr>
          <w:rFonts w:eastAsia="SimSun" w:cstheme="minorHAnsi"/>
          <w:b/>
          <w:kern w:val="1"/>
          <w:szCs w:val="24"/>
          <w:lang w:eastAsia="hi-IN" w:bidi="hi-IN"/>
        </w:rPr>
      </w:pPr>
      <w:r w:rsidRPr="00025066">
        <w:rPr>
          <w:rFonts w:eastAsia="SimSun" w:cstheme="minorHAnsi"/>
          <w:kern w:val="1"/>
          <w:szCs w:val="24"/>
          <w:lang w:eastAsia="hi-IN" w:bidi="hi-IN"/>
        </w:rPr>
        <w:t>stół, krzesła, klocki, pudełka, lalki, samochodziki, miniatury budynków, pomieszczeń, mebelków dla lalek, rysunki, zdjęcia (dla osób słabowidzących).</w:t>
      </w:r>
    </w:p>
    <w:p w14:paraId="48D3B817"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szCs w:val="24"/>
          <w:lang w:eastAsia="ar-SA"/>
        </w:rPr>
        <w:t>ETAPY NAUCZANIA:</w:t>
      </w:r>
    </w:p>
    <w:p w14:paraId="7D4A1F19"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rozpoznawania i identyfikowania kształtów różnych przedmiotów z otoczenia</w:t>
      </w:r>
    </w:p>
    <w:p w14:paraId="1F97ECA2"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określania szerokości, wysokości, długości różnych obiektów</w:t>
      </w:r>
    </w:p>
    <w:p w14:paraId="225DC1B8"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rozumienia pionu i poziomu w przestrzeni trójwymiarowej oraz linii pionowych i poziomych na kartce papieru/planszy w przestrzeni dwuwymiarowej; ćwiczenia rozpoznawania i nazywania pionów i poziomów w przestrzeni trójwymiarowej</w:t>
      </w:r>
    </w:p>
    <w:p w14:paraId="01DD7289"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nauka rozumienia pojęć dotyczących odległości i wysokości (np. daleko, blisko, wysoko, nisko); ćwiczenia rozpoznawania i nazywania odległości położenia obiektów </w:t>
      </w:r>
    </w:p>
    <w:p w14:paraId="277F9836"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określania pojęciami sytuacji związanych z ruchem (zbliżać się, oddalać, mijać, wyprzedzać, poruszać się równolegle, prostopadle, iść w kierunku)</w:t>
      </w:r>
    </w:p>
    <w:p w14:paraId="64FF0A10"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określania położenia obiektów  w odniesieniu do siebie – relacja „ja-obiekt” (np. przede mną, z przodu itp.)</w:t>
      </w:r>
    </w:p>
    <w:p w14:paraId="2731EC5E"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lastRenderedPageBreak/>
        <w:t>nauka i ćwiczenie ustawiania się względem innego obiektu zgodnie z poleceniem – relacja „ja – obiekt” (np. ustaw się tak, żeby stół był po twojej prawej stronie)</w:t>
      </w:r>
    </w:p>
    <w:p w14:paraId="4145A2D9"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rozpoznawania i nazywania swojego położenia w odniesieniu do innego obiektu – relacja „obiekt – ja” (np. jestem za stołem)</w:t>
      </w:r>
    </w:p>
    <w:p w14:paraId="27852A5D"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ustawiania obiektu względem siebie zgodnie z poleceniem – relacja „obiekt – ja” (np. ustaw krzesło tak, żeby jego tył był po twojej prawej stronie</w:t>
      </w:r>
    </w:p>
    <w:p w14:paraId="3AB6E8DC"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rozpoznawania i nazywania układu obiektów – „obiekt – obiekt” (np. lalka po prawej stronie ma samochód, za nią stoi krzesło tyłem do niej zwrócone)</w:t>
      </w:r>
    </w:p>
    <w:p w14:paraId="161006CF"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ustawiania kilku obiektów jeden względem drugiego - „obiekt-obiekt” (np. ustaw klocek za lalką, a misia z boku lalki przodem do niej)</w:t>
      </w:r>
    </w:p>
    <w:p w14:paraId="7FE1E03A"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nauka i ćwiczenie tworzenia układu obiektów na planie, na makiecie i w rzeczywistych rozmiarach zgodnie z poleceniem – relacja „obiekt – obiekt” (np. </w:t>
      </w:r>
      <w:r w:rsidR="00DD2715" w:rsidRPr="00025066">
        <w:rPr>
          <w:rFonts w:eastAsia="SimSun" w:cstheme="minorHAnsi"/>
          <w:kern w:val="1"/>
          <w:szCs w:val="24"/>
          <w:lang w:eastAsia="hi-IN" w:bidi="hi-IN"/>
        </w:rPr>
        <w:t>ustaw</w:t>
      </w:r>
      <w:r w:rsidRPr="00025066">
        <w:rPr>
          <w:rFonts w:eastAsia="SimSun" w:cstheme="minorHAnsi"/>
          <w:kern w:val="1"/>
          <w:szCs w:val="24"/>
          <w:lang w:eastAsia="hi-IN" w:bidi="hi-IN"/>
        </w:rPr>
        <w:t xml:space="preserve"> na końcu drogi budynek, a z boku drogi ustaw samochód tak, żeby był zwrócony przodem do budynku)</w:t>
      </w:r>
    </w:p>
    <w:p w14:paraId="176417A5" w14:textId="77777777" w:rsidR="00533C5F" w:rsidRPr="00025066" w:rsidRDefault="00533C5F" w:rsidP="009E6CAE">
      <w:pPr>
        <w:numPr>
          <w:ilvl w:val="0"/>
          <w:numId w:val="23"/>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rozumienia opisu słownego (np. układania obiektów zgodnie z opisem, dochodzenia do celu w terenie po uprzednich wskazówkach słownych)</w:t>
      </w:r>
    </w:p>
    <w:p w14:paraId="75EBD11B" w14:textId="77777777" w:rsidR="00533C5F" w:rsidRPr="00025066" w:rsidRDefault="00533C5F" w:rsidP="009E6CAE">
      <w:pPr>
        <w:numPr>
          <w:ilvl w:val="0"/>
          <w:numId w:val="23"/>
        </w:numPr>
        <w:suppressAutoHyphens/>
        <w:spacing w:before="0" w:after="0"/>
        <w:ind w:left="426"/>
        <w:rPr>
          <w:rFonts w:eastAsia="SimSun" w:cstheme="minorHAnsi"/>
          <w:b/>
          <w:kern w:val="1"/>
          <w:szCs w:val="24"/>
          <w:lang w:eastAsia="hi-IN" w:bidi="hi-IN"/>
        </w:rPr>
      </w:pPr>
      <w:r w:rsidRPr="00025066">
        <w:rPr>
          <w:rFonts w:eastAsia="SimSun" w:cstheme="minorHAnsi"/>
          <w:kern w:val="1"/>
          <w:szCs w:val="24"/>
          <w:lang w:eastAsia="hi-IN" w:bidi="hi-IN"/>
        </w:rPr>
        <w:t>nauka i ćwiczenie tworzenia opisu słownego przedmiotu, pomieszczenia, budynku, trasy i terenu za pomocą pojęć przestrzennych.</w:t>
      </w:r>
    </w:p>
    <w:p w14:paraId="72C1F38A" w14:textId="77777777" w:rsidR="00533C5F" w:rsidRPr="00025066" w:rsidRDefault="00533C5F" w:rsidP="009E6CAE">
      <w:pPr>
        <w:suppressAutoHyphens/>
        <w:spacing w:after="0"/>
        <w:rPr>
          <w:rFonts w:eastAsia="SimSun" w:cstheme="minorHAnsi"/>
          <w:szCs w:val="24"/>
          <w:lang w:eastAsia="ar-SA"/>
        </w:rPr>
      </w:pPr>
      <w:r w:rsidRPr="00025066">
        <w:rPr>
          <w:rFonts w:eastAsia="SimSun" w:cstheme="minorHAnsi"/>
          <w:b/>
          <w:szCs w:val="24"/>
          <w:lang w:eastAsia="ar-SA"/>
        </w:rPr>
        <w:t>UWAGI:</w:t>
      </w:r>
    </w:p>
    <w:p w14:paraId="15A8E35B" w14:textId="77777777" w:rsidR="00533C5F" w:rsidRPr="00025066" w:rsidRDefault="00533C5F" w:rsidP="009E6CAE">
      <w:pPr>
        <w:suppressAutoHyphens/>
        <w:spacing w:before="0"/>
        <w:rPr>
          <w:rFonts w:eastAsia="SimSun" w:cstheme="minorHAnsi"/>
          <w:szCs w:val="24"/>
          <w:lang w:eastAsia="ar-SA"/>
        </w:rPr>
      </w:pPr>
      <w:r w:rsidRPr="00025066">
        <w:rPr>
          <w:rFonts w:eastAsia="SimSun" w:cstheme="minorHAnsi"/>
          <w:szCs w:val="24"/>
          <w:lang w:eastAsia="ar-SA"/>
        </w:rPr>
        <w:t>Niektóre osoby niewidome, szczególnie te, które nie widzą od urodzenia, mają trudność w rozumieniu relacji przestrzennych pomiędzy obiektami i wyobrażeniu innej perspektywy niż swoja. Naukę rozumienia pojęć należy zacząć od pojęć najprostszych, odnoszących się  do ciała ucznia (np. przed, obok, za). Następnie należy przejść do pojęć trudniejszych i odnoszących się do relacji miedzy obiektami (np. pomiędzy, naprzeciwko, prostopadle, wzdłuż).</w:t>
      </w:r>
    </w:p>
    <w:p w14:paraId="0B26D508" w14:textId="77777777" w:rsidR="00533C5F" w:rsidRPr="00025066" w:rsidRDefault="00533C5F" w:rsidP="009E6CAE">
      <w:pPr>
        <w:suppressAutoHyphens/>
        <w:spacing w:after="0"/>
        <w:rPr>
          <w:rFonts w:eastAsia="SimSun" w:cstheme="minorHAnsi"/>
          <w:b/>
          <w:szCs w:val="24"/>
          <w:lang w:val="en-US" w:eastAsia="ar-SA"/>
        </w:rPr>
      </w:pPr>
      <w:r w:rsidRPr="00025066">
        <w:rPr>
          <w:rFonts w:eastAsia="SimSun" w:cstheme="minorHAnsi"/>
          <w:b/>
          <w:szCs w:val="24"/>
          <w:lang w:val="en-US" w:eastAsia="ar-SA"/>
        </w:rPr>
        <w:t>LITERATURA:</w:t>
      </w:r>
    </w:p>
    <w:p w14:paraId="6BC74582" w14:textId="77777777" w:rsidR="00533C5F" w:rsidRPr="00025066" w:rsidRDefault="00533C5F" w:rsidP="009E6CAE">
      <w:pPr>
        <w:suppressAutoHyphens/>
        <w:spacing w:before="0"/>
        <w:rPr>
          <w:rFonts w:eastAsia="SimSun" w:cstheme="minorHAnsi"/>
          <w:szCs w:val="24"/>
          <w:lang w:eastAsia="ar-SA"/>
        </w:rPr>
      </w:pPr>
      <w:r w:rsidRPr="00025066">
        <w:rPr>
          <w:rFonts w:eastAsia="SimSun" w:cstheme="minorHAnsi"/>
          <w:szCs w:val="24"/>
          <w:lang w:val="en-US" w:eastAsia="ar-SA"/>
        </w:rPr>
        <w:t xml:space="preserve">Harley R.K., Wood T., </w:t>
      </w:r>
      <w:proofErr w:type="spellStart"/>
      <w:r w:rsidRPr="00025066">
        <w:rPr>
          <w:rFonts w:eastAsia="SimSun" w:cstheme="minorHAnsi"/>
          <w:szCs w:val="24"/>
          <w:lang w:val="en-US" w:eastAsia="ar-SA"/>
        </w:rPr>
        <w:t>Merbler</w:t>
      </w:r>
      <w:proofErr w:type="spellEnd"/>
      <w:r w:rsidRPr="00025066">
        <w:rPr>
          <w:rFonts w:eastAsia="SimSun" w:cstheme="minorHAnsi"/>
          <w:szCs w:val="24"/>
          <w:lang w:val="en-US" w:eastAsia="ar-SA"/>
        </w:rPr>
        <w:t xml:space="preserve"> J.B. (1994). </w:t>
      </w:r>
      <w:r w:rsidRPr="00025066">
        <w:rPr>
          <w:rFonts w:eastAsia="SimSun" w:cstheme="minorHAnsi"/>
          <w:i/>
          <w:szCs w:val="24"/>
          <w:lang w:eastAsia="ar-SA"/>
        </w:rPr>
        <w:t>Program rehabilitacji w zakresie orientacji i poruszania się niewidomych dzieci z dodatkowo ograniczoną sprawnością</w:t>
      </w:r>
      <w:r w:rsidRPr="00025066">
        <w:rPr>
          <w:rFonts w:eastAsia="SimSun" w:cstheme="minorHAnsi"/>
          <w:szCs w:val="24"/>
          <w:lang w:eastAsia="ar-SA"/>
        </w:rPr>
        <w:t>. Warszawa: PZN.</w:t>
      </w:r>
    </w:p>
    <w:p w14:paraId="56C26F81" w14:textId="77777777" w:rsidR="00533C5F" w:rsidRPr="00025066" w:rsidRDefault="00533C5F" w:rsidP="009E6CAE">
      <w:pPr>
        <w:rPr>
          <w:rFonts w:eastAsia="Calibri" w:cstheme="minorHAnsi"/>
          <w:szCs w:val="24"/>
        </w:rPr>
      </w:pPr>
      <w:r w:rsidRPr="00025066">
        <w:rPr>
          <w:rFonts w:eastAsia="Calibri" w:cstheme="minorHAnsi"/>
          <w:szCs w:val="24"/>
        </w:rPr>
        <w:t xml:space="preserve">Kaczanowska A. (2017). Integralne wspieranie procesów poznawczych i motoryki podstawą nauki orientacji przestrzennej i samodzielnego poruszania się osób z niepełnosprawnością wzroku. W: K. Czerwińska, K. Miler-Zdanowska (red.), </w:t>
      </w:r>
      <w:r w:rsidRPr="00025066">
        <w:rPr>
          <w:rFonts w:eastAsia="Calibri" w:cstheme="minorHAnsi"/>
          <w:i/>
          <w:szCs w:val="24"/>
        </w:rPr>
        <w:t xml:space="preserve">Tyflopedagogika wobec różnorodności współczesnych wyzwań edukacyjno-rehabilitacyjnych </w:t>
      </w:r>
      <w:r w:rsidRPr="00025066">
        <w:rPr>
          <w:rFonts w:eastAsia="Calibri" w:cstheme="minorHAnsi"/>
          <w:szCs w:val="24"/>
        </w:rPr>
        <w:t xml:space="preserve">(s. 244-265). Warszawa: APS. </w:t>
      </w:r>
    </w:p>
    <w:p w14:paraId="7C3C9BA0" w14:textId="77777777" w:rsidR="00533C5F" w:rsidRPr="00025066" w:rsidRDefault="00533C5F" w:rsidP="009E6CAE">
      <w:pPr>
        <w:rPr>
          <w:rFonts w:eastAsia="Calibri" w:cstheme="minorHAnsi"/>
          <w:szCs w:val="24"/>
        </w:rPr>
      </w:pPr>
      <w:r w:rsidRPr="00025066">
        <w:rPr>
          <w:rFonts w:eastAsia="Calibri" w:cstheme="minorHAnsi"/>
          <w:szCs w:val="24"/>
        </w:rPr>
        <w:t xml:space="preserve">Kaczanowska A. (2016). Potrzeba kształcenia wyobraźni przestrzennej dziecka niewidomego. </w:t>
      </w:r>
      <w:r w:rsidRPr="00025066">
        <w:rPr>
          <w:rFonts w:eastAsia="Calibri" w:cstheme="minorHAnsi"/>
          <w:i/>
          <w:szCs w:val="24"/>
        </w:rPr>
        <w:t>Laski,</w:t>
      </w:r>
      <w:r w:rsidRPr="00025066">
        <w:rPr>
          <w:rFonts w:eastAsia="Calibri" w:cstheme="minorHAnsi"/>
          <w:szCs w:val="24"/>
        </w:rPr>
        <w:t xml:space="preserve"> 3-4, 39-48.</w:t>
      </w:r>
    </w:p>
    <w:p w14:paraId="3C2B3B51"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t xml:space="preserve">Miler-Zdanowska K. (2018). Przestrzeń w wypowiedziach dzieci niewidomych. </w:t>
      </w:r>
      <w:r w:rsidRPr="00025066">
        <w:rPr>
          <w:rFonts w:eastAsia="SimSun" w:cstheme="minorHAnsi"/>
          <w:i/>
          <w:szCs w:val="24"/>
          <w:lang w:eastAsia="ar-SA"/>
        </w:rPr>
        <w:t>Interdyscyplinarne konteksty pedagogiki specjalnej, 20,</w:t>
      </w:r>
      <w:r w:rsidRPr="00025066">
        <w:rPr>
          <w:rFonts w:eastAsia="SimSun" w:cstheme="minorHAnsi"/>
          <w:szCs w:val="24"/>
          <w:lang w:eastAsia="ar-SA"/>
        </w:rPr>
        <w:t xml:space="preserve"> 251-269.</w:t>
      </w:r>
    </w:p>
    <w:p w14:paraId="618F655F"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eastAsia="ar-SA"/>
        </w:rPr>
        <w:t xml:space="preserve">Miler-Zdanowska K. (2021). </w:t>
      </w:r>
      <w:r w:rsidRPr="00025066">
        <w:rPr>
          <w:rFonts w:eastAsia="SimSun" w:cstheme="minorHAnsi"/>
          <w:i/>
          <w:szCs w:val="24"/>
          <w:lang w:eastAsia="ar-SA"/>
        </w:rPr>
        <w:t>Rozwój umiejętności z zakresu orientacji przestrzennej u dzieci niewidomych w wieku wczesnoszkolnym. Studium teoretyczno-empiryczne</w:t>
      </w:r>
      <w:r w:rsidRPr="00025066">
        <w:rPr>
          <w:rFonts w:eastAsia="SimSun" w:cstheme="minorHAnsi"/>
          <w:szCs w:val="24"/>
          <w:lang w:eastAsia="ar-SA"/>
        </w:rPr>
        <w:t xml:space="preserve">. Warszawa: </w:t>
      </w:r>
      <w:r w:rsidRPr="00025066">
        <w:rPr>
          <w:rFonts w:eastAsia="SimSun" w:cstheme="minorHAnsi"/>
          <w:szCs w:val="24"/>
          <w:lang w:eastAsia="ar-SA"/>
        </w:rPr>
        <w:lastRenderedPageBreak/>
        <w:t xml:space="preserve">Wydawnictwo </w:t>
      </w:r>
      <w:r w:rsidRPr="00025066">
        <w:rPr>
          <w:rFonts w:eastAsia="Times New Roman" w:cstheme="minorHAnsi"/>
          <w:szCs w:val="24"/>
          <w:lang w:eastAsia="pl-PL"/>
        </w:rPr>
        <w:t xml:space="preserve">APS. Podrozdziały: 1.3. Wyobraźnia przestrzenna, 1.4. Pojęcia przestrzenne oraz Rozdział 5. </w:t>
      </w:r>
      <w:r w:rsidRPr="00025066">
        <w:rPr>
          <w:rFonts w:eastAsia="SimSun" w:cstheme="minorHAnsi"/>
          <w:szCs w:val="24"/>
          <w:lang w:eastAsia="ar-SA"/>
        </w:rPr>
        <w:t>Rozwój wybranych umiejętności z zakresu orientacji przestrzennej u dzieci niewidomych w wieku wczesnoszkolnym – analiza i interpretacja wyników badań własnych.</w:t>
      </w:r>
    </w:p>
    <w:p w14:paraId="5530CA46" w14:textId="77777777" w:rsidR="009729B2" w:rsidRPr="00025066" w:rsidRDefault="00533C5F" w:rsidP="009E6CAE">
      <w:pPr>
        <w:suppressAutoHyphens/>
        <w:rPr>
          <w:rFonts w:cstheme="minorHAnsi"/>
        </w:rPr>
      </w:pPr>
      <w:r w:rsidRPr="00025066">
        <w:rPr>
          <w:rFonts w:eastAsia="SimSun" w:cstheme="minorHAnsi"/>
          <w:szCs w:val="24"/>
          <w:lang w:eastAsia="ar-SA"/>
        </w:rPr>
        <w:t xml:space="preserve">Więckowska E. (2008). Świadomość przestrzenna dziecka. W: A. Chojecka, M. </w:t>
      </w:r>
      <w:proofErr w:type="spellStart"/>
      <w:r w:rsidRPr="00025066">
        <w:rPr>
          <w:rFonts w:eastAsia="SimSun" w:cstheme="minorHAnsi"/>
          <w:szCs w:val="24"/>
          <w:lang w:eastAsia="ar-SA"/>
        </w:rPr>
        <w:t>Magner</w:t>
      </w:r>
      <w:proofErr w:type="spellEnd"/>
      <w:r w:rsidRPr="00025066">
        <w:rPr>
          <w:rFonts w:eastAsia="SimSun" w:cstheme="minorHAnsi"/>
          <w:szCs w:val="24"/>
          <w:lang w:eastAsia="ar-SA"/>
        </w:rPr>
        <w:t xml:space="preserve">, E. Szwedowska, E. Więckowska, </w:t>
      </w:r>
      <w:r w:rsidRPr="00025066">
        <w:rPr>
          <w:rFonts w:eastAsia="SimSun" w:cstheme="minorHAnsi"/>
          <w:i/>
          <w:szCs w:val="24"/>
          <w:lang w:eastAsia="ar-SA"/>
        </w:rPr>
        <w:t>Nauczanie niewidomych dzieci rysunku</w:t>
      </w:r>
      <w:r w:rsidRPr="00025066">
        <w:rPr>
          <w:rFonts w:eastAsia="SimSun" w:cstheme="minorHAnsi"/>
          <w:szCs w:val="24"/>
          <w:lang w:eastAsia="ar-SA"/>
        </w:rPr>
        <w:t xml:space="preserve"> (s. 39–51). Laski: Towarzystwo Opieki nad Ociemniałymi.</w:t>
      </w:r>
      <w:bookmarkStart w:id="52" w:name="_Toc92642931"/>
      <w:r w:rsidR="009729B2" w:rsidRPr="00025066">
        <w:rPr>
          <w:rFonts w:cstheme="minorHAnsi"/>
        </w:rPr>
        <w:br w:type="page"/>
      </w:r>
    </w:p>
    <w:p w14:paraId="4BCCB453" w14:textId="77777777" w:rsidR="00533C5F" w:rsidRPr="00025066" w:rsidRDefault="00B616A7" w:rsidP="00C82878">
      <w:pPr>
        <w:pStyle w:val="Nagwek3"/>
        <w:rPr>
          <w:rFonts w:asciiTheme="minorHAnsi" w:hAnsiTheme="minorHAnsi" w:cstheme="minorHAnsi"/>
        </w:rPr>
      </w:pPr>
      <w:bookmarkStart w:id="53" w:name="_Toc95333048"/>
      <w:r w:rsidRPr="00025066">
        <w:rPr>
          <w:rFonts w:asciiTheme="minorHAnsi" w:hAnsiTheme="minorHAnsi" w:cstheme="minorHAnsi"/>
        </w:rPr>
        <w:lastRenderedPageBreak/>
        <w:t>Procesy poznawcze</w:t>
      </w:r>
      <w:bookmarkEnd w:id="52"/>
      <w:bookmarkEnd w:id="53"/>
    </w:p>
    <w:p w14:paraId="072EA647" w14:textId="77777777" w:rsidR="00533C5F" w:rsidRPr="00025066" w:rsidRDefault="00B616A7" w:rsidP="00C962C8">
      <w:pPr>
        <w:pStyle w:val="Nagwek4"/>
        <w:rPr>
          <w:rFonts w:asciiTheme="minorHAnsi" w:hAnsiTheme="minorHAnsi" w:cstheme="minorHAnsi"/>
        </w:rPr>
      </w:pPr>
      <w:bookmarkStart w:id="54" w:name="_Toc92642932"/>
      <w:bookmarkStart w:id="55" w:name="_Toc95333049"/>
      <w:r w:rsidRPr="00025066">
        <w:rPr>
          <w:rFonts w:asciiTheme="minorHAnsi" w:hAnsiTheme="minorHAnsi" w:cstheme="minorHAnsi"/>
        </w:rPr>
        <w:t>Wykorzystanie zmysłów w orientacji przestrzennej i samodzielnym poruszaniu się</w:t>
      </w:r>
      <w:bookmarkEnd w:id="54"/>
      <w:bookmarkEnd w:id="55"/>
    </w:p>
    <w:p w14:paraId="23ADA845" w14:textId="77777777" w:rsidR="00533C5F" w:rsidRPr="00025066" w:rsidRDefault="0060640B" w:rsidP="00C962C8">
      <w:pPr>
        <w:pStyle w:val="Nagwek5"/>
        <w:rPr>
          <w:rFonts w:asciiTheme="minorHAnsi" w:hAnsiTheme="minorHAnsi" w:cstheme="minorHAnsi"/>
        </w:rPr>
      </w:pPr>
      <w:bookmarkStart w:id="56" w:name="_Toc92642933"/>
      <w:bookmarkStart w:id="57" w:name="_Toc95333050"/>
      <w:r w:rsidRPr="00025066">
        <w:rPr>
          <w:rFonts w:asciiTheme="minorHAnsi" w:hAnsiTheme="minorHAnsi" w:cstheme="minorHAnsi"/>
        </w:rPr>
        <w:t>Wykorzystanie możliwości wzrokowych/perc</w:t>
      </w:r>
      <w:r w:rsidR="00DA6FA6" w:rsidRPr="00025066">
        <w:rPr>
          <w:rFonts w:asciiTheme="minorHAnsi" w:hAnsiTheme="minorHAnsi" w:cstheme="minorHAnsi"/>
        </w:rPr>
        <w:t>e</w:t>
      </w:r>
      <w:r w:rsidRPr="00025066">
        <w:rPr>
          <w:rFonts w:asciiTheme="minorHAnsi" w:hAnsiTheme="minorHAnsi" w:cstheme="minorHAnsi"/>
        </w:rPr>
        <w:t xml:space="preserve">pcji wzrokowej </w:t>
      </w:r>
      <w:r w:rsidR="00533C5F" w:rsidRPr="00025066">
        <w:rPr>
          <w:rFonts w:asciiTheme="minorHAnsi" w:hAnsiTheme="minorHAnsi" w:cstheme="minorHAnsi"/>
        </w:rPr>
        <w:t>(osoby słabowidzące)</w:t>
      </w:r>
      <w:bookmarkEnd w:id="56"/>
      <w:bookmarkEnd w:id="57"/>
    </w:p>
    <w:p w14:paraId="581D1490" w14:textId="77777777" w:rsidR="00663B86" w:rsidRPr="00025066" w:rsidRDefault="00663B86" w:rsidP="009E6CAE">
      <w:pPr>
        <w:suppressAutoHyphens/>
        <w:spacing w:before="0" w:after="0"/>
        <w:rPr>
          <w:rFonts w:eastAsia="SimSun" w:cstheme="minorHAnsi"/>
          <w:b/>
          <w:szCs w:val="24"/>
          <w:lang w:eastAsia="ar-SA"/>
        </w:rPr>
      </w:pPr>
      <w:r w:rsidRPr="00025066">
        <w:rPr>
          <w:rFonts w:eastAsia="SimSun" w:cstheme="minorHAnsi"/>
          <w:b/>
          <w:szCs w:val="24"/>
          <w:lang w:eastAsia="ar-SA"/>
        </w:rPr>
        <w:t>WIEDZA I UMIEJĘTNOŚCI WYJŚCIOWE:</w:t>
      </w:r>
    </w:p>
    <w:p w14:paraId="6EAACCAC" w14:textId="77777777" w:rsidR="00663B86" w:rsidRPr="00025066" w:rsidRDefault="00663B86" w:rsidP="009E6CAE">
      <w:pPr>
        <w:numPr>
          <w:ilvl w:val="0"/>
          <w:numId w:val="16"/>
        </w:numPr>
        <w:suppressAutoHyphens/>
        <w:spacing w:before="0" w:after="0"/>
        <w:ind w:left="426"/>
        <w:rPr>
          <w:rFonts w:eastAsia="Calibri" w:cstheme="minorHAnsi"/>
          <w:bCs/>
          <w:szCs w:val="24"/>
        </w:rPr>
      </w:pPr>
      <w:r w:rsidRPr="00025066">
        <w:rPr>
          <w:rFonts w:eastAsia="Calibri" w:cstheme="minorHAnsi"/>
          <w:bCs/>
          <w:szCs w:val="24"/>
        </w:rPr>
        <w:t>możliwości wzrokowe pozwalające na dostrzeganie co najmniej zarysów obiektów w otoczeniu</w:t>
      </w:r>
    </w:p>
    <w:p w14:paraId="297AE60F" w14:textId="77777777" w:rsidR="00663B86" w:rsidRPr="00025066" w:rsidRDefault="00663B86" w:rsidP="009E6CAE">
      <w:pPr>
        <w:numPr>
          <w:ilvl w:val="0"/>
          <w:numId w:val="16"/>
        </w:numPr>
        <w:suppressAutoHyphens/>
        <w:spacing w:before="0" w:after="0"/>
        <w:ind w:left="426"/>
        <w:rPr>
          <w:rFonts w:eastAsia="Calibri" w:cstheme="minorHAnsi"/>
          <w:bCs/>
          <w:szCs w:val="24"/>
        </w:rPr>
      </w:pPr>
      <w:r w:rsidRPr="00025066">
        <w:rPr>
          <w:rFonts w:eastAsia="Calibri" w:cstheme="minorHAnsi"/>
          <w:bCs/>
          <w:szCs w:val="24"/>
        </w:rPr>
        <w:t>możliwości wzrokowe pozwalające na dostrzeganie obiektów w otoczeniu z odległości co najmniej 1 m.</w:t>
      </w:r>
    </w:p>
    <w:p w14:paraId="6AD8A5CA" w14:textId="77777777" w:rsidR="00533C5F" w:rsidRPr="00025066" w:rsidRDefault="00533C5F" w:rsidP="009E6CAE">
      <w:pPr>
        <w:suppressAutoHyphens/>
        <w:spacing w:after="0"/>
        <w:rPr>
          <w:rFonts w:eastAsia="SimSun" w:cstheme="minorHAnsi"/>
          <w:b/>
          <w:szCs w:val="24"/>
          <w:lang w:eastAsia="ar-SA"/>
        </w:rPr>
      </w:pPr>
      <w:r w:rsidRPr="00025066">
        <w:rPr>
          <w:rFonts w:eastAsia="SimSun" w:cstheme="minorHAnsi"/>
          <w:b/>
          <w:szCs w:val="24"/>
          <w:lang w:eastAsia="ar-SA"/>
        </w:rPr>
        <w:t xml:space="preserve">CELE/EFEKTY NAUCZANIA: </w:t>
      </w:r>
    </w:p>
    <w:p w14:paraId="145D1625" w14:textId="77777777" w:rsidR="00533C5F" w:rsidRPr="00025066" w:rsidRDefault="00533C5F" w:rsidP="009E6CAE">
      <w:pPr>
        <w:numPr>
          <w:ilvl w:val="0"/>
          <w:numId w:val="15"/>
        </w:numPr>
        <w:suppressAutoHyphens/>
        <w:spacing w:before="0" w:after="0"/>
        <w:ind w:left="468"/>
        <w:rPr>
          <w:rFonts w:eastAsia="Calibri" w:cstheme="minorHAnsi"/>
          <w:szCs w:val="24"/>
        </w:rPr>
      </w:pPr>
      <w:r w:rsidRPr="00025066">
        <w:rPr>
          <w:rFonts w:eastAsia="Calibri" w:cstheme="minorHAnsi"/>
          <w:szCs w:val="24"/>
        </w:rPr>
        <w:t>uczeń odbiera i interpretuje niektóre bodźce wzrokowe i informacje wizualne</w:t>
      </w:r>
    </w:p>
    <w:p w14:paraId="52274250" w14:textId="77777777" w:rsidR="00533C5F" w:rsidRPr="00025066" w:rsidRDefault="00533C5F" w:rsidP="009E6CAE">
      <w:pPr>
        <w:numPr>
          <w:ilvl w:val="0"/>
          <w:numId w:val="15"/>
        </w:numPr>
        <w:suppressAutoHyphens/>
        <w:spacing w:before="0" w:after="0"/>
        <w:ind w:left="465" w:hanging="357"/>
        <w:rPr>
          <w:rFonts w:eastAsia="Calibri" w:cstheme="minorHAnsi"/>
          <w:szCs w:val="24"/>
        </w:rPr>
      </w:pPr>
      <w:r w:rsidRPr="00025066">
        <w:rPr>
          <w:rFonts w:eastAsia="Calibri" w:cstheme="minorHAnsi"/>
          <w:szCs w:val="24"/>
        </w:rPr>
        <w:t>uczeń wykorzystuje funkcje okoruchowe (fiksację wzroku, śledzenie wzrokiem, wodzenie, przenoszenie spojrzenia, przeszukiwanie wzrokiem) w pozycji statycznej oraz podczas przemieszczania się</w:t>
      </w:r>
    </w:p>
    <w:p w14:paraId="4727CBBB" w14:textId="77777777" w:rsidR="00533C5F" w:rsidRPr="00025066" w:rsidRDefault="00533C5F" w:rsidP="009E6CAE">
      <w:pPr>
        <w:numPr>
          <w:ilvl w:val="0"/>
          <w:numId w:val="15"/>
        </w:numPr>
        <w:suppressAutoHyphens/>
        <w:spacing w:before="0" w:after="0"/>
        <w:ind w:left="468"/>
        <w:rPr>
          <w:rFonts w:eastAsia="Calibri" w:cstheme="minorHAnsi"/>
          <w:szCs w:val="24"/>
        </w:rPr>
      </w:pPr>
      <w:r w:rsidRPr="00025066">
        <w:rPr>
          <w:rFonts w:eastAsia="Calibri" w:cstheme="minorHAnsi"/>
          <w:szCs w:val="24"/>
        </w:rPr>
        <w:t>uczeń wykorzystuje wyższe funkcje wzrokowe (rozróżnianie, rozpoznawanie, pamięć wzrokową) oraz koordynację wzrokowo-ruchową w pozycji statycznej oraz podczas przemieszczania się</w:t>
      </w:r>
    </w:p>
    <w:p w14:paraId="5CBFA883" w14:textId="77777777" w:rsidR="00533C5F" w:rsidRPr="00025066" w:rsidRDefault="00533C5F" w:rsidP="009E6CAE">
      <w:pPr>
        <w:numPr>
          <w:ilvl w:val="0"/>
          <w:numId w:val="15"/>
        </w:numPr>
        <w:suppressAutoHyphens/>
        <w:spacing w:before="0" w:after="0"/>
        <w:ind w:left="468"/>
        <w:rPr>
          <w:rFonts w:eastAsia="Calibri" w:cstheme="minorHAnsi"/>
          <w:szCs w:val="24"/>
        </w:rPr>
      </w:pPr>
      <w:r w:rsidRPr="00025066">
        <w:rPr>
          <w:rFonts w:eastAsia="Calibri" w:cstheme="minorHAnsi"/>
          <w:szCs w:val="24"/>
        </w:rPr>
        <w:t>uczeń właściwie interpretuje i wykorzystuje wzrokowe wskazówki i punkty orientacyjne podczas zdobywania informacji i orientacji w terenie</w:t>
      </w:r>
    </w:p>
    <w:p w14:paraId="3FB092CA" w14:textId="77777777" w:rsidR="00533C5F" w:rsidRPr="00025066" w:rsidRDefault="00533C5F" w:rsidP="009E6CAE">
      <w:pPr>
        <w:numPr>
          <w:ilvl w:val="0"/>
          <w:numId w:val="15"/>
        </w:numPr>
        <w:suppressAutoHyphens/>
        <w:spacing w:before="0" w:after="0"/>
        <w:ind w:left="468"/>
        <w:rPr>
          <w:rFonts w:eastAsia="Calibri" w:cstheme="minorHAnsi"/>
          <w:szCs w:val="24"/>
        </w:rPr>
      </w:pPr>
      <w:r w:rsidRPr="00025066">
        <w:rPr>
          <w:rFonts w:eastAsia="Calibri" w:cstheme="minorHAnsi"/>
          <w:szCs w:val="24"/>
        </w:rPr>
        <w:t>uczeń potrafi posługiwać się pomocami optycznymi i nieoptycznymi w celu poprawy jakości pozyskiwania informacji wizualnych</w:t>
      </w:r>
    </w:p>
    <w:p w14:paraId="73FC2A1E" w14:textId="77777777" w:rsidR="00533C5F" w:rsidRPr="00025066" w:rsidRDefault="00533C5F" w:rsidP="009E6CAE">
      <w:pPr>
        <w:numPr>
          <w:ilvl w:val="0"/>
          <w:numId w:val="15"/>
        </w:numPr>
        <w:suppressAutoHyphens/>
        <w:spacing w:before="0" w:after="0"/>
        <w:ind w:left="468"/>
        <w:rPr>
          <w:rFonts w:eastAsia="Calibri" w:cstheme="minorHAnsi"/>
          <w:szCs w:val="24"/>
        </w:rPr>
      </w:pPr>
      <w:r w:rsidRPr="00025066">
        <w:rPr>
          <w:rFonts w:eastAsia="Calibri" w:cstheme="minorHAnsi"/>
          <w:szCs w:val="24"/>
        </w:rPr>
        <w:t>uczeń potrafi rozpoznać sytuacje i warunki (np. zmieniające się warunki oświetleniowe, różne warunki w zakresie kontrastu w otoczeniu), w których w większym lub mniejszym stopniu może polegać na wzroku, a w sytuacji trudności z inte</w:t>
      </w:r>
      <w:r w:rsidR="00DD2715" w:rsidRPr="00025066">
        <w:rPr>
          <w:rFonts w:eastAsia="Calibri" w:cstheme="minorHAnsi"/>
          <w:szCs w:val="24"/>
        </w:rPr>
        <w:t>rpretacją informacji wzrokowych</w:t>
      </w:r>
      <w:r w:rsidRPr="00025066">
        <w:rPr>
          <w:rFonts w:eastAsia="Calibri" w:cstheme="minorHAnsi"/>
          <w:szCs w:val="24"/>
        </w:rPr>
        <w:t xml:space="preserve"> potrafi zastosować strategie kompensacyjne.</w:t>
      </w:r>
    </w:p>
    <w:p w14:paraId="2BE8BFD4" w14:textId="77777777" w:rsidR="00533C5F" w:rsidRPr="00025066" w:rsidRDefault="00533C5F" w:rsidP="009E6CAE">
      <w:pPr>
        <w:suppressAutoHyphens/>
        <w:spacing w:after="0"/>
        <w:rPr>
          <w:rFonts w:eastAsia="SimSun" w:cstheme="minorHAnsi"/>
          <w:b/>
          <w:szCs w:val="24"/>
          <w:lang w:eastAsia="ar-SA"/>
        </w:rPr>
      </w:pPr>
      <w:r w:rsidRPr="00025066">
        <w:rPr>
          <w:rFonts w:eastAsia="SimSun" w:cstheme="minorHAnsi"/>
          <w:b/>
          <w:szCs w:val="24"/>
          <w:lang w:eastAsia="ar-SA"/>
        </w:rPr>
        <w:t>MIEJSCE NAUCZANIA:</w:t>
      </w:r>
    </w:p>
    <w:p w14:paraId="1B13F678"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bCs/>
          <w:kern w:val="3"/>
          <w:szCs w:val="24"/>
        </w:rPr>
      </w:pPr>
      <w:r w:rsidRPr="00025066">
        <w:rPr>
          <w:rFonts w:eastAsia="SimSun" w:cstheme="minorHAnsi"/>
          <w:bCs/>
          <w:kern w:val="3"/>
          <w:szCs w:val="24"/>
        </w:rPr>
        <w:t xml:space="preserve">pomieszczenie zamknięte oraz korytarze w budynku, w którym uczeń może ćwiczyć wykorzystanie funkcji okoruchowych oraz umiejętność interpretacji informacji wizualnych w pozycji statycznej oraz w ruchu </w:t>
      </w:r>
    </w:p>
    <w:p w14:paraId="67E313E3"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bCs/>
          <w:kern w:val="3"/>
          <w:szCs w:val="24"/>
        </w:rPr>
      </w:pPr>
      <w:r w:rsidRPr="00025066">
        <w:rPr>
          <w:rFonts w:eastAsia="SimSun" w:cstheme="minorHAnsi"/>
          <w:bCs/>
          <w:kern w:val="3"/>
          <w:szCs w:val="24"/>
        </w:rPr>
        <w:t>różne miejsca w przestrzeni otwartej, np. chodniki wzdłuż ulic, skrzyżowania, sklepy, przejścia podziemne, przystanki, środki transportu i inne miejsca, w których uczeń może ćwiczyć wykorzystanie funkcji okoruchowych oraz umiejętność interpretacji informacji wizualnych w pozycji statycznej oraz w ruchu.</w:t>
      </w:r>
    </w:p>
    <w:p w14:paraId="0D7ED172" w14:textId="77777777" w:rsidR="00533C5F" w:rsidRPr="00025066" w:rsidRDefault="00533C5F" w:rsidP="009E6CAE">
      <w:pPr>
        <w:suppressAutoHyphens/>
        <w:spacing w:after="0"/>
        <w:rPr>
          <w:rFonts w:eastAsia="SimSun" w:cstheme="minorHAnsi"/>
          <w:b/>
          <w:szCs w:val="24"/>
          <w:lang w:eastAsia="ar-SA"/>
        </w:rPr>
      </w:pPr>
      <w:r w:rsidRPr="00025066">
        <w:rPr>
          <w:rFonts w:eastAsia="SimSun" w:cstheme="minorHAnsi"/>
          <w:b/>
          <w:szCs w:val="24"/>
          <w:lang w:eastAsia="ar-SA"/>
        </w:rPr>
        <w:t>POMOCE DYDAKTYCZNE:</w:t>
      </w:r>
    </w:p>
    <w:p w14:paraId="5535BE0E" w14:textId="77777777" w:rsidR="00533C5F" w:rsidRPr="00025066" w:rsidRDefault="00533C5F" w:rsidP="009E6CAE">
      <w:pPr>
        <w:suppressAutoHyphens/>
        <w:spacing w:before="0"/>
        <w:rPr>
          <w:rFonts w:eastAsia="SimSun" w:cstheme="minorHAnsi"/>
          <w:szCs w:val="24"/>
          <w:lang w:eastAsia="ar-SA"/>
        </w:rPr>
      </w:pPr>
      <w:r w:rsidRPr="00025066">
        <w:rPr>
          <w:rFonts w:eastAsia="SimSun" w:cstheme="minorHAnsi"/>
          <w:szCs w:val="24"/>
          <w:lang w:eastAsia="ar-SA"/>
        </w:rPr>
        <w:t xml:space="preserve">pomoce optyczne i nieoptyczne </w:t>
      </w:r>
      <w:r w:rsidRPr="00025066">
        <w:rPr>
          <w:rFonts w:eastAsia="SimSun" w:cstheme="minorHAnsi"/>
          <w:bCs/>
          <w:szCs w:val="24"/>
          <w:lang w:eastAsia="ar-SA"/>
        </w:rPr>
        <w:t>(zależne od możliwości wzrokowych ucznia, miejsca ćwiczeń, warunków panujących w otoczeniu)</w:t>
      </w:r>
      <w:r w:rsidRPr="00025066">
        <w:rPr>
          <w:rFonts w:eastAsia="SimSun" w:cstheme="minorHAnsi"/>
          <w:szCs w:val="24"/>
          <w:lang w:eastAsia="ar-SA"/>
        </w:rPr>
        <w:t>.</w:t>
      </w:r>
    </w:p>
    <w:p w14:paraId="09C90F68" w14:textId="77777777" w:rsidR="00533C5F" w:rsidRPr="00025066" w:rsidRDefault="00533C5F" w:rsidP="009E6CAE">
      <w:pPr>
        <w:suppressAutoHyphens/>
        <w:spacing w:after="0"/>
        <w:rPr>
          <w:rFonts w:eastAsia="SimSun" w:cstheme="minorHAnsi"/>
          <w:b/>
          <w:szCs w:val="24"/>
          <w:lang w:eastAsia="ar-SA"/>
        </w:rPr>
      </w:pPr>
      <w:r w:rsidRPr="00025066">
        <w:rPr>
          <w:rFonts w:eastAsia="SimSun" w:cstheme="minorHAnsi"/>
          <w:b/>
          <w:szCs w:val="24"/>
          <w:lang w:eastAsia="ar-SA"/>
        </w:rPr>
        <w:lastRenderedPageBreak/>
        <w:t>ETAPY NAUKI:</w:t>
      </w:r>
    </w:p>
    <w:p w14:paraId="0160C6FA"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 xml:space="preserve">nauka i ćwiczenie umiejętności utrzymywania spojrzenia na obiekcie, śledzenia wzrokiem, przenoszenia spojrzenia i przeszukiwania wzrokiem otoczenia najpierw w pozycji statycznej, następnie w ruchu </w:t>
      </w:r>
    </w:p>
    <w:p w14:paraId="78BE0F27"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 xml:space="preserve">nauka i ćwiczenie interpretowania informacji wzrokowych znajdujących się w bliższej, średniej i dalszej odległości od ucznia w pozycji statycznej oraz podczas przemieszczania się </w:t>
      </w:r>
    </w:p>
    <w:p w14:paraId="2E583D10"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nauka i ćwiczenie rozróżniania i rozpoznawania obiektów znajdujących się coraz dalej od ucznia</w:t>
      </w:r>
    </w:p>
    <w:p w14:paraId="0A2B516D"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 xml:space="preserve">nauka i ćwiczenie rozróżniania i rozpoznawania obiektów w otoczeniu w warunkach dobrego i słabego kontrastu między obiektami a tłem </w:t>
      </w:r>
    </w:p>
    <w:p w14:paraId="3ADF886E"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nauka i ćwiczenie rozróżniania i rozpoznawania obiektów w różnych warunkach oświetleniowych w pomieszczeniach i w przestrzeni otwartej</w:t>
      </w:r>
    </w:p>
    <w:p w14:paraId="2C81C8E4"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nauka i ćwiczenie określania relacji i odległości między obiektami znajdującymi się w różnej odległości od ucznia przeprowadzane w miejscach, w którym panują zróżnicowane warunki oświetleniowe oraz dobry i słaby kontrast pomiędzy obiektami</w:t>
      </w:r>
    </w:p>
    <w:p w14:paraId="0A04A002"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 xml:space="preserve">nauka i ćwiczenia dotyczące spostrzegania ruchu oraz określania kierunku ruchu, przeprowadzane w przestrzeni otwartej, np. na skrzyżowaniach </w:t>
      </w:r>
    </w:p>
    <w:p w14:paraId="6E7B23A6"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 xml:space="preserve">nauka i ćwiczenie interpretowania wskazówek wzrokowych dotyczących </w:t>
      </w:r>
      <w:r w:rsidR="00DD2715" w:rsidRPr="00025066">
        <w:rPr>
          <w:rFonts w:eastAsia="SimSun" w:cstheme="minorHAnsi"/>
          <w:kern w:val="3"/>
          <w:szCs w:val="24"/>
        </w:rPr>
        <w:t xml:space="preserve">różnicy poziomów </w:t>
      </w:r>
      <w:r w:rsidRPr="00025066">
        <w:rPr>
          <w:rFonts w:eastAsia="SimSun" w:cstheme="minorHAnsi"/>
          <w:kern w:val="3"/>
          <w:szCs w:val="24"/>
        </w:rPr>
        <w:t xml:space="preserve"> w pomieszczeniach (schody) oraz w przestrzeni otwartej (krawężniki, schody, podjazdy)</w:t>
      </w:r>
    </w:p>
    <w:p w14:paraId="0513769E"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 xml:space="preserve">nauka i ćwiczenie interpretowania informacji wizualnych podczas przekraczania ulic i na skrzyżowaniach </w:t>
      </w:r>
    </w:p>
    <w:p w14:paraId="56BA40AC" w14:textId="77777777" w:rsidR="00533C5F" w:rsidRPr="00025066" w:rsidRDefault="00533C5F" w:rsidP="009E6CAE">
      <w:pPr>
        <w:numPr>
          <w:ilvl w:val="0"/>
          <w:numId w:val="17"/>
        </w:numPr>
        <w:suppressAutoHyphens/>
        <w:autoSpaceDN w:val="0"/>
        <w:spacing w:before="0" w:after="0"/>
        <w:ind w:left="426"/>
        <w:textAlignment w:val="baseline"/>
        <w:rPr>
          <w:rFonts w:eastAsia="SimSun" w:cstheme="minorHAnsi"/>
          <w:kern w:val="3"/>
          <w:szCs w:val="24"/>
        </w:rPr>
      </w:pPr>
      <w:r w:rsidRPr="00025066">
        <w:rPr>
          <w:rFonts w:eastAsia="SimSun" w:cstheme="minorHAnsi"/>
          <w:kern w:val="3"/>
          <w:szCs w:val="24"/>
        </w:rPr>
        <w:t xml:space="preserve">nauka i ćwiczenie korzystania z pomocy optycznych i nieoptycznych, szczególnie w zakresie lokalizowania i rozpoznawania informacji szczegółowych istotnych dla orientowania się w przestrzeni, takich jak nazwy ulic, numery budynków itp.   </w:t>
      </w:r>
    </w:p>
    <w:p w14:paraId="424FE5F1" w14:textId="77777777" w:rsidR="00533C5F" w:rsidRPr="00025066" w:rsidRDefault="00533C5F" w:rsidP="009E6CAE">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 xml:space="preserve">poznanie typowych wskazówek wzrokowych dla danego miejsca (charakterystyczne oświetlenie, kolor, napis, kształt itp.) </w:t>
      </w:r>
    </w:p>
    <w:p w14:paraId="0E353821" w14:textId="77777777" w:rsidR="00533C5F" w:rsidRPr="00025066" w:rsidRDefault="00533C5F" w:rsidP="009E6CAE">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ćwiczenie rozpoznawania i identyfikowania w przestrzeni wskazówek wzrokowych, cech charakterystycznych obiektów (statycznie i dynamicznie).</w:t>
      </w:r>
    </w:p>
    <w:p w14:paraId="2AB6FAD8"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UWAGI:</w:t>
      </w:r>
    </w:p>
    <w:p w14:paraId="48C1F46E"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eastAsia="ar-SA"/>
        </w:rPr>
        <w:t xml:space="preserve">Możliwości wzrokowe uczniów słabowidzących są bardzo zróżnicowane. Plan i realizacja ćwiczeń umiejętności posługiwania się wzrokiem podczas orientacji w terenie powinny być oparte na wynikach funkcjonalnej oceny widzenia. Jeśli widzenie jest zmienne i np. zależne od warunków oświetleniowych, zajęcia powinny odbywać się o różnych porach dniach. </w:t>
      </w:r>
      <w:r w:rsidRPr="00025066">
        <w:rPr>
          <w:rFonts w:eastAsia="SimSun" w:cstheme="minorHAnsi"/>
          <w:kern w:val="3"/>
          <w:szCs w:val="24"/>
          <w:lang w:eastAsia="ar-SA"/>
        </w:rPr>
        <w:t xml:space="preserve">Nie wszystkie ćwiczenia wskazane w etapach nauczania powinny być wdrażane. To, które z nich wymagają ćwiczenia, zależy od możliwości wzrokowych ucznia (ostrości wzroku, pola widzenia, wrażliwości na kontrast, występowania widzenia przestrzennego) oraz jego dotychczasowych doświadczeń w korzystaniu ze wzroku do celów orientowania się w </w:t>
      </w:r>
      <w:r w:rsidRPr="00025066">
        <w:rPr>
          <w:rFonts w:eastAsia="SimSun" w:cstheme="minorHAnsi"/>
          <w:kern w:val="3"/>
          <w:szCs w:val="24"/>
          <w:lang w:eastAsia="ar-SA"/>
        </w:rPr>
        <w:lastRenderedPageBreak/>
        <w:t>przestrzeni i bezpiecznego przemieszczania się w niej.</w:t>
      </w:r>
      <w:r w:rsidR="00E07A60" w:rsidRPr="00025066">
        <w:rPr>
          <w:rFonts w:eastAsia="SimSun" w:cstheme="minorHAnsi"/>
          <w:kern w:val="3"/>
          <w:szCs w:val="24"/>
          <w:lang w:eastAsia="ar-SA"/>
        </w:rPr>
        <w:t xml:space="preserve"> W sytuacji trudności oceny możliwości wzrokowych osoby słabowidzącej czy dobory odpowiednich pomocy optycznych warto skonsultować się z rehabilitantem wzroku.</w:t>
      </w:r>
    </w:p>
    <w:p w14:paraId="53CAF022"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LITERATURA:</w:t>
      </w:r>
    </w:p>
    <w:p w14:paraId="2B6B2FD4" w14:textId="77777777" w:rsidR="00533C5F" w:rsidRPr="00025066" w:rsidRDefault="00533C5F" w:rsidP="0016697A">
      <w:pPr>
        <w:suppressAutoHyphens/>
        <w:spacing w:before="0"/>
        <w:rPr>
          <w:rFonts w:eastAsia="Calibri" w:cstheme="minorHAnsi"/>
          <w:color w:val="000000"/>
          <w:szCs w:val="24"/>
          <w:lang w:val="en-US" w:eastAsia="pl-PL"/>
        </w:rPr>
      </w:pPr>
      <w:r w:rsidRPr="00025066">
        <w:rPr>
          <w:rFonts w:eastAsia="Calibri" w:cstheme="minorHAnsi"/>
          <w:color w:val="000000"/>
          <w:szCs w:val="24"/>
          <w:lang w:eastAsia="pl-PL"/>
        </w:rPr>
        <w:t xml:space="preserve">Adamowicz-Hummel A. (2001). Wykorzystanie pomocy optycznych w orientacji przestrzennej i poruszaniu się. W: J. Kuczyńska-Kwapisz (red.), </w:t>
      </w:r>
      <w:r w:rsidRPr="00025066">
        <w:rPr>
          <w:rFonts w:eastAsia="Calibri" w:cstheme="minorHAnsi"/>
          <w:i/>
          <w:color w:val="000000"/>
          <w:szCs w:val="24"/>
          <w:lang w:eastAsia="pl-PL"/>
        </w:rPr>
        <w:t>Orientacja przestrzenna w usamodzielnianiu osób niewidomych</w:t>
      </w:r>
      <w:r w:rsidRPr="00025066">
        <w:rPr>
          <w:rFonts w:eastAsia="Calibri" w:cstheme="minorHAnsi"/>
          <w:color w:val="000000"/>
          <w:szCs w:val="24"/>
          <w:lang w:eastAsia="pl-PL"/>
        </w:rPr>
        <w:t xml:space="preserve"> (s. 87-93). </w:t>
      </w:r>
      <w:r w:rsidRPr="00025066">
        <w:rPr>
          <w:rFonts w:eastAsia="Calibri" w:cstheme="minorHAnsi"/>
          <w:color w:val="000000"/>
          <w:szCs w:val="24"/>
          <w:lang w:val="en-US" w:eastAsia="pl-PL"/>
        </w:rPr>
        <w:t xml:space="preserve">Warszawa: </w:t>
      </w:r>
      <w:proofErr w:type="spellStart"/>
      <w:r w:rsidRPr="00025066">
        <w:rPr>
          <w:rFonts w:eastAsia="Calibri" w:cstheme="minorHAnsi"/>
          <w:color w:val="000000"/>
          <w:szCs w:val="24"/>
          <w:lang w:val="en-US" w:eastAsia="pl-PL"/>
        </w:rPr>
        <w:t>Wydawnictwo</w:t>
      </w:r>
      <w:proofErr w:type="spellEnd"/>
      <w:r w:rsidRPr="00025066">
        <w:rPr>
          <w:rFonts w:eastAsia="Calibri" w:cstheme="minorHAnsi"/>
          <w:color w:val="000000"/>
          <w:szCs w:val="24"/>
          <w:lang w:val="en-US" w:eastAsia="pl-PL"/>
        </w:rPr>
        <w:t xml:space="preserve"> APS.</w:t>
      </w:r>
    </w:p>
    <w:p w14:paraId="4A16ABEF" w14:textId="77777777" w:rsidR="00533C5F" w:rsidRPr="00025066" w:rsidRDefault="00533C5F" w:rsidP="009E6CAE">
      <w:pPr>
        <w:suppressAutoHyphens/>
        <w:rPr>
          <w:rFonts w:eastAsia="SimSun" w:cstheme="minorHAnsi"/>
          <w:szCs w:val="24"/>
          <w:lang w:val="en-US" w:eastAsia="ar-SA"/>
        </w:rPr>
      </w:pPr>
      <w:proofErr w:type="spellStart"/>
      <w:r w:rsidRPr="00025066">
        <w:rPr>
          <w:rFonts w:eastAsia="SimSun" w:cstheme="minorHAnsi"/>
          <w:szCs w:val="24"/>
          <w:lang w:val="en-US" w:eastAsia="ar-SA"/>
        </w:rPr>
        <w:t>Fazzi</w:t>
      </w:r>
      <w:proofErr w:type="spellEnd"/>
      <w:r w:rsidRPr="00025066">
        <w:rPr>
          <w:rFonts w:eastAsia="SimSun" w:cstheme="minorHAnsi"/>
          <w:szCs w:val="24"/>
          <w:lang w:val="en-US" w:eastAsia="ar-SA"/>
        </w:rPr>
        <w:t xml:space="preserve"> D.L., </w:t>
      </w:r>
      <w:proofErr w:type="spellStart"/>
      <w:r w:rsidRPr="00025066">
        <w:rPr>
          <w:rFonts w:eastAsia="SimSun" w:cstheme="minorHAnsi"/>
          <w:szCs w:val="24"/>
          <w:lang w:val="en-US" w:eastAsia="ar-SA"/>
        </w:rPr>
        <w:t>Naimy</w:t>
      </w:r>
      <w:proofErr w:type="spellEnd"/>
      <w:r w:rsidRPr="00025066">
        <w:rPr>
          <w:rFonts w:eastAsia="SimSun" w:cstheme="minorHAnsi"/>
          <w:szCs w:val="24"/>
          <w:lang w:val="en-US" w:eastAsia="ar-SA"/>
        </w:rPr>
        <w:t xml:space="preserve"> B.J. (2010). Orientation and Mobility Services for Children and Youths with Low Vision. W: A.L. Corn, J.N. Erin (red.), </w:t>
      </w:r>
      <w:r w:rsidRPr="00025066">
        <w:rPr>
          <w:rFonts w:eastAsia="SimSun" w:cstheme="minorHAnsi"/>
          <w:i/>
          <w:szCs w:val="24"/>
          <w:lang w:val="en-US" w:eastAsia="ar-SA"/>
        </w:rPr>
        <w:t xml:space="preserve">Foundations of Low Vision: Clinical and Functional Perspectives </w:t>
      </w:r>
      <w:r w:rsidRPr="00025066">
        <w:rPr>
          <w:rFonts w:eastAsia="SimSun" w:cstheme="minorHAnsi"/>
          <w:szCs w:val="24"/>
          <w:lang w:val="en-US" w:eastAsia="ar-SA"/>
        </w:rPr>
        <w:t>(s. 655–721). New York: AFB Press.</w:t>
      </w:r>
    </w:p>
    <w:p w14:paraId="62CEDA72" w14:textId="77777777" w:rsidR="00533C5F" w:rsidRPr="00025066" w:rsidRDefault="00533C5F" w:rsidP="009E6CAE">
      <w:pPr>
        <w:suppressAutoHyphens/>
        <w:rPr>
          <w:rFonts w:eastAsia="SimSun" w:cstheme="minorHAnsi"/>
          <w:szCs w:val="24"/>
          <w:lang w:val="en-US" w:eastAsia="ar-SA"/>
        </w:rPr>
      </w:pPr>
      <w:proofErr w:type="spellStart"/>
      <w:r w:rsidRPr="00025066">
        <w:rPr>
          <w:rFonts w:eastAsia="SimSun" w:cstheme="minorHAnsi"/>
          <w:szCs w:val="24"/>
          <w:lang w:val="en-US" w:eastAsia="ar-SA"/>
        </w:rPr>
        <w:t>Geruschat</w:t>
      </w:r>
      <w:proofErr w:type="spellEnd"/>
      <w:r w:rsidRPr="00025066">
        <w:rPr>
          <w:rFonts w:eastAsia="SimSun" w:cstheme="minorHAnsi"/>
          <w:szCs w:val="24"/>
          <w:lang w:val="en-US" w:eastAsia="ar-SA"/>
        </w:rPr>
        <w:t xml:space="preserve"> D.R., Smith A.J. (2010). Low Vision for Orientation and Mobility. 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 History and Theory </w:t>
      </w:r>
      <w:r w:rsidRPr="00025066">
        <w:rPr>
          <w:rFonts w:eastAsia="SimSun" w:cstheme="minorHAnsi"/>
          <w:szCs w:val="24"/>
          <w:lang w:val="en-US" w:eastAsia="ar-SA"/>
        </w:rPr>
        <w:t xml:space="preserve">(s. 63–83). New York: AFB Press.   </w:t>
      </w:r>
    </w:p>
    <w:p w14:paraId="349F3376" w14:textId="77777777" w:rsidR="00533C5F" w:rsidRPr="00025066" w:rsidRDefault="00533C5F" w:rsidP="009E6CAE">
      <w:pPr>
        <w:suppressAutoHyphens/>
        <w:rPr>
          <w:rFonts w:eastAsia="SimSun" w:cstheme="minorHAnsi"/>
          <w:szCs w:val="24"/>
          <w:lang w:val="en-US" w:eastAsia="ar-SA"/>
        </w:rPr>
      </w:pPr>
      <w:proofErr w:type="spellStart"/>
      <w:r w:rsidRPr="00025066">
        <w:rPr>
          <w:rFonts w:eastAsia="SimSun" w:cstheme="minorHAnsi"/>
          <w:szCs w:val="24"/>
          <w:lang w:val="en-US" w:eastAsia="ar-SA"/>
        </w:rPr>
        <w:t>Geruschat</w:t>
      </w:r>
      <w:proofErr w:type="spellEnd"/>
      <w:r w:rsidRPr="00025066">
        <w:rPr>
          <w:rFonts w:eastAsia="SimSun" w:cstheme="minorHAnsi"/>
          <w:szCs w:val="24"/>
          <w:lang w:val="en-US" w:eastAsia="ar-SA"/>
        </w:rPr>
        <w:t xml:space="preserve"> D.R., Smith A.J. (2010). Improving the Use of Low Vision for Orientation and Mobility. 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II: Instructional Strategies and Practical Applications </w:t>
      </w:r>
      <w:r w:rsidRPr="00025066">
        <w:rPr>
          <w:rFonts w:eastAsia="SimSun" w:cstheme="minorHAnsi"/>
          <w:szCs w:val="24"/>
          <w:lang w:val="en-US" w:eastAsia="ar-SA"/>
        </w:rPr>
        <w:t>(s. 54–90). New York: AFB Press.</w:t>
      </w:r>
    </w:p>
    <w:p w14:paraId="5A860CDC" w14:textId="77777777" w:rsidR="00533C5F" w:rsidRPr="00025066" w:rsidRDefault="00533C5F" w:rsidP="009E6CAE">
      <w:pPr>
        <w:suppressAutoHyphens/>
        <w:rPr>
          <w:rFonts w:eastAsia="SimSun" w:cstheme="minorHAnsi"/>
          <w:szCs w:val="24"/>
          <w:lang w:eastAsia="ar-SA"/>
        </w:rPr>
      </w:pPr>
      <w:r w:rsidRPr="00025066">
        <w:rPr>
          <w:rFonts w:eastAsia="SimSun" w:cstheme="minorHAnsi"/>
          <w:szCs w:val="24"/>
          <w:lang w:val="en-US" w:eastAsia="ar-SA"/>
        </w:rPr>
        <w:t xml:space="preserve">Smith A.J., O’Donnell L.M. (2021). </w:t>
      </w:r>
      <w:r w:rsidRPr="00025066">
        <w:rPr>
          <w:rFonts w:eastAsia="SimSun" w:cstheme="minorHAnsi"/>
          <w:szCs w:val="24"/>
          <w:lang w:eastAsia="ar-SA"/>
        </w:rPr>
        <w:t xml:space="preserve">Poza zasięgiem ręki. Rozwijanie widzenia do dali. </w:t>
      </w:r>
      <w:r w:rsidRPr="00025066">
        <w:rPr>
          <w:rFonts w:eastAsia="SimSun" w:cstheme="minorHAnsi"/>
          <w:i/>
          <w:szCs w:val="24"/>
          <w:lang w:eastAsia="ar-SA"/>
        </w:rPr>
        <w:t xml:space="preserve">Zeszyty </w:t>
      </w:r>
      <w:proofErr w:type="spellStart"/>
      <w:r w:rsidRPr="00025066">
        <w:rPr>
          <w:rFonts w:eastAsia="SimSun" w:cstheme="minorHAnsi"/>
          <w:i/>
          <w:szCs w:val="24"/>
          <w:lang w:eastAsia="ar-SA"/>
        </w:rPr>
        <w:t>Tyflologiczne</w:t>
      </w:r>
      <w:proofErr w:type="spellEnd"/>
      <w:r w:rsidRPr="00025066">
        <w:rPr>
          <w:rFonts w:eastAsia="SimSun" w:cstheme="minorHAnsi"/>
          <w:i/>
          <w:szCs w:val="24"/>
          <w:lang w:eastAsia="ar-SA"/>
        </w:rPr>
        <w:t>, 24,</w:t>
      </w:r>
      <w:r w:rsidRPr="00025066">
        <w:rPr>
          <w:rFonts w:eastAsia="SimSun" w:cstheme="minorHAnsi"/>
          <w:szCs w:val="24"/>
          <w:lang w:eastAsia="ar-SA"/>
        </w:rPr>
        <w:t xml:space="preserve"> Warszawa: Polski Związek Niewidomych.</w:t>
      </w:r>
    </w:p>
    <w:p w14:paraId="63A82957" w14:textId="77777777" w:rsidR="00533C5F" w:rsidRPr="00025066" w:rsidRDefault="00533C5F" w:rsidP="009E6CAE">
      <w:pPr>
        <w:suppressAutoHyphens/>
        <w:rPr>
          <w:rFonts w:eastAsia="SimSun" w:cstheme="minorHAnsi"/>
          <w:bCs/>
          <w:szCs w:val="24"/>
          <w:lang w:eastAsia="ar-SA"/>
        </w:rPr>
      </w:pPr>
      <w:r w:rsidRPr="00025066">
        <w:rPr>
          <w:rFonts w:eastAsia="SimSun" w:cstheme="minorHAnsi"/>
          <w:bCs/>
          <w:szCs w:val="24"/>
          <w:lang w:eastAsia="ar-SA"/>
        </w:rPr>
        <w:t>Walkiewicz-</w:t>
      </w:r>
      <w:proofErr w:type="spellStart"/>
      <w:r w:rsidRPr="00025066">
        <w:rPr>
          <w:rFonts w:eastAsia="SimSun" w:cstheme="minorHAnsi"/>
          <w:bCs/>
          <w:szCs w:val="24"/>
          <w:lang w:eastAsia="ar-SA"/>
        </w:rPr>
        <w:t>Krutak</w:t>
      </w:r>
      <w:proofErr w:type="spellEnd"/>
      <w:r w:rsidRPr="00025066">
        <w:rPr>
          <w:rFonts w:eastAsia="SimSun" w:cstheme="minorHAnsi"/>
          <w:bCs/>
          <w:szCs w:val="24"/>
          <w:lang w:eastAsia="ar-SA"/>
        </w:rPr>
        <w:t xml:space="preserve"> M. (2015). </w:t>
      </w:r>
      <w:proofErr w:type="spellStart"/>
      <w:r w:rsidRPr="00025066">
        <w:rPr>
          <w:rFonts w:eastAsia="SimSun" w:cstheme="minorHAnsi"/>
          <w:bCs/>
          <w:szCs w:val="24"/>
          <w:lang w:eastAsia="ar-SA"/>
        </w:rPr>
        <w:t>Słabowzroczność</w:t>
      </w:r>
      <w:proofErr w:type="spellEnd"/>
      <w:r w:rsidRPr="00025066">
        <w:rPr>
          <w:rFonts w:eastAsia="SimSun" w:cstheme="minorHAnsi"/>
          <w:bCs/>
          <w:szCs w:val="24"/>
          <w:lang w:eastAsia="ar-SA"/>
        </w:rPr>
        <w:t xml:space="preserve"> w kontekście problemów orientowania się w przestrzeni i samodzielnego, bezpiecznego poruszania się. W: K. Czerwińska, M. Paplińska, M. Walkiewicz-</w:t>
      </w:r>
      <w:proofErr w:type="spellStart"/>
      <w:r w:rsidRPr="00025066">
        <w:rPr>
          <w:rFonts w:eastAsia="SimSun" w:cstheme="minorHAnsi"/>
          <w:bCs/>
          <w:szCs w:val="24"/>
          <w:lang w:eastAsia="ar-SA"/>
        </w:rPr>
        <w:t>Krutak</w:t>
      </w:r>
      <w:proofErr w:type="spellEnd"/>
      <w:r w:rsidRPr="00025066">
        <w:rPr>
          <w:rFonts w:eastAsia="SimSun" w:cstheme="minorHAnsi"/>
          <w:bCs/>
          <w:szCs w:val="24"/>
          <w:lang w:eastAsia="ar-SA"/>
        </w:rPr>
        <w:t xml:space="preserve"> (red.), </w:t>
      </w:r>
      <w:r w:rsidRPr="00025066">
        <w:rPr>
          <w:rFonts w:eastAsia="SimSun" w:cstheme="minorHAnsi"/>
          <w:bCs/>
          <w:i/>
          <w:szCs w:val="24"/>
          <w:lang w:eastAsia="ar-SA"/>
        </w:rPr>
        <w:t xml:space="preserve">Tyflopedagogika wobec współczesnej przestrzeni edukacyjno-rehabilitacyjnej </w:t>
      </w:r>
      <w:r w:rsidRPr="00025066">
        <w:rPr>
          <w:rFonts w:eastAsia="SimSun" w:cstheme="minorHAnsi"/>
          <w:bCs/>
          <w:szCs w:val="24"/>
          <w:lang w:eastAsia="ar-SA"/>
        </w:rPr>
        <w:t>(s. 239–258).</w:t>
      </w:r>
      <w:r w:rsidRPr="00025066">
        <w:rPr>
          <w:rFonts w:eastAsia="SimSun" w:cstheme="minorHAnsi"/>
          <w:bCs/>
          <w:i/>
          <w:szCs w:val="24"/>
          <w:lang w:eastAsia="ar-SA"/>
        </w:rPr>
        <w:t xml:space="preserve"> </w:t>
      </w:r>
      <w:r w:rsidRPr="00025066">
        <w:rPr>
          <w:rFonts w:eastAsia="SimSun" w:cstheme="minorHAnsi"/>
          <w:bCs/>
          <w:szCs w:val="24"/>
          <w:lang w:eastAsia="ar-SA"/>
        </w:rPr>
        <w:t xml:space="preserve">Warszawa: Wydawnictwo APS. </w:t>
      </w:r>
    </w:p>
    <w:p w14:paraId="4546CB24" w14:textId="77777777" w:rsidR="00533C5F" w:rsidRPr="00025066" w:rsidRDefault="00533C5F" w:rsidP="009E6CAE">
      <w:pPr>
        <w:suppressAutoHyphens/>
        <w:rPr>
          <w:rFonts w:eastAsia="SimSun" w:cstheme="minorHAnsi"/>
          <w:bCs/>
          <w:szCs w:val="24"/>
          <w:lang w:eastAsia="ar-SA"/>
        </w:rPr>
      </w:pPr>
      <w:r w:rsidRPr="00025066">
        <w:rPr>
          <w:rFonts w:eastAsia="SimSun" w:cstheme="minorHAnsi"/>
          <w:bCs/>
          <w:szCs w:val="24"/>
          <w:lang w:eastAsia="ar-SA"/>
        </w:rPr>
        <w:t xml:space="preserve">Wosik J. (2019). Przegląd sprzętu: lupy, lunety, okulary lupowe, pomoce elektroniczne. </w:t>
      </w:r>
      <w:r w:rsidRPr="00025066">
        <w:rPr>
          <w:rFonts w:eastAsia="SimSun" w:cstheme="minorHAnsi"/>
          <w:bCs/>
          <w:i/>
          <w:szCs w:val="24"/>
          <w:lang w:eastAsia="ar-SA"/>
        </w:rPr>
        <w:t xml:space="preserve">Przegląd </w:t>
      </w:r>
      <w:proofErr w:type="spellStart"/>
      <w:r w:rsidRPr="00025066">
        <w:rPr>
          <w:rFonts w:eastAsia="SimSun" w:cstheme="minorHAnsi"/>
          <w:bCs/>
          <w:i/>
          <w:szCs w:val="24"/>
          <w:lang w:eastAsia="ar-SA"/>
        </w:rPr>
        <w:t>Tyflologiczny</w:t>
      </w:r>
      <w:proofErr w:type="spellEnd"/>
      <w:r w:rsidRPr="00025066">
        <w:rPr>
          <w:rFonts w:eastAsia="SimSun" w:cstheme="minorHAnsi"/>
          <w:bCs/>
          <w:i/>
          <w:szCs w:val="24"/>
          <w:lang w:eastAsia="ar-SA"/>
        </w:rPr>
        <w:t>, 1-2,</w:t>
      </w:r>
      <w:r w:rsidRPr="00025066">
        <w:rPr>
          <w:rFonts w:eastAsia="SimSun" w:cstheme="minorHAnsi"/>
          <w:bCs/>
          <w:szCs w:val="24"/>
          <w:lang w:eastAsia="ar-SA"/>
        </w:rPr>
        <w:t xml:space="preserve"> 98-107.</w:t>
      </w:r>
    </w:p>
    <w:p w14:paraId="47EC0A6E" w14:textId="77777777" w:rsidR="00533C5F" w:rsidRPr="00025066" w:rsidRDefault="00156918" w:rsidP="00C962C8">
      <w:pPr>
        <w:pStyle w:val="Nagwek5"/>
        <w:rPr>
          <w:rFonts w:asciiTheme="minorHAnsi" w:hAnsiTheme="minorHAnsi" w:cstheme="minorHAnsi"/>
        </w:rPr>
      </w:pPr>
      <w:bookmarkStart w:id="58" w:name="_Toc92642934"/>
      <w:bookmarkStart w:id="59" w:name="_Toc95333051"/>
      <w:r w:rsidRPr="00025066">
        <w:rPr>
          <w:rFonts w:asciiTheme="minorHAnsi" w:hAnsiTheme="minorHAnsi" w:cstheme="minorHAnsi"/>
        </w:rPr>
        <w:t>Wykorzystanie percepcji słuchowej/echolokacji</w:t>
      </w:r>
      <w:bookmarkEnd w:id="58"/>
      <w:bookmarkEnd w:id="59"/>
    </w:p>
    <w:p w14:paraId="4558FC72" w14:textId="77777777" w:rsidR="00663B86" w:rsidRPr="00025066" w:rsidRDefault="00663B86" w:rsidP="0016697A">
      <w:pPr>
        <w:suppressAutoHyphens/>
        <w:spacing w:before="0" w:after="0"/>
        <w:rPr>
          <w:rFonts w:eastAsia="SimSun" w:cstheme="minorHAnsi"/>
          <w:b/>
          <w:szCs w:val="24"/>
          <w:lang w:eastAsia="ar-SA"/>
        </w:rPr>
      </w:pPr>
      <w:r w:rsidRPr="00025066">
        <w:rPr>
          <w:rFonts w:eastAsia="SimSun" w:cstheme="minorHAnsi"/>
          <w:b/>
          <w:szCs w:val="24"/>
          <w:lang w:eastAsia="ar-SA"/>
        </w:rPr>
        <w:t>WIEDZA I UMIEJĘTNOŚCI WYJŚCIOWE:</w:t>
      </w:r>
    </w:p>
    <w:p w14:paraId="01D97D21"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umiejętność odbioru i podstawowej interpretacji wrażeń słuchowych</w:t>
      </w:r>
    </w:p>
    <w:p w14:paraId="0FA21B0E"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podstawowe umiejętności lokalizowania dźwięków</w:t>
      </w:r>
    </w:p>
    <w:p w14:paraId="58F4A72D"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umiejętność komunikacji</w:t>
      </w:r>
    </w:p>
    <w:p w14:paraId="3CBE57F1"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umiejętność poruszania się z przewodnikiem</w:t>
      </w:r>
    </w:p>
    <w:p w14:paraId="6D409649" w14:textId="77777777" w:rsidR="00663B86" w:rsidRPr="00025066" w:rsidRDefault="00663B86" w:rsidP="0016697A">
      <w:pPr>
        <w:numPr>
          <w:ilvl w:val="0"/>
          <w:numId w:val="16"/>
        </w:numPr>
        <w:suppressAutoHyphens/>
        <w:spacing w:before="0" w:after="0"/>
        <w:ind w:left="425" w:hanging="357"/>
        <w:rPr>
          <w:rFonts w:eastAsia="SimSun" w:cstheme="minorHAnsi"/>
          <w:b/>
          <w:szCs w:val="24"/>
          <w:lang w:eastAsia="ar-SA"/>
        </w:rPr>
      </w:pPr>
      <w:r w:rsidRPr="00025066">
        <w:rPr>
          <w:rFonts w:eastAsia="Calibri" w:cstheme="minorHAnsi"/>
          <w:szCs w:val="24"/>
        </w:rPr>
        <w:t>umiejętność poruszania się z laską (opcjonalnie).</w:t>
      </w:r>
    </w:p>
    <w:p w14:paraId="61D25146"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CELE/EFEKTY NAUCZANIA:</w:t>
      </w:r>
    </w:p>
    <w:p w14:paraId="5C84D3DA" w14:textId="77777777" w:rsidR="00533C5F" w:rsidRPr="00025066" w:rsidRDefault="00533C5F" w:rsidP="0016697A">
      <w:pPr>
        <w:numPr>
          <w:ilvl w:val="0"/>
          <w:numId w:val="15"/>
        </w:numPr>
        <w:suppressAutoHyphens/>
        <w:spacing w:before="0" w:after="0"/>
        <w:ind w:left="468"/>
        <w:rPr>
          <w:rFonts w:eastAsia="Calibri" w:cstheme="minorHAnsi"/>
          <w:szCs w:val="24"/>
        </w:rPr>
      </w:pPr>
      <w:r w:rsidRPr="00025066">
        <w:rPr>
          <w:rFonts w:eastAsia="Calibri" w:cstheme="minorHAnsi"/>
          <w:szCs w:val="24"/>
        </w:rPr>
        <w:t>uczeń odbiera, reaguje i właściwie interpretuje dźwięki bezpośrednie z otoczenia (używa echolokacji biernej):</w:t>
      </w:r>
    </w:p>
    <w:p w14:paraId="6EC041D6" w14:textId="77777777" w:rsidR="00533C5F" w:rsidRPr="00025066" w:rsidRDefault="00533C5F" w:rsidP="0016697A">
      <w:pPr>
        <w:numPr>
          <w:ilvl w:val="0"/>
          <w:numId w:val="18"/>
        </w:numPr>
        <w:suppressAutoHyphens/>
        <w:spacing w:before="0" w:after="0"/>
        <w:ind w:left="952"/>
        <w:rPr>
          <w:rFonts w:eastAsia="Calibri" w:cstheme="minorHAnsi"/>
          <w:szCs w:val="24"/>
        </w:rPr>
      </w:pPr>
      <w:r w:rsidRPr="00025066">
        <w:rPr>
          <w:rFonts w:eastAsia="Calibri" w:cstheme="minorHAnsi"/>
          <w:szCs w:val="24"/>
        </w:rPr>
        <w:t>wykrywa dźwięk;</w:t>
      </w:r>
    </w:p>
    <w:p w14:paraId="60AAA14E" w14:textId="77777777" w:rsidR="00533C5F" w:rsidRPr="00025066" w:rsidRDefault="00533C5F" w:rsidP="0016697A">
      <w:pPr>
        <w:numPr>
          <w:ilvl w:val="0"/>
          <w:numId w:val="18"/>
        </w:numPr>
        <w:suppressAutoHyphens/>
        <w:spacing w:before="0" w:after="0"/>
        <w:ind w:left="952"/>
        <w:rPr>
          <w:rFonts w:eastAsia="Calibri" w:cstheme="minorHAnsi"/>
          <w:szCs w:val="24"/>
        </w:rPr>
      </w:pPr>
      <w:r w:rsidRPr="00025066">
        <w:rPr>
          <w:rFonts w:eastAsia="Calibri" w:cstheme="minorHAnsi"/>
          <w:szCs w:val="24"/>
        </w:rPr>
        <w:lastRenderedPageBreak/>
        <w:t>różnicuje dźwięk;</w:t>
      </w:r>
    </w:p>
    <w:p w14:paraId="0CFB2334" w14:textId="77777777" w:rsidR="00533C5F" w:rsidRPr="00025066" w:rsidRDefault="00533C5F" w:rsidP="0016697A">
      <w:pPr>
        <w:numPr>
          <w:ilvl w:val="0"/>
          <w:numId w:val="18"/>
        </w:numPr>
        <w:suppressAutoHyphens/>
        <w:spacing w:before="0" w:after="0"/>
        <w:ind w:left="952"/>
        <w:rPr>
          <w:rFonts w:eastAsia="Calibri" w:cstheme="minorHAnsi"/>
          <w:szCs w:val="24"/>
        </w:rPr>
      </w:pPr>
      <w:r w:rsidRPr="00025066">
        <w:rPr>
          <w:rFonts w:eastAsia="Calibri" w:cstheme="minorHAnsi"/>
          <w:szCs w:val="24"/>
        </w:rPr>
        <w:t xml:space="preserve">identyfikuje dźwięk; </w:t>
      </w:r>
    </w:p>
    <w:p w14:paraId="19822AA7" w14:textId="77777777" w:rsidR="00533C5F" w:rsidRPr="00025066" w:rsidRDefault="00533C5F" w:rsidP="0016697A">
      <w:pPr>
        <w:numPr>
          <w:ilvl w:val="0"/>
          <w:numId w:val="18"/>
        </w:numPr>
        <w:suppressAutoHyphens/>
        <w:spacing w:before="0" w:after="0"/>
        <w:ind w:left="952"/>
        <w:rPr>
          <w:rFonts w:eastAsia="Calibri" w:cstheme="minorHAnsi"/>
          <w:szCs w:val="24"/>
        </w:rPr>
      </w:pPr>
      <w:r w:rsidRPr="00025066">
        <w:rPr>
          <w:rFonts w:eastAsia="Calibri" w:cstheme="minorHAnsi"/>
          <w:szCs w:val="24"/>
        </w:rPr>
        <w:t>lokalizuje źródło dźwięku;</w:t>
      </w:r>
    </w:p>
    <w:p w14:paraId="31AB1B51" w14:textId="77777777" w:rsidR="00533C5F" w:rsidRPr="00025066" w:rsidRDefault="00533C5F" w:rsidP="0016697A">
      <w:pPr>
        <w:numPr>
          <w:ilvl w:val="0"/>
          <w:numId w:val="18"/>
        </w:numPr>
        <w:suppressAutoHyphens/>
        <w:spacing w:before="0" w:after="0"/>
        <w:ind w:left="952"/>
        <w:rPr>
          <w:rFonts w:eastAsia="Calibri" w:cstheme="minorHAnsi"/>
          <w:szCs w:val="24"/>
        </w:rPr>
      </w:pPr>
      <w:r w:rsidRPr="00025066">
        <w:rPr>
          <w:rFonts w:eastAsia="Calibri" w:cstheme="minorHAnsi"/>
          <w:szCs w:val="24"/>
        </w:rPr>
        <w:t>określa odległość od źródła dźwięku</w:t>
      </w:r>
      <w:r w:rsidR="006D43E8" w:rsidRPr="00025066">
        <w:rPr>
          <w:rFonts w:eastAsia="Calibri" w:cstheme="minorHAnsi"/>
          <w:szCs w:val="24"/>
        </w:rPr>
        <w:t xml:space="preserve"> statycznego</w:t>
      </w:r>
      <w:r w:rsidRPr="00025066">
        <w:rPr>
          <w:rFonts w:eastAsia="Calibri" w:cstheme="minorHAnsi"/>
          <w:szCs w:val="24"/>
        </w:rPr>
        <w:t xml:space="preserve">; </w:t>
      </w:r>
    </w:p>
    <w:p w14:paraId="0C43B351" w14:textId="77777777" w:rsidR="006D43E8" w:rsidRPr="00025066" w:rsidRDefault="006D43E8" w:rsidP="0016697A">
      <w:pPr>
        <w:numPr>
          <w:ilvl w:val="0"/>
          <w:numId w:val="18"/>
        </w:numPr>
        <w:suppressAutoHyphens/>
        <w:spacing w:before="0" w:after="0"/>
        <w:ind w:left="952"/>
        <w:rPr>
          <w:rFonts w:eastAsia="Calibri" w:cstheme="minorHAnsi"/>
          <w:szCs w:val="24"/>
        </w:rPr>
      </w:pPr>
      <w:r w:rsidRPr="00025066">
        <w:rPr>
          <w:rFonts w:eastAsia="Calibri" w:cstheme="minorHAnsi"/>
          <w:szCs w:val="24"/>
        </w:rPr>
        <w:t>określa odległość od źródła dźwięku dynamicznego (w ruchu);</w:t>
      </w:r>
    </w:p>
    <w:p w14:paraId="1C42E971" w14:textId="77777777" w:rsidR="00533C5F" w:rsidRPr="00025066" w:rsidRDefault="00533C5F" w:rsidP="0016697A">
      <w:pPr>
        <w:numPr>
          <w:ilvl w:val="0"/>
          <w:numId w:val="18"/>
        </w:numPr>
        <w:suppressAutoHyphens/>
        <w:spacing w:before="0" w:after="0"/>
        <w:ind w:left="952"/>
        <w:rPr>
          <w:rFonts w:eastAsia="Calibri" w:cstheme="minorHAnsi"/>
          <w:szCs w:val="24"/>
        </w:rPr>
      </w:pPr>
      <w:r w:rsidRPr="00025066">
        <w:rPr>
          <w:rFonts w:eastAsia="Calibri" w:cstheme="minorHAnsi"/>
          <w:szCs w:val="24"/>
        </w:rPr>
        <w:t xml:space="preserve">opisuje dźwięk;  </w:t>
      </w:r>
    </w:p>
    <w:p w14:paraId="4E0264AC" w14:textId="77777777" w:rsidR="00533C5F" w:rsidRPr="00025066" w:rsidRDefault="00533C5F" w:rsidP="0016697A">
      <w:pPr>
        <w:numPr>
          <w:ilvl w:val="0"/>
          <w:numId w:val="18"/>
        </w:numPr>
        <w:suppressAutoHyphens/>
        <w:spacing w:before="0" w:after="0"/>
        <w:ind w:left="952"/>
        <w:rPr>
          <w:rFonts w:eastAsia="Calibri" w:cstheme="minorHAnsi"/>
          <w:szCs w:val="24"/>
        </w:rPr>
      </w:pPr>
      <w:r w:rsidRPr="00025066">
        <w:rPr>
          <w:rFonts w:eastAsia="Calibri" w:cstheme="minorHAnsi"/>
          <w:szCs w:val="24"/>
        </w:rPr>
        <w:t>selekcjonuje dźwięki istotne dla orientacji w przestrzeni</w:t>
      </w:r>
    </w:p>
    <w:p w14:paraId="4CDD0568" w14:textId="77777777" w:rsidR="00533C5F" w:rsidRPr="00025066" w:rsidRDefault="00533C5F" w:rsidP="0016697A">
      <w:pPr>
        <w:numPr>
          <w:ilvl w:val="0"/>
          <w:numId w:val="20"/>
        </w:numPr>
        <w:suppressAutoHyphens/>
        <w:spacing w:before="0" w:after="0"/>
        <w:ind w:left="527" w:hanging="425"/>
        <w:rPr>
          <w:rFonts w:eastAsia="Calibri" w:cstheme="minorHAnsi"/>
          <w:szCs w:val="24"/>
        </w:rPr>
      </w:pPr>
      <w:r w:rsidRPr="00025066">
        <w:rPr>
          <w:rFonts w:eastAsia="Calibri" w:cstheme="minorHAnsi"/>
          <w:szCs w:val="24"/>
        </w:rPr>
        <w:t xml:space="preserve">uczeń odbiera, reaguje, właściwie interpretuje dźwięki pośrednie (odbite) - posługuje się echolokacją bierną i czynną: </w:t>
      </w:r>
    </w:p>
    <w:p w14:paraId="56254856" w14:textId="77777777" w:rsidR="00533C5F" w:rsidRPr="00025066" w:rsidRDefault="00533C5F" w:rsidP="0016697A">
      <w:pPr>
        <w:numPr>
          <w:ilvl w:val="0"/>
          <w:numId w:val="19"/>
        </w:numPr>
        <w:suppressAutoHyphens/>
        <w:spacing w:before="0" w:after="0"/>
        <w:ind w:left="952"/>
        <w:rPr>
          <w:rFonts w:eastAsia="Calibri" w:cstheme="minorHAnsi"/>
          <w:szCs w:val="24"/>
        </w:rPr>
      </w:pPr>
      <w:r w:rsidRPr="00025066">
        <w:rPr>
          <w:rFonts w:eastAsia="Calibri" w:cstheme="minorHAnsi"/>
          <w:szCs w:val="24"/>
        </w:rPr>
        <w:t xml:space="preserve">emituje dźwięk (przy pomocy dłoni, stóp, poprzez kląskanie ustami itp.) </w:t>
      </w:r>
    </w:p>
    <w:p w14:paraId="6F54F81C" w14:textId="77777777" w:rsidR="00533C5F" w:rsidRPr="00025066" w:rsidRDefault="00533C5F" w:rsidP="0016697A">
      <w:pPr>
        <w:numPr>
          <w:ilvl w:val="0"/>
          <w:numId w:val="19"/>
        </w:numPr>
        <w:suppressAutoHyphens/>
        <w:spacing w:before="0" w:after="0"/>
        <w:ind w:left="952"/>
        <w:rPr>
          <w:rFonts w:eastAsia="Calibri" w:cstheme="minorHAnsi"/>
          <w:szCs w:val="24"/>
        </w:rPr>
      </w:pPr>
      <w:r w:rsidRPr="00025066">
        <w:rPr>
          <w:rFonts w:eastAsia="Calibri" w:cstheme="minorHAnsi"/>
          <w:szCs w:val="24"/>
        </w:rPr>
        <w:t>lokalizuje słuchowo małe, średnie i duże  przedmioty (statycznie bez przemieszczania się)</w:t>
      </w:r>
    </w:p>
    <w:p w14:paraId="29BF4774" w14:textId="77777777" w:rsidR="00533C5F" w:rsidRPr="00025066" w:rsidRDefault="00533C5F" w:rsidP="0016697A">
      <w:pPr>
        <w:numPr>
          <w:ilvl w:val="0"/>
          <w:numId w:val="19"/>
        </w:numPr>
        <w:suppressAutoHyphens/>
        <w:spacing w:before="0" w:after="0"/>
        <w:ind w:left="952"/>
        <w:rPr>
          <w:rFonts w:eastAsia="Calibri" w:cstheme="minorHAnsi"/>
          <w:szCs w:val="24"/>
        </w:rPr>
      </w:pPr>
      <w:r w:rsidRPr="00025066">
        <w:rPr>
          <w:rFonts w:eastAsia="Calibri" w:cstheme="minorHAnsi"/>
          <w:szCs w:val="24"/>
        </w:rPr>
        <w:t>wykrywa początek i koniec ścian budynków na podstawie sposobu odbijania się dźwięków – „wodzenie słuchowe” – porusza się wzdłuż ścian bez dotykania ich</w:t>
      </w:r>
    </w:p>
    <w:p w14:paraId="2A24FB98" w14:textId="77777777" w:rsidR="00533C5F" w:rsidRPr="00025066" w:rsidRDefault="00533C5F" w:rsidP="0016697A">
      <w:pPr>
        <w:numPr>
          <w:ilvl w:val="0"/>
          <w:numId w:val="19"/>
        </w:numPr>
        <w:suppressAutoHyphens/>
        <w:spacing w:before="0" w:after="0"/>
        <w:ind w:left="952"/>
        <w:rPr>
          <w:rFonts w:eastAsia="Calibri" w:cstheme="minorHAnsi"/>
          <w:szCs w:val="24"/>
        </w:rPr>
      </w:pPr>
      <w:r w:rsidRPr="00025066">
        <w:rPr>
          <w:rFonts w:eastAsia="Calibri" w:cstheme="minorHAnsi"/>
          <w:szCs w:val="24"/>
        </w:rPr>
        <w:t>lokalizuje słuchowo duże obiekty podczas przemieszczania się (ściany, drzwi, budynki itp.);</w:t>
      </w:r>
    </w:p>
    <w:p w14:paraId="67D4B083" w14:textId="77777777" w:rsidR="00533C5F" w:rsidRPr="00025066" w:rsidRDefault="00533C5F" w:rsidP="0016697A">
      <w:pPr>
        <w:numPr>
          <w:ilvl w:val="0"/>
          <w:numId w:val="19"/>
        </w:numPr>
        <w:suppressAutoHyphens/>
        <w:spacing w:before="0" w:after="0"/>
        <w:ind w:left="952"/>
        <w:rPr>
          <w:rFonts w:eastAsia="Calibri" w:cstheme="minorHAnsi"/>
          <w:szCs w:val="24"/>
        </w:rPr>
      </w:pPr>
      <w:r w:rsidRPr="00025066">
        <w:rPr>
          <w:rFonts w:eastAsia="Calibri" w:cstheme="minorHAnsi"/>
          <w:szCs w:val="24"/>
        </w:rPr>
        <w:t xml:space="preserve">identyfikuje różnego rodzaju obiekty na podstawie dźwięków odbitych </w:t>
      </w:r>
    </w:p>
    <w:p w14:paraId="65847791" w14:textId="77777777" w:rsidR="00533C5F" w:rsidRPr="00025066" w:rsidRDefault="00533C5F" w:rsidP="0016697A">
      <w:pPr>
        <w:numPr>
          <w:ilvl w:val="0"/>
          <w:numId w:val="19"/>
        </w:numPr>
        <w:suppressAutoHyphens/>
        <w:spacing w:before="0" w:after="0"/>
        <w:ind w:left="952"/>
        <w:rPr>
          <w:rFonts w:eastAsia="Calibri" w:cstheme="minorHAnsi"/>
          <w:szCs w:val="24"/>
        </w:rPr>
      </w:pPr>
      <w:r w:rsidRPr="00025066">
        <w:rPr>
          <w:rFonts w:eastAsia="Calibri" w:cstheme="minorHAnsi"/>
          <w:szCs w:val="24"/>
        </w:rPr>
        <w:t>wykrywa otwarte przestrzenie na podstawie informacji słuchowych</w:t>
      </w:r>
    </w:p>
    <w:p w14:paraId="25EBD7AF" w14:textId="77777777" w:rsidR="00533C5F" w:rsidRPr="00025066" w:rsidRDefault="00533C5F" w:rsidP="0016697A">
      <w:pPr>
        <w:numPr>
          <w:ilvl w:val="0"/>
          <w:numId w:val="19"/>
        </w:numPr>
        <w:suppressAutoHyphens/>
        <w:spacing w:before="0" w:after="0"/>
        <w:ind w:left="952"/>
        <w:rPr>
          <w:rFonts w:eastAsia="Calibri" w:cstheme="minorHAnsi"/>
          <w:szCs w:val="24"/>
        </w:rPr>
      </w:pPr>
      <w:r w:rsidRPr="00025066">
        <w:rPr>
          <w:rFonts w:eastAsia="Calibri" w:cstheme="minorHAnsi"/>
          <w:szCs w:val="24"/>
        </w:rPr>
        <w:t>potrafi zastosować w odpowiednich warunkach echolokację czynną</w:t>
      </w:r>
    </w:p>
    <w:p w14:paraId="63BE1E87" w14:textId="77777777" w:rsidR="00533C5F" w:rsidRPr="00025066" w:rsidRDefault="00533C5F" w:rsidP="0016697A">
      <w:pPr>
        <w:numPr>
          <w:ilvl w:val="0"/>
          <w:numId w:val="15"/>
        </w:numPr>
        <w:suppressAutoHyphens/>
        <w:spacing w:before="0" w:after="0"/>
        <w:ind w:left="527"/>
        <w:rPr>
          <w:rFonts w:eastAsia="Calibri" w:cstheme="minorHAnsi"/>
          <w:szCs w:val="24"/>
        </w:rPr>
      </w:pPr>
      <w:r w:rsidRPr="00025066">
        <w:rPr>
          <w:rFonts w:eastAsia="Calibri" w:cstheme="minorHAnsi"/>
          <w:szCs w:val="24"/>
        </w:rPr>
        <w:t>uczeń potrafi ustawić się w odpowiedni sposób do źródła dźwięku</w:t>
      </w:r>
      <w:r w:rsidR="006D43E8" w:rsidRPr="00025066">
        <w:rPr>
          <w:rFonts w:eastAsia="Calibri" w:cstheme="minorHAnsi"/>
          <w:szCs w:val="24"/>
        </w:rPr>
        <w:t xml:space="preserve"> statycznego</w:t>
      </w:r>
    </w:p>
    <w:p w14:paraId="0FA6059A" w14:textId="77777777" w:rsidR="006D43E8" w:rsidRPr="00025066" w:rsidRDefault="006D43E8" w:rsidP="0016697A">
      <w:pPr>
        <w:numPr>
          <w:ilvl w:val="0"/>
          <w:numId w:val="15"/>
        </w:numPr>
        <w:suppressAutoHyphens/>
        <w:spacing w:before="0" w:after="0"/>
        <w:ind w:left="527"/>
        <w:rPr>
          <w:rFonts w:eastAsia="Calibri" w:cstheme="minorHAnsi"/>
          <w:szCs w:val="24"/>
        </w:rPr>
      </w:pPr>
      <w:r w:rsidRPr="00025066">
        <w:rPr>
          <w:rFonts w:eastAsia="Calibri" w:cstheme="minorHAnsi"/>
          <w:szCs w:val="24"/>
        </w:rPr>
        <w:t>uczeń potrafi ustawić się równolegle do źródła dźwięku dynamicznego (poruszającego się w linii prostej)</w:t>
      </w:r>
    </w:p>
    <w:p w14:paraId="6F318F47" w14:textId="77777777" w:rsidR="006D43E8" w:rsidRPr="00025066" w:rsidRDefault="006D43E8" w:rsidP="0016697A">
      <w:pPr>
        <w:numPr>
          <w:ilvl w:val="0"/>
          <w:numId w:val="15"/>
        </w:numPr>
        <w:suppressAutoHyphens/>
        <w:spacing w:before="0" w:after="0"/>
        <w:ind w:left="527"/>
        <w:rPr>
          <w:rFonts w:eastAsia="Calibri" w:cstheme="minorHAnsi"/>
          <w:szCs w:val="24"/>
        </w:rPr>
      </w:pPr>
      <w:r w:rsidRPr="00025066">
        <w:rPr>
          <w:rFonts w:eastAsia="Calibri" w:cstheme="minorHAnsi"/>
          <w:szCs w:val="24"/>
        </w:rPr>
        <w:t>uczeń potrafi ustawić się prostopadle do źródła dźwięku dynamicznego (poruszającego się w linii prostej)</w:t>
      </w:r>
    </w:p>
    <w:p w14:paraId="5B5288AF" w14:textId="77777777" w:rsidR="00533C5F" w:rsidRPr="00025066" w:rsidRDefault="00533C5F" w:rsidP="0016697A">
      <w:pPr>
        <w:numPr>
          <w:ilvl w:val="0"/>
          <w:numId w:val="15"/>
        </w:numPr>
        <w:suppressAutoHyphens/>
        <w:spacing w:before="0" w:after="0"/>
        <w:ind w:left="527"/>
        <w:rPr>
          <w:rFonts w:eastAsia="Calibri" w:cstheme="minorHAnsi"/>
          <w:szCs w:val="24"/>
        </w:rPr>
      </w:pPr>
      <w:r w:rsidRPr="00025066">
        <w:rPr>
          <w:rFonts w:eastAsia="Calibri" w:cstheme="minorHAnsi"/>
          <w:szCs w:val="24"/>
        </w:rPr>
        <w:t>uczeń identyfikuje miejsca na podstawie charakterystycznych dźwięków bezpośrednich lub odbitych.</w:t>
      </w:r>
    </w:p>
    <w:p w14:paraId="08527F03"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MIEJSCE NAUCZANIA:</w:t>
      </w:r>
    </w:p>
    <w:p w14:paraId="5FDF5CF8" w14:textId="77777777" w:rsidR="00533C5F" w:rsidRPr="00025066" w:rsidRDefault="00533C5F" w:rsidP="0016697A">
      <w:pPr>
        <w:numPr>
          <w:ilvl w:val="0"/>
          <w:numId w:val="17"/>
        </w:numPr>
        <w:suppressAutoHyphens/>
        <w:spacing w:before="0" w:after="0"/>
        <w:ind w:left="426"/>
        <w:rPr>
          <w:rFonts w:eastAsia="Calibri" w:cstheme="minorHAnsi"/>
          <w:szCs w:val="24"/>
        </w:rPr>
      </w:pPr>
      <w:r w:rsidRPr="00025066">
        <w:rPr>
          <w:rFonts w:eastAsia="Calibri" w:cstheme="minorHAnsi"/>
          <w:szCs w:val="24"/>
        </w:rPr>
        <w:t>pomieszczenie z pomocami dydaktycznymi do ćwiczenia percepcji słuchowej (przedmioty codziennego użytku o różnej wielkości, strukturze, fakturze, wykonane z różnego rodzaju tworzyw i materiałów)</w:t>
      </w:r>
    </w:p>
    <w:p w14:paraId="16FE8FDB" w14:textId="77777777" w:rsidR="00533C5F" w:rsidRPr="00025066" w:rsidRDefault="00533C5F" w:rsidP="0016697A">
      <w:pPr>
        <w:numPr>
          <w:ilvl w:val="0"/>
          <w:numId w:val="17"/>
        </w:numPr>
        <w:suppressAutoHyphens/>
        <w:spacing w:before="0" w:after="0"/>
        <w:ind w:left="426"/>
        <w:rPr>
          <w:rFonts w:eastAsia="Calibri" w:cstheme="minorHAnsi"/>
          <w:szCs w:val="24"/>
        </w:rPr>
      </w:pPr>
      <w:r w:rsidRPr="00025066">
        <w:rPr>
          <w:rFonts w:eastAsia="Calibri" w:cstheme="minorHAnsi"/>
          <w:szCs w:val="24"/>
        </w:rPr>
        <w:t>przestrzeń zamknięta - pomieszczenia dające różne wrażenia akustyczne; pomieszczenia w budynkach, np. mieszkanie: pokój, kuchnia, łazienka, sypialnia, salon, korytarz, garaż; budynki użyteczności publicznej: biuro, żłobek, przychodnia, teatr, sklep, dworce itp.</w:t>
      </w:r>
    </w:p>
    <w:p w14:paraId="3EE17E67" w14:textId="77777777" w:rsidR="00533C5F" w:rsidRPr="00025066" w:rsidRDefault="00533C5F" w:rsidP="0016697A">
      <w:pPr>
        <w:numPr>
          <w:ilvl w:val="0"/>
          <w:numId w:val="17"/>
        </w:numPr>
        <w:suppressAutoHyphens/>
        <w:spacing w:before="0" w:after="0"/>
        <w:ind w:left="426"/>
        <w:rPr>
          <w:rFonts w:eastAsia="Calibri" w:cstheme="minorHAnsi"/>
          <w:szCs w:val="24"/>
        </w:rPr>
      </w:pPr>
      <w:r w:rsidRPr="00025066">
        <w:rPr>
          <w:rFonts w:eastAsia="Calibri" w:cstheme="minorHAnsi"/>
          <w:szCs w:val="24"/>
        </w:rPr>
        <w:t>przestrzeń otwarta -</w:t>
      </w:r>
      <w:r w:rsidRPr="00025066">
        <w:rPr>
          <w:rFonts w:eastAsia="Calibri" w:cstheme="minorHAnsi"/>
          <w:sz w:val="22"/>
        </w:rPr>
        <w:t xml:space="preserve"> </w:t>
      </w:r>
      <w:r w:rsidRPr="00025066">
        <w:rPr>
          <w:rFonts w:eastAsia="Calibri" w:cstheme="minorHAnsi"/>
          <w:szCs w:val="24"/>
        </w:rPr>
        <w:t>teren o różnym stopniu natężenia dźwięków: dzielnica mieszkaniowa, dzielnica handlowa; skrzyżowanie ulic; centrum miasta; park, las itp.</w:t>
      </w:r>
    </w:p>
    <w:p w14:paraId="6BBB17F2"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POMOCE DYDAKTYCZNE:</w:t>
      </w:r>
    </w:p>
    <w:p w14:paraId="039299A7"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eastAsia="ar-SA"/>
        </w:rPr>
        <w:t xml:space="preserve">przedmioty wydające dźwięk (dzwonki, kastaniety, samochodziki elektryczne, itp.), nagrania dźwięków otoczenia, nagrania </w:t>
      </w:r>
      <w:proofErr w:type="spellStart"/>
      <w:r w:rsidRPr="00025066">
        <w:rPr>
          <w:rFonts w:eastAsia="SimSun" w:cstheme="minorHAnsi"/>
          <w:szCs w:val="24"/>
          <w:lang w:eastAsia="ar-SA"/>
        </w:rPr>
        <w:t>binauralne</w:t>
      </w:r>
      <w:proofErr w:type="spellEnd"/>
      <w:r w:rsidRPr="00025066">
        <w:rPr>
          <w:rFonts w:eastAsia="SimSun" w:cstheme="minorHAnsi"/>
          <w:szCs w:val="24"/>
          <w:lang w:eastAsia="ar-SA"/>
        </w:rPr>
        <w:t xml:space="preserve"> dźwięków otoczenia, małe przedmioty: kubki; </w:t>
      </w:r>
      <w:r w:rsidRPr="00025066">
        <w:rPr>
          <w:rFonts w:eastAsia="SimSun" w:cstheme="minorHAnsi"/>
          <w:szCs w:val="24"/>
          <w:lang w:eastAsia="ar-SA"/>
        </w:rPr>
        <w:lastRenderedPageBreak/>
        <w:t xml:space="preserve">piłeczki; pudełka; miski, lampy,  wazony, przedmioty o różnej wielkości, fakturze, wykonane z różnego rodzaju tworzywa (korek, plastik, szkło, metal itp.), słuchawki stereo, laska, pomoce </w:t>
      </w:r>
      <w:proofErr w:type="spellStart"/>
      <w:r w:rsidRPr="00025066">
        <w:rPr>
          <w:rFonts w:eastAsia="SimSun" w:cstheme="minorHAnsi"/>
          <w:szCs w:val="24"/>
          <w:lang w:eastAsia="ar-SA"/>
        </w:rPr>
        <w:t>przedlaskowe</w:t>
      </w:r>
      <w:proofErr w:type="spellEnd"/>
      <w:r w:rsidRPr="00025066">
        <w:rPr>
          <w:rFonts w:eastAsia="SimSun" w:cstheme="minorHAnsi"/>
          <w:szCs w:val="24"/>
          <w:lang w:eastAsia="ar-SA"/>
        </w:rPr>
        <w:t>.</w:t>
      </w:r>
    </w:p>
    <w:p w14:paraId="2A1D3D2A"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ETAPY NAUKI:</w:t>
      </w:r>
    </w:p>
    <w:p w14:paraId="3EC02F27"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poznanie różnego rodzaju dźwięków otoczenia oraz nagrań dźwięków otoczenia</w:t>
      </w:r>
    </w:p>
    <w:p w14:paraId="6DDDBC2A"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różnicowania, opisywania i identyfikowania dźwięków</w:t>
      </w:r>
    </w:p>
    <w:p w14:paraId="6E887EA8"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lokalizowania źródła dźwięku, określania jego natężenia, odległości od źródła dźwięku</w:t>
      </w:r>
      <w:r w:rsidR="002F3040" w:rsidRPr="00025066">
        <w:rPr>
          <w:rFonts w:eastAsia="Calibri" w:cstheme="minorHAnsi"/>
          <w:szCs w:val="24"/>
        </w:rPr>
        <w:t xml:space="preserve"> statycznego i dynamicznego</w:t>
      </w:r>
    </w:p>
    <w:p w14:paraId="056FE65A"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ustawiania się do źródła dźwięku w określony sposób (np. odpowiednią stroną ciała itp.)</w:t>
      </w:r>
    </w:p>
    <w:p w14:paraId="30E4ACCA"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ćwiczenie śpiewania, mówienia, szeptania (np. cicho, głośno itp.)</w:t>
      </w:r>
    </w:p>
    <w:p w14:paraId="4FC58DA9"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 xml:space="preserve">nauka i ćwiczenie wytwarzania dźwięków </w:t>
      </w:r>
      <w:r w:rsidR="00DD2715" w:rsidRPr="00025066">
        <w:rPr>
          <w:rFonts w:eastAsia="Calibri" w:cstheme="minorHAnsi"/>
          <w:szCs w:val="24"/>
        </w:rPr>
        <w:t>(np. kląskania</w:t>
      </w:r>
      <w:r w:rsidRPr="00025066">
        <w:rPr>
          <w:rFonts w:eastAsia="Calibri" w:cstheme="minorHAnsi"/>
          <w:szCs w:val="24"/>
        </w:rPr>
        <w:t xml:space="preserve"> – wydawania „czystego, wyrazistego” dźwięku, rytmicznego klaskania, tupania itp.)</w:t>
      </w:r>
    </w:p>
    <w:p w14:paraId="68D862C9"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 xml:space="preserve">ćwiczenia słuchowe identyfikowania, lokalizowania i określania dźwięków przy użyciu różnego rodzaju paneli, pojemników (nauka rozróżniania dźwięków wydawanych przez przedmiot w różnym położeniu, np. pod stołem, za krzesłem, za rośliną, wewnątrz szafki, za szafą) </w:t>
      </w:r>
    </w:p>
    <w:p w14:paraId="5052A36B"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ćwiczenia wytwarzania dźwięków w różnych pomieszczeniach</w:t>
      </w:r>
    </w:p>
    <w:p w14:paraId="0D541704"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opisywania cech dźwięku odbitego</w:t>
      </w:r>
    </w:p>
    <w:p w14:paraId="6E03B171"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lokalizowania dźwięków odbitych od małych przedmiotów (statycznie bez przemieszczania się)</w:t>
      </w:r>
    </w:p>
    <w:p w14:paraId="1EBB36B6" w14:textId="77777777" w:rsidR="00533C5F" w:rsidRPr="00025066" w:rsidRDefault="00533C5F" w:rsidP="0016697A">
      <w:pPr>
        <w:numPr>
          <w:ilvl w:val="0"/>
          <w:numId w:val="17"/>
        </w:numPr>
        <w:suppressAutoHyphens/>
        <w:spacing w:before="0" w:after="0"/>
        <w:ind w:left="425" w:hanging="357"/>
        <w:rPr>
          <w:rFonts w:eastAsia="Calibri" w:cstheme="minorHAnsi"/>
          <w:szCs w:val="24"/>
        </w:rPr>
      </w:pPr>
      <w:bookmarkStart w:id="60" w:name="_Hlk92307299"/>
      <w:r w:rsidRPr="00025066">
        <w:rPr>
          <w:rFonts w:eastAsia="Calibri" w:cstheme="minorHAnsi"/>
          <w:szCs w:val="24"/>
        </w:rPr>
        <w:t xml:space="preserve">nauka i ćwiczenie lokalizowania dźwięków odbitych od dużych </w:t>
      </w:r>
      <w:bookmarkEnd w:id="60"/>
      <w:r w:rsidRPr="00025066">
        <w:rPr>
          <w:rFonts w:eastAsia="Calibri" w:cstheme="minorHAnsi"/>
          <w:szCs w:val="24"/>
        </w:rPr>
        <w:t>powierzchni (statycznie bez przemieszczania się)</w:t>
      </w:r>
    </w:p>
    <w:p w14:paraId="0F2EA4EF"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lokalizowania dźwięków odbitych od dużych obiektów w przestrzeni zamkniętej – ścian, drzwi, klatek schodowych</w:t>
      </w:r>
    </w:p>
    <w:p w14:paraId="0B7A1CE0"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 xml:space="preserve">nauka i ćwiczenie lokalizowania dźwięków odbitych od dużych obiektów w przestrzeni otwartej – ścian budynków, ogrodzeń, bram, wiat przystanków itp. </w:t>
      </w:r>
    </w:p>
    <w:p w14:paraId="66B26BC1"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rozpoznawania obiektów po zaobserwowaniu cienia akustycznego</w:t>
      </w:r>
    </w:p>
    <w:p w14:paraId="65DCB5A9"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poruszania się wzdłuż dużych obiektów z wykorzystaniem „wodzenia słuchowego”</w:t>
      </w:r>
    </w:p>
    <w:p w14:paraId="5F31F979"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poznanie dźwięków charakterystycznych dla wybranych miejsc (np. dźwięki kas, autobusów, tramwajów, charakterystycznych rozmów itp.)</w:t>
      </w:r>
    </w:p>
    <w:p w14:paraId="1B3C7213"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rozpoznawania miejsc na podstawie charakterystycznych wskazówek słuchowych</w:t>
      </w:r>
    </w:p>
    <w:p w14:paraId="78F0F194"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oceny kierunku ruchu przemieszczających się obiektów, np. samochodów, tramwajów</w:t>
      </w:r>
      <w:r w:rsidR="00DD2715" w:rsidRPr="00025066">
        <w:rPr>
          <w:rFonts w:eastAsia="Calibri" w:cstheme="minorHAnsi"/>
          <w:szCs w:val="24"/>
        </w:rPr>
        <w:t>,</w:t>
      </w:r>
      <w:r w:rsidRPr="00025066">
        <w:rPr>
          <w:rFonts w:eastAsia="Calibri" w:cstheme="minorHAnsi"/>
          <w:szCs w:val="24"/>
        </w:rPr>
        <w:t xml:space="preserve"> na podstawie wydawanego przez nie dźwięku</w:t>
      </w:r>
    </w:p>
    <w:p w14:paraId="4E70C130"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t>nauka i ćwiczenie ustawiania się prostopadłego i równoległego do ruchu ulicznego</w:t>
      </w:r>
    </w:p>
    <w:p w14:paraId="56B0232E" w14:textId="77777777" w:rsidR="00533C5F" w:rsidRPr="00025066" w:rsidRDefault="00533C5F" w:rsidP="0016697A">
      <w:pPr>
        <w:numPr>
          <w:ilvl w:val="0"/>
          <w:numId w:val="17"/>
        </w:numPr>
        <w:suppressAutoHyphens/>
        <w:spacing w:before="0" w:after="0"/>
        <w:ind w:left="425" w:hanging="357"/>
        <w:rPr>
          <w:rFonts w:eastAsia="Calibri" w:cstheme="minorHAnsi"/>
          <w:szCs w:val="24"/>
        </w:rPr>
      </w:pPr>
      <w:r w:rsidRPr="00025066">
        <w:rPr>
          <w:rFonts w:eastAsia="Calibri" w:cstheme="minorHAnsi"/>
          <w:szCs w:val="24"/>
        </w:rPr>
        <w:lastRenderedPageBreak/>
        <w:t>nauka i ćwiczenie selekcji najbardziej istotnych dźwięków otoczenia dla zachowania orientacji w przestrzeni.</w:t>
      </w:r>
    </w:p>
    <w:p w14:paraId="3E428642" w14:textId="77777777" w:rsidR="00533C5F" w:rsidRPr="00025066" w:rsidRDefault="00533C5F" w:rsidP="0016697A">
      <w:pPr>
        <w:suppressAutoHyphens/>
        <w:spacing w:after="0"/>
        <w:rPr>
          <w:rFonts w:eastAsia="SimSun" w:cstheme="minorHAnsi"/>
          <w:b/>
          <w:bCs/>
          <w:szCs w:val="24"/>
          <w:lang w:eastAsia="ar-SA"/>
        </w:rPr>
      </w:pPr>
      <w:r w:rsidRPr="00025066">
        <w:rPr>
          <w:rFonts w:eastAsia="SimSun" w:cstheme="minorHAnsi"/>
          <w:b/>
          <w:bCs/>
          <w:szCs w:val="24"/>
          <w:lang w:eastAsia="ar-SA"/>
        </w:rPr>
        <w:t>UWAGI:</w:t>
      </w:r>
    </w:p>
    <w:p w14:paraId="1925770F"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eastAsia="ar-SA"/>
        </w:rPr>
        <w:t>Ćwiczenia w zakresie doskonalenia umiejętności echolokacyjnych powinny być dobierane bardzo indywidualnie do możliwości i umiejętności osoby biorącej udział w szkoleniu. Zaleca się, aby trening rozpoczynać od ćwiczeń stacjonarnych z wykorzystaniem przedmiotów umieszczonych w bliskiej odległości</w:t>
      </w:r>
      <w:r w:rsidR="00DD2715" w:rsidRPr="00025066">
        <w:rPr>
          <w:rFonts w:eastAsia="SimSun" w:cstheme="minorHAnsi"/>
          <w:szCs w:val="24"/>
          <w:lang w:eastAsia="ar-SA"/>
        </w:rPr>
        <w:t>,</w:t>
      </w:r>
      <w:r w:rsidRPr="00025066">
        <w:rPr>
          <w:rFonts w:eastAsia="SimSun" w:cstheme="minorHAnsi"/>
          <w:szCs w:val="24"/>
          <w:lang w:eastAsia="ar-SA"/>
        </w:rPr>
        <w:t xml:space="preserve"> a następnie przechodzić do ćwiczeń w ruchu; od ćwiczeń w pomieszczeniach do ćwiczeń w otwartej przestrzeni; od ćwiczeń wymagających dużego wsparcia do ćwiczeń wymagających dużej samodzielności. Bardzo ważne podczas ćwiczeń echolokacyjnych jest wypracowanie wspólnego nazewnictwa dla określania cech poszczególnych dźwięków odbitych. Jest to bardzo ważny aspekt wpływający na komunikację i wzajemne zrozumienie podczas wykonywania ćwiczeń.</w:t>
      </w:r>
    </w:p>
    <w:p w14:paraId="4D552F33" w14:textId="77777777" w:rsidR="00533C5F" w:rsidRPr="00025066" w:rsidRDefault="00533C5F" w:rsidP="0016697A">
      <w:pPr>
        <w:suppressAutoHyphens/>
        <w:spacing w:after="0"/>
        <w:rPr>
          <w:rFonts w:eastAsia="SimSun" w:cstheme="minorHAnsi"/>
          <w:b/>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58008C92" w14:textId="09B259E6" w:rsidR="00533C5F" w:rsidRPr="00025066" w:rsidRDefault="00533C5F" w:rsidP="0016697A">
      <w:pPr>
        <w:suppressAutoHyphens/>
        <w:spacing w:before="0"/>
        <w:rPr>
          <w:rFonts w:eastAsia="SimSun" w:cstheme="minorHAnsi"/>
          <w:szCs w:val="24"/>
          <w:lang w:val="en-US" w:eastAsia="ar-SA"/>
        </w:rPr>
      </w:pPr>
      <w:r w:rsidRPr="00025066">
        <w:rPr>
          <w:rFonts w:eastAsia="SimSun" w:cstheme="minorHAnsi"/>
          <w:szCs w:val="24"/>
          <w:lang w:val="en-US" w:eastAsia="ar-SA"/>
        </w:rPr>
        <w:t>Johnson T. (2012)</w:t>
      </w:r>
      <w:r w:rsidRPr="00025066">
        <w:rPr>
          <w:rFonts w:eastAsia="SimSun" w:cstheme="minorHAnsi"/>
          <w:i/>
          <w:szCs w:val="24"/>
          <w:lang w:val="en-US" w:eastAsia="ar-SA"/>
        </w:rPr>
        <w:t>. Beginner’s Guide to Echolocation for the Blind and Visually Impaired: Learning to See With Your Ears.</w:t>
      </w:r>
      <w:r w:rsidRPr="00025066">
        <w:rPr>
          <w:rFonts w:eastAsia="SimSun" w:cstheme="minorHAnsi"/>
          <w:szCs w:val="24"/>
          <w:lang w:val="en-US" w:eastAsia="ar-SA"/>
        </w:rPr>
        <w:t xml:space="preserve"> CreateSpace Independent Publishing Platform.</w:t>
      </w:r>
    </w:p>
    <w:p w14:paraId="2840E729" w14:textId="77777777" w:rsidR="00674806" w:rsidRPr="00352FC0" w:rsidRDefault="00674806" w:rsidP="0016697A">
      <w:pPr>
        <w:rPr>
          <w:rFonts w:eastAsia="Times New Roman" w:cstheme="minorHAnsi"/>
          <w:color w:val="0000FF"/>
          <w:szCs w:val="24"/>
          <w:u w:val="single"/>
          <w:lang w:val="en-GB" w:eastAsia="pl-PL"/>
        </w:rPr>
      </w:pPr>
      <w:r w:rsidRPr="00025066">
        <w:rPr>
          <w:rFonts w:cstheme="minorHAnsi"/>
        </w:rPr>
        <w:t xml:space="preserve">Kompendium Aktywna echolokacja dla osób z dysfunkcją wzroku, Partner wiodący opracowania: Fundacja Instytut Rozwoju Regionalnego, Publikacja opracowana w ramach projektu „Echolokacja dla osób z dysfunkcją wzroku” przy wsparciu Unii Europejskiej w ramach programu Erasmus+ , Kraków 2019, Wydawca: Fundacja Instytut Rozwoju Regionalnego na licencji Creative </w:t>
      </w:r>
      <w:proofErr w:type="spellStart"/>
      <w:r w:rsidRPr="00025066">
        <w:rPr>
          <w:rFonts w:cstheme="minorHAnsi"/>
        </w:rPr>
        <w:t>Commons</w:t>
      </w:r>
      <w:proofErr w:type="spellEnd"/>
      <w:r w:rsidRPr="00025066">
        <w:rPr>
          <w:rFonts w:cstheme="minorHAnsi"/>
        </w:rPr>
        <w:t xml:space="preserve">. </w:t>
      </w:r>
      <w:hyperlink r:id="rId23" w:history="1">
        <w:r w:rsidRPr="00352FC0">
          <w:rPr>
            <w:rFonts w:eastAsia="Times New Roman" w:cstheme="minorHAnsi"/>
            <w:color w:val="0000FF"/>
            <w:szCs w:val="24"/>
            <w:u w:val="single"/>
            <w:lang w:val="en-GB" w:eastAsia="pl-PL"/>
          </w:rPr>
          <w:t xml:space="preserve">Link do </w:t>
        </w:r>
        <w:proofErr w:type="spellStart"/>
        <w:r w:rsidRPr="00352FC0">
          <w:rPr>
            <w:rFonts w:eastAsia="Times New Roman" w:cstheme="minorHAnsi"/>
            <w:color w:val="0000FF"/>
            <w:szCs w:val="24"/>
            <w:u w:val="single"/>
            <w:lang w:val="en-GB" w:eastAsia="pl-PL"/>
          </w:rPr>
          <w:t>publikacji</w:t>
        </w:r>
        <w:proofErr w:type="spellEnd"/>
      </w:hyperlink>
    </w:p>
    <w:p w14:paraId="281D9D19" w14:textId="7B229E05" w:rsidR="00533C5F" w:rsidRPr="00025066" w:rsidRDefault="00533C5F" w:rsidP="0016697A">
      <w:pPr>
        <w:rPr>
          <w:rFonts w:eastAsia="Calibri" w:cstheme="minorHAnsi"/>
          <w:szCs w:val="24"/>
        </w:rPr>
      </w:pPr>
      <w:r w:rsidRPr="00025066">
        <w:rPr>
          <w:rFonts w:eastAsia="Calibri" w:cstheme="minorHAnsi"/>
          <w:szCs w:val="24"/>
          <w:lang w:val="en-US"/>
        </w:rPr>
        <w:t xml:space="preserve">Miler-Zdanowska K. (2019). Echolocation, as a method supporting spatial orientation and independent movement of people with visual impairment. </w:t>
      </w:r>
      <w:proofErr w:type="spellStart"/>
      <w:r w:rsidRPr="00025066">
        <w:rPr>
          <w:rFonts w:eastAsia="Calibri" w:cstheme="minorHAnsi"/>
          <w:i/>
          <w:szCs w:val="24"/>
        </w:rPr>
        <w:t>Interdyscyplinary</w:t>
      </w:r>
      <w:proofErr w:type="spellEnd"/>
      <w:r w:rsidRPr="00025066">
        <w:rPr>
          <w:rFonts w:eastAsia="Calibri" w:cstheme="minorHAnsi"/>
          <w:i/>
          <w:szCs w:val="24"/>
        </w:rPr>
        <w:t xml:space="preserve"> </w:t>
      </w:r>
      <w:proofErr w:type="spellStart"/>
      <w:r w:rsidRPr="00025066">
        <w:rPr>
          <w:rFonts w:eastAsia="Calibri" w:cstheme="minorHAnsi"/>
          <w:i/>
          <w:szCs w:val="24"/>
        </w:rPr>
        <w:t>Contexts</w:t>
      </w:r>
      <w:proofErr w:type="spellEnd"/>
      <w:r w:rsidRPr="00025066">
        <w:rPr>
          <w:rFonts w:eastAsia="Calibri" w:cstheme="minorHAnsi"/>
          <w:i/>
          <w:szCs w:val="24"/>
        </w:rPr>
        <w:t xml:space="preserve"> of Special </w:t>
      </w:r>
      <w:proofErr w:type="spellStart"/>
      <w:r w:rsidRPr="00025066">
        <w:rPr>
          <w:rFonts w:eastAsia="Calibri" w:cstheme="minorHAnsi"/>
          <w:i/>
          <w:szCs w:val="24"/>
        </w:rPr>
        <w:t>Pedagogy</w:t>
      </w:r>
      <w:proofErr w:type="spellEnd"/>
      <w:r w:rsidRPr="00025066">
        <w:rPr>
          <w:rFonts w:eastAsia="Calibri" w:cstheme="minorHAnsi"/>
          <w:szCs w:val="24"/>
        </w:rPr>
        <w:t>, 25, 353-376.</w:t>
      </w:r>
    </w:p>
    <w:p w14:paraId="7A1516E1" w14:textId="7C02B6D7" w:rsidR="00245357" w:rsidRPr="00025066" w:rsidRDefault="00245357" w:rsidP="0016697A">
      <w:pPr>
        <w:ind w:left="22"/>
        <w:rPr>
          <w:rFonts w:eastAsia="Calibri" w:cstheme="minorHAnsi"/>
          <w:szCs w:val="24"/>
        </w:rPr>
      </w:pPr>
      <w:r w:rsidRPr="00025066">
        <w:rPr>
          <w:rFonts w:eastAsia="Calibri" w:cstheme="minorHAnsi"/>
          <w:szCs w:val="24"/>
        </w:rPr>
        <w:t xml:space="preserve">Program szkolenia Aktywna echolokacja dla osób z dysfunkcją wzroku, Metody szkolenia i sugestie dotyczące ćwiczeń w zakresie postrzegania i rozumienia otoczenia za pomocą własnego dźwięku. Partner wiodący opracowania: Fundacja Instytut Rozwoju Regionalnego, Publikacja opracowana w ramach projektu „Echolokacja dla osób z dysfunkcją wzroku” przy wsparciu Unii Europejskiej w ramach programu Erasmus+ , Kraków 2019 Wydawca: Fundacja Instytut Rozwoju Regionalnego na licencji Creative </w:t>
      </w:r>
      <w:proofErr w:type="spellStart"/>
      <w:r w:rsidRPr="00025066">
        <w:rPr>
          <w:rFonts w:eastAsia="Calibri" w:cstheme="minorHAnsi"/>
          <w:szCs w:val="24"/>
        </w:rPr>
        <w:t>Commons</w:t>
      </w:r>
      <w:proofErr w:type="spellEnd"/>
      <w:r w:rsidRPr="00025066">
        <w:rPr>
          <w:rFonts w:eastAsia="Calibri" w:cstheme="minorHAnsi"/>
          <w:szCs w:val="24"/>
        </w:rPr>
        <w:t xml:space="preserve">. </w:t>
      </w:r>
      <w:hyperlink r:id="rId24" w:history="1">
        <w:r w:rsidRPr="00025066">
          <w:rPr>
            <w:rStyle w:val="Hipercze"/>
            <w:rFonts w:eastAsia="Calibri" w:cstheme="minorHAnsi"/>
            <w:szCs w:val="24"/>
          </w:rPr>
          <w:t>Link do publikacji</w:t>
        </w:r>
      </w:hyperlink>
    </w:p>
    <w:p w14:paraId="13209CAE" w14:textId="77777777" w:rsidR="00533C5F" w:rsidRPr="00025066" w:rsidRDefault="00533C5F" w:rsidP="0016697A">
      <w:pPr>
        <w:ind w:left="22"/>
        <w:rPr>
          <w:rFonts w:eastAsia="Calibri" w:cstheme="minorHAnsi"/>
          <w:szCs w:val="24"/>
        </w:rPr>
      </w:pPr>
      <w:r w:rsidRPr="00025066">
        <w:rPr>
          <w:rFonts w:eastAsia="Calibri" w:cstheme="minorHAnsi"/>
          <w:szCs w:val="24"/>
        </w:rPr>
        <w:t>Walkiewicz-</w:t>
      </w:r>
      <w:proofErr w:type="spellStart"/>
      <w:r w:rsidRPr="00025066">
        <w:rPr>
          <w:rFonts w:eastAsia="Calibri" w:cstheme="minorHAnsi"/>
          <w:szCs w:val="24"/>
        </w:rPr>
        <w:t>Krutak</w:t>
      </w:r>
      <w:proofErr w:type="spellEnd"/>
      <w:r w:rsidRPr="00025066">
        <w:rPr>
          <w:rFonts w:eastAsia="Calibri" w:cstheme="minorHAnsi"/>
          <w:szCs w:val="24"/>
        </w:rPr>
        <w:t xml:space="preserve"> M. (2019). Aktywna i pasywna echolokacja jako element percepcji słuchowej i orientacji przestrzennej osób niewidomych. </w:t>
      </w:r>
      <w:r w:rsidRPr="00025066">
        <w:rPr>
          <w:rFonts w:eastAsia="Calibri" w:cstheme="minorHAnsi"/>
          <w:i/>
          <w:szCs w:val="24"/>
        </w:rPr>
        <w:t>Niepełnosprawność. Dyskursy Pedagogiki Specjalnej</w:t>
      </w:r>
      <w:r w:rsidRPr="00025066">
        <w:rPr>
          <w:rFonts w:eastAsia="Calibri" w:cstheme="minorHAnsi"/>
          <w:szCs w:val="24"/>
        </w:rPr>
        <w:t>, 34, 11-25.</w:t>
      </w:r>
    </w:p>
    <w:p w14:paraId="52F6D704" w14:textId="15DA0068" w:rsidR="00533C5F" w:rsidRPr="00025066" w:rsidRDefault="00533C5F" w:rsidP="0016697A">
      <w:pPr>
        <w:suppressAutoHyphens/>
        <w:rPr>
          <w:rFonts w:eastAsia="SimSun" w:cstheme="minorHAnsi"/>
          <w:szCs w:val="24"/>
          <w:lang w:eastAsia="ar-SA"/>
        </w:rPr>
      </w:pPr>
      <w:r w:rsidRPr="00025066">
        <w:rPr>
          <w:rFonts w:eastAsia="SimSun" w:cstheme="minorHAnsi"/>
          <w:szCs w:val="24"/>
          <w:lang w:eastAsia="ar-SA"/>
        </w:rPr>
        <w:t xml:space="preserve">Witek P., Rozborska A., Waszkielewicz A., Rotnicki M., </w:t>
      </w:r>
      <w:proofErr w:type="spellStart"/>
      <w:r w:rsidRPr="00025066">
        <w:rPr>
          <w:rFonts w:eastAsia="SimSun" w:cstheme="minorHAnsi"/>
          <w:szCs w:val="24"/>
          <w:lang w:eastAsia="ar-SA"/>
        </w:rPr>
        <w:t>Brayda</w:t>
      </w:r>
      <w:proofErr w:type="spellEnd"/>
      <w:r w:rsidRPr="00025066">
        <w:rPr>
          <w:rFonts w:eastAsia="SimSun" w:cstheme="minorHAnsi"/>
          <w:szCs w:val="24"/>
          <w:lang w:eastAsia="ar-SA"/>
        </w:rPr>
        <w:t xml:space="preserve"> L. (2017). Echolokacja - mit czy istotny element rehabilitacji osób z niepełnosprawnością wzroku: W: M. Paplińska, M. Walkiewicz-</w:t>
      </w:r>
      <w:proofErr w:type="spellStart"/>
      <w:r w:rsidRPr="00025066">
        <w:rPr>
          <w:rFonts w:eastAsia="SimSun" w:cstheme="minorHAnsi"/>
          <w:szCs w:val="24"/>
          <w:lang w:eastAsia="ar-SA"/>
        </w:rPr>
        <w:t>Krutak</w:t>
      </w:r>
      <w:proofErr w:type="spellEnd"/>
      <w:r w:rsidRPr="00025066">
        <w:rPr>
          <w:rFonts w:eastAsia="SimSun" w:cstheme="minorHAnsi"/>
          <w:szCs w:val="24"/>
          <w:lang w:eastAsia="ar-SA"/>
        </w:rPr>
        <w:t xml:space="preserve"> (red.), </w:t>
      </w:r>
      <w:r w:rsidRPr="00025066">
        <w:rPr>
          <w:rFonts w:eastAsia="SimSun" w:cstheme="minorHAnsi"/>
          <w:i/>
          <w:iCs/>
          <w:szCs w:val="24"/>
          <w:lang w:eastAsia="ar-SA"/>
        </w:rPr>
        <w:t>Tyflopedagogika wobec współczesnych potrzeb wspomagania rozwoju, rehabilitacji i aktywizacji społecznej</w:t>
      </w:r>
      <w:r w:rsidRPr="00025066">
        <w:rPr>
          <w:rFonts w:eastAsia="SimSun" w:cstheme="minorHAnsi"/>
          <w:szCs w:val="24"/>
          <w:lang w:eastAsia="ar-SA"/>
        </w:rPr>
        <w:t xml:space="preserve"> (s. 246-257). Warszawa: APS.</w:t>
      </w:r>
    </w:p>
    <w:p w14:paraId="62A3908A" w14:textId="77777777" w:rsidR="00533C5F" w:rsidRPr="00025066" w:rsidRDefault="00156918" w:rsidP="00C962C8">
      <w:pPr>
        <w:pStyle w:val="Nagwek5"/>
        <w:rPr>
          <w:rFonts w:asciiTheme="minorHAnsi" w:hAnsiTheme="minorHAnsi" w:cstheme="minorHAnsi"/>
        </w:rPr>
      </w:pPr>
      <w:bookmarkStart w:id="61" w:name="_Toc92642935"/>
      <w:bookmarkStart w:id="62" w:name="_Toc95333052"/>
      <w:r w:rsidRPr="00025066">
        <w:rPr>
          <w:rFonts w:asciiTheme="minorHAnsi" w:hAnsiTheme="minorHAnsi" w:cstheme="minorHAnsi"/>
        </w:rPr>
        <w:lastRenderedPageBreak/>
        <w:t>Wykorzystanie percepcji dotykowej</w:t>
      </w:r>
      <w:bookmarkEnd w:id="61"/>
      <w:bookmarkEnd w:id="62"/>
    </w:p>
    <w:p w14:paraId="37ECE10A" w14:textId="77777777" w:rsidR="00663B86" w:rsidRPr="00025066" w:rsidRDefault="00663B86" w:rsidP="0016697A">
      <w:pPr>
        <w:suppressAutoHyphens/>
        <w:spacing w:before="0" w:after="0"/>
        <w:rPr>
          <w:rFonts w:eastAsia="SimSun" w:cstheme="minorHAnsi"/>
          <w:b/>
          <w:szCs w:val="24"/>
          <w:lang w:eastAsia="ar-SA"/>
        </w:rPr>
      </w:pPr>
      <w:r w:rsidRPr="00025066">
        <w:rPr>
          <w:rFonts w:eastAsia="SimSun" w:cstheme="minorHAnsi"/>
          <w:b/>
          <w:szCs w:val="24"/>
          <w:lang w:eastAsia="ar-SA"/>
        </w:rPr>
        <w:t>WIEDZA I UMIEJĘTNOŚCI WYJŚCIOWE:</w:t>
      </w:r>
    </w:p>
    <w:p w14:paraId="15820D7C"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percepcja dotykowa</w:t>
      </w:r>
    </w:p>
    <w:p w14:paraId="394C0126"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umiejętność komunikacji</w:t>
      </w:r>
    </w:p>
    <w:p w14:paraId="33D4E400"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umiejętność poruszania się z przewodnikiem</w:t>
      </w:r>
    </w:p>
    <w:p w14:paraId="093B9BA3"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 xml:space="preserve">umiejętność poruszania się z laską/pomocą </w:t>
      </w:r>
      <w:proofErr w:type="spellStart"/>
      <w:r w:rsidRPr="00025066">
        <w:rPr>
          <w:rFonts w:eastAsia="Calibri" w:cstheme="minorHAnsi"/>
          <w:szCs w:val="24"/>
        </w:rPr>
        <w:t>przedlaskową</w:t>
      </w:r>
      <w:proofErr w:type="spellEnd"/>
      <w:r w:rsidRPr="00025066">
        <w:rPr>
          <w:rFonts w:eastAsia="Calibri" w:cstheme="minorHAnsi"/>
          <w:szCs w:val="24"/>
        </w:rPr>
        <w:t xml:space="preserve"> (opcjonalnie).</w:t>
      </w:r>
    </w:p>
    <w:p w14:paraId="4ECE6234"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CELE/EFEKTY NAUCZANIA:</w:t>
      </w:r>
    </w:p>
    <w:p w14:paraId="5E9A4240" w14:textId="77777777" w:rsidR="00533C5F" w:rsidRPr="00025066" w:rsidRDefault="00533C5F" w:rsidP="0016697A">
      <w:pPr>
        <w:numPr>
          <w:ilvl w:val="0"/>
          <w:numId w:val="15"/>
        </w:numPr>
        <w:suppressAutoHyphens/>
        <w:spacing w:before="0" w:after="0"/>
        <w:ind w:left="468" w:hanging="357"/>
        <w:rPr>
          <w:rFonts w:eastAsia="Calibri" w:cstheme="minorHAnsi"/>
          <w:szCs w:val="24"/>
        </w:rPr>
      </w:pPr>
      <w:r w:rsidRPr="00025066">
        <w:rPr>
          <w:rFonts w:eastAsia="Calibri" w:cstheme="minorHAnsi"/>
          <w:szCs w:val="24"/>
        </w:rPr>
        <w:t xml:space="preserve">uczeń odbiera, identyfikuje, interpretuje oraz wykorzystuje dla orientacji w terenie wrażenia dotykowe bezpośrednie (dotyk dłońmi, stopami): </w:t>
      </w:r>
    </w:p>
    <w:p w14:paraId="5EEC7787" w14:textId="77777777" w:rsidR="00533C5F" w:rsidRPr="00025066" w:rsidRDefault="008C5244" w:rsidP="0016697A">
      <w:pPr>
        <w:numPr>
          <w:ilvl w:val="0"/>
          <w:numId w:val="21"/>
        </w:numPr>
        <w:suppressAutoHyphens/>
        <w:spacing w:before="0" w:after="0"/>
        <w:ind w:left="952" w:hanging="357"/>
        <w:rPr>
          <w:rFonts w:eastAsia="Calibri" w:cstheme="minorHAnsi"/>
          <w:szCs w:val="24"/>
        </w:rPr>
      </w:pPr>
      <w:r w:rsidRPr="00025066">
        <w:rPr>
          <w:rFonts w:eastAsia="Calibri" w:cstheme="minorHAnsi"/>
          <w:szCs w:val="24"/>
        </w:rPr>
        <w:t>odbiera</w:t>
      </w:r>
      <w:r w:rsidR="00533C5F" w:rsidRPr="00025066">
        <w:rPr>
          <w:rFonts w:eastAsia="Calibri" w:cstheme="minorHAnsi"/>
          <w:szCs w:val="24"/>
        </w:rPr>
        <w:t>, identyfikuje różne faktury podłoża, ścian, drzwi, mebli, rodzaj materiału, z którego wykonane są obiekty</w:t>
      </w:r>
    </w:p>
    <w:p w14:paraId="30B24D8F" w14:textId="77777777" w:rsidR="00533C5F" w:rsidRPr="00025066" w:rsidRDefault="008C5244" w:rsidP="0016697A">
      <w:pPr>
        <w:numPr>
          <w:ilvl w:val="0"/>
          <w:numId w:val="21"/>
        </w:numPr>
        <w:suppressAutoHyphens/>
        <w:spacing w:before="0" w:after="0"/>
        <w:ind w:left="952" w:hanging="357"/>
        <w:rPr>
          <w:rFonts w:eastAsia="Calibri" w:cstheme="minorHAnsi"/>
          <w:szCs w:val="24"/>
        </w:rPr>
      </w:pPr>
      <w:r w:rsidRPr="00025066">
        <w:rPr>
          <w:rFonts w:eastAsia="Calibri" w:cstheme="minorHAnsi"/>
          <w:szCs w:val="24"/>
        </w:rPr>
        <w:t>odbiera</w:t>
      </w:r>
      <w:r w:rsidR="00533C5F" w:rsidRPr="00025066">
        <w:rPr>
          <w:rFonts w:eastAsia="Calibri" w:cstheme="minorHAnsi"/>
          <w:szCs w:val="24"/>
        </w:rPr>
        <w:t>, identyfikuje wskazówki termiczne, temperaturę i ruch powietrza</w:t>
      </w:r>
    </w:p>
    <w:p w14:paraId="435646C8" w14:textId="77777777" w:rsidR="00533C5F" w:rsidRPr="00025066" w:rsidRDefault="00DD2715" w:rsidP="0016697A">
      <w:pPr>
        <w:numPr>
          <w:ilvl w:val="0"/>
          <w:numId w:val="15"/>
        </w:numPr>
        <w:suppressAutoHyphens/>
        <w:spacing w:before="0" w:after="0"/>
        <w:ind w:left="527" w:hanging="357"/>
        <w:rPr>
          <w:rFonts w:eastAsia="Calibri" w:cstheme="minorHAnsi"/>
          <w:szCs w:val="24"/>
        </w:rPr>
      </w:pPr>
      <w:r w:rsidRPr="00025066">
        <w:rPr>
          <w:rFonts w:eastAsia="Calibri" w:cstheme="minorHAnsi"/>
          <w:szCs w:val="24"/>
        </w:rPr>
        <w:t>uczeń</w:t>
      </w:r>
      <w:r w:rsidR="00533C5F" w:rsidRPr="00025066">
        <w:rPr>
          <w:rFonts w:eastAsia="Calibri" w:cstheme="minorHAnsi"/>
          <w:szCs w:val="24"/>
        </w:rPr>
        <w:t xml:space="preserve"> odbiera, identyfikuje, interpretuje wrażenia dotykowe pośrednie (odbierane za pośrednictwem laski/pomocy </w:t>
      </w:r>
      <w:proofErr w:type="spellStart"/>
      <w:r w:rsidR="00533C5F" w:rsidRPr="00025066">
        <w:rPr>
          <w:rFonts w:eastAsia="Calibri" w:cstheme="minorHAnsi"/>
          <w:szCs w:val="24"/>
        </w:rPr>
        <w:t>przedlaskowej</w:t>
      </w:r>
      <w:proofErr w:type="spellEnd"/>
      <w:r w:rsidR="00533C5F" w:rsidRPr="00025066">
        <w:rPr>
          <w:rFonts w:eastAsia="Calibri" w:cstheme="minorHAnsi"/>
          <w:szCs w:val="24"/>
        </w:rPr>
        <w:t>):</w:t>
      </w:r>
    </w:p>
    <w:p w14:paraId="5FE64CB5" w14:textId="77777777" w:rsidR="00533C5F" w:rsidRPr="00025066" w:rsidRDefault="008C5244" w:rsidP="0016697A">
      <w:pPr>
        <w:numPr>
          <w:ilvl w:val="0"/>
          <w:numId w:val="21"/>
        </w:numPr>
        <w:suppressAutoHyphens/>
        <w:spacing w:before="0" w:after="0"/>
        <w:ind w:left="993" w:hanging="357"/>
        <w:rPr>
          <w:rFonts w:eastAsia="Calibri" w:cstheme="minorHAnsi"/>
          <w:b/>
          <w:szCs w:val="24"/>
        </w:rPr>
      </w:pPr>
      <w:r w:rsidRPr="00025066">
        <w:rPr>
          <w:rFonts w:eastAsia="Calibri" w:cstheme="minorHAnsi"/>
          <w:szCs w:val="24"/>
        </w:rPr>
        <w:t>odbiera</w:t>
      </w:r>
      <w:r w:rsidR="00533C5F" w:rsidRPr="00025066">
        <w:rPr>
          <w:rFonts w:eastAsia="Calibri" w:cstheme="minorHAnsi"/>
          <w:szCs w:val="24"/>
        </w:rPr>
        <w:t xml:space="preserve">, identyfikuje różne podłoża, napotkane obiekty laską/pomocą </w:t>
      </w:r>
      <w:proofErr w:type="spellStart"/>
      <w:r w:rsidR="00533C5F" w:rsidRPr="00025066">
        <w:rPr>
          <w:rFonts w:eastAsia="Calibri" w:cstheme="minorHAnsi"/>
          <w:szCs w:val="24"/>
        </w:rPr>
        <w:t>przedlaskową</w:t>
      </w:r>
      <w:proofErr w:type="spellEnd"/>
      <w:r w:rsidR="00533C5F" w:rsidRPr="00025066">
        <w:rPr>
          <w:rFonts w:eastAsia="Calibri" w:cstheme="minorHAnsi"/>
          <w:szCs w:val="24"/>
        </w:rPr>
        <w:t>.</w:t>
      </w:r>
    </w:p>
    <w:p w14:paraId="2119A4BB"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MIEJSCE NAUCZANIA:</w:t>
      </w:r>
    </w:p>
    <w:p w14:paraId="6FD15FC4" w14:textId="77777777" w:rsidR="00533C5F" w:rsidRPr="00025066" w:rsidRDefault="00533C5F" w:rsidP="0016697A">
      <w:pPr>
        <w:numPr>
          <w:ilvl w:val="0"/>
          <w:numId w:val="17"/>
        </w:numPr>
        <w:suppressAutoHyphens/>
        <w:spacing w:before="0" w:after="0"/>
        <w:ind w:left="426"/>
        <w:rPr>
          <w:rFonts w:eastAsia="Calibri" w:cstheme="minorHAnsi"/>
          <w:szCs w:val="24"/>
        </w:rPr>
      </w:pPr>
      <w:r w:rsidRPr="00025066">
        <w:rPr>
          <w:rFonts w:eastAsia="Calibri" w:cstheme="minorHAnsi"/>
          <w:szCs w:val="24"/>
        </w:rPr>
        <w:t>pomieszczenie z pomocami dydaktycznymi do ćwiczenia percepcji dotykowej – rozróżniania kształtów, faktur</w:t>
      </w:r>
    </w:p>
    <w:p w14:paraId="4E53C722" w14:textId="77777777" w:rsidR="00533C5F" w:rsidRPr="00025066" w:rsidRDefault="00533C5F" w:rsidP="0016697A">
      <w:pPr>
        <w:numPr>
          <w:ilvl w:val="0"/>
          <w:numId w:val="17"/>
        </w:numPr>
        <w:suppressAutoHyphens/>
        <w:spacing w:before="0" w:after="0"/>
        <w:ind w:left="426"/>
        <w:rPr>
          <w:rFonts w:eastAsia="Calibri" w:cstheme="minorHAnsi"/>
          <w:szCs w:val="24"/>
        </w:rPr>
      </w:pPr>
      <w:r w:rsidRPr="00025066">
        <w:rPr>
          <w:rFonts w:eastAsia="Calibri" w:cstheme="minorHAnsi"/>
          <w:szCs w:val="24"/>
        </w:rPr>
        <w:t>budynki, pomieszczenia z różnego rodzajami fakturą drzwi, teren z różnego rodzaju fakturą podłoża.</w:t>
      </w:r>
    </w:p>
    <w:p w14:paraId="7F0B3099"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POMOCE DYDAKTYCZNE:</w:t>
      </w:r>
    </w:p>
    <w:p w14:paraId="6B546832" w14:textId="77777777" w:rsidR="00533C5F" w:rsidRPr="00025066" w:rsidRDefault="00533C5F" w:rsidP="0016697A">
      <w:pPr>
        <w:suppressAutoHyphens/>
        <w:spacing w:before="0" w:after="0"/>
        <w:rPr>
          <w:rFonts w:eastAsia="SimSun" w:cstheme="minorHAnsi"/>
          <w:szCs w:val="24"/>
          <w:lang w:eastAsia="ar-SA"/>
        </w:rPr>
      </w:pPr>
      <w:r w:rsidRPr="00025066">
        <w:rPr>
          <w:rFonts w:eastAsia="SimSun" w:cstheme="minorHAnsi"/>
          <w:szCs w:val="24"/>
          <w:lang w:eastAsia="ar-SA"/>
        </w:rPr>
        <w:t xml:space="preserve">laska, pomoce </w:t>
      </w:r>
      <w:proofErr w:type="spellStart"/>
      <w:r w:rsidRPr="00025066">
        <w:rPr>
          <w:rFonts w:eastAsia="SimSun" w:cstheme="minorHAnsi"/>
          <w:szCs w:val="24"/>
          <w:lang w:eastAsia="ar-SA"/>
        </w:rPr>
        <w:t>przedlaskowe</w:t>
      </w:r>
      <w:proofErr w:type="spellEnd"/>
      <w:r w:rsidRPr="00025066">
        <w:rPr>
          <w:rFonts w:eastAsia="SimSun" w:cstheme="minorHAnsi"/>
          <w:szCs w:val="24"/>
          <w:lang w:eastAsia="ar-SA"/>
        </w:rPr>
        <w:t xml:space="preserve">, różne pomoce do ćwiczenia rozpoznawania faktur (domino dotykowe, </w:t>
      </w:r>
      <w:proofErr w:type="spellStart"/>
      <w:r w:rsidRPr="00025066">
        <w:rPr>
          <w:rFonts w:eastAsia="SimSun" w:cstheme="minorHAnsi"/>
          <w:szCs w:val="24"/>
          <w:lang w:eastAsia="ar-SA"/>
        </w:rPr>
        <w:t>memo</w:t>
      </w:r>
      <w:proofErr w:type="spellEnd"/>
      <w:r w:rsidRPr="00025066">
        <w:rPr>
          <w:rFonts w:eastAsia="SimSun" w:cstheme="minorHAnsi"/>
          <w:szCs w:val="24"/>
          <w:lang w:eastAsia="ar-SA"/>
        </w:rPr>
        <w:t xml:space="preserve"> dotykowe, klocki o różnych kształtach, fakturach), plany wypukłe wykonane różną technologią, makiety, klocki do tworzenia planów dotykowych.</w:t>
      </w:r>
    </w:p>
    <w:p w14:paraId="202E47DE"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ETAPY NAUKI:</w:t>
      </w:r>
    </w:p>
    <w:p w14:paraId="2A87D34F" w14:textId="77777777" w:rsidR="00533C5F" w:rsidRPr="00025066" w:rsidRDefault="00533C5F" w:rsidP="0016697A">
      <w:pPr>
        <w:numPr>
          <w:ilvl w:val="0"/>
          <w:numId w:val="22"/>
        </w:numPr>
        <w:suppressAutoHyphens/>
        <w:spacing w:before="0" w:after="0"/>
        <w:ind w:left="425" w:hanging="357"/>
        <w:rPr>
          <w:rFonts w:eastAsia="Calibri" w:cstheme="minorHAnsi"/>
          <w:szCs w:val="24"/>
        </w:rPr>
      </w:pPr>
      <w:r w:rsidRPr="00025066">
        <w:rPr>
          <w:rFonts w:eastAsia="Calibri" w:cstheme="minorHAnsi"/>
          <w:szCs w:val="24"/>
        </w:rPr>
        <w:t>nauka i ćwiczenie rozpoznawania różnych rodzajów kształtów i faktur dotykiem</w:t>
      </w:r>
    </w:p>
    <w:p w14:paraId="37C2585D" w14:textId="77777777" w:rsidR="00533C5F" w:rsidRPr="00025066" w:rsidRDefault="00533C5F" w:rsidP="0016697A">
      <w:pPr>
        <w:numPr>
          <w:ilvl w:val="0"/>
          <w:numId w:val="22"/>
        </w:numPr>
        <w:suppressAutoHyphens/>
        <w:spacing w:before="0" w:after="0"/>
        <w:ind w:left="425" w:hanging="357"/>
        <w:rPr>
          <w:rFonts w:eastAsia="Calibri" w:cstheme="minorHAnsi"/>
          <w:szCs w:val="24"/>
        </w:rPr>
      </w:pPr>
      <w:r w:rsidRPr="00025066">
        <w:rPr>
          <w:rFonts w:eastAsia="Calibri" w:cstheme="minorHAnsi"/>
          <w:szCs w:val="24"/>
        </w:rPr>
        <w:t>nauka i ćwiczenie rozróżniania, rozpoznawania i identyfikowania dotykiem bezpośrednim stóp różnych faktur podłoża oraz dotykiem dłoni rodzaju materiału, z którego wykonane są obiekty (ściany, drzwi, meble i inne obiekty)</w:t>
      </w:r>
    </w:p>
    <w:p w14:paraId="35C4B962" w14:textId="77777777" w:rsidR="00533C5F" w:rsidRPr="00025066" w:rsidRDefault="00533C5F" w:rsidP="0016697A">
      <w:pPr>
        <w:numPr>
          <w:ilvl w:val="0"/>
          <w:numId w:val="22"/>
        </w:numPr>
        <w:suppressAutoHyphens/>
        <w:spacing w:before="0" w:after="0"/>
        <w:ind w:left="425" w:hanging="357"/>
        <w:rPr>
          <w:rFonts w:eastAsia="Calibri" w:cstheme="minorHAnsi"/>
          <w:szCs w:val="24"/>
        </w:rPr>
      </w:pPr>
      <w:r w:rsidRPr="00025066">
        <w:rPr>
          <w:rFonts w:eastAsia="Calibri" w:cstheme="minorHAnsi"/>
          <w:szCs w:val="24"/>
        </w:rPr>
        <w:t>nauka i ćwiczenie rozróżniania, rozpoznawania i identyfikowania wskazówek termicznych, temperatury i ruchu powietrza</w:t>
      </w:r>
    </w:p>
    <w:p w14:paraId="5708B706" w14:textId="77777777" w:rsidR="00533C5F" w:rsidRPr="00025066" w:rsidRDefault="00245428" w:rsidP="0016697A">
      <w:pPr>
        <w:numPr>
          <w:ilvl w:val="0"/>
          <w:numId w:val="22"/>
        </w:numPr>
        <w:suppressAutoHyphens/>
        <w:spacing w:before="0" w:after="0"/>
        <w:ind w:left="425" w:hanging="357"/>
        <w:rPr>
          <w:rFonts w:eastAsia="Calibri" w:cstheme="minorHAnsi"/>
          <w:szCs w:val="24"/>
        </w:rPr>
      </w:pPr>
      <w:r w:rsidRPr="00025066">
        <w:rPr>
          <w:rFonts w:eastAsia="Calibri" w:cstheme="minorHAnsi"/>
          <w:szCs w:val="24"/>
        </w:rPr>
        <w:t>nauka i ćwiczenie rozróżniania</w:t>
      </w:r>
      <w:r w:rsidR="00533C5F" w:rsidRPr="00025066">
        <w:rPr>
          <w:rFonts w:eastAsia="Calibri" w:cstheme="minorHAnsi"/>
          <w:szCs w:val="24"/>
        </w:rPr>
        <w:t xml:space="preserve"> i identyfikowania dotykiem pośrednim (laską, pomocą </w:t>
      </w:r>
      <w:proofErr w:type="spellStart"/>
      <w:r w:rsidR="00533C5F" w:rsidRPr="00025066">
        <w:rPr>
          <w:rFonts w:eastAsia="Calibri" w:cstheme="minorHAnsi"/>
          <w:szCs w:val="24"/>
        </w:rPr>
        <w:t>przedlaskową</w:t>
      </w:r>
      <w:proofErr w:type="spellEnd"/>
      <w:r w:rsidR="00533C5F" w:rsidRPr="00025066">
        <w:rPr>
          <w:rFonts w:eastAsia="Calibri" w:cstheme="minorHAnsi"/>
          <w:szCs w:val="24"/>
        </w:rPr>
        <w:t xml:space="preserve">) różnego rodzaju podłoża, napotkanych obiektów </w:t>
      </w:r>
    </w:p>
    <w:p w14:paraId="04623388" w14:textId="77777777" w:rsidR="00533C5F" w:rsidRPr="00025066" w:rsidRDefault="00533C5F" w:rsidP="0016697A">
      <w:pPr>
        <w:numPr>
          <w:ilvl w:val="0"/>
          <w:numId w:val="22"/>
        </w:numPr>
        <w:suppressAutoHyphens/>
        <w:spacing w:before="0" w:after="0"/>
        <w:ind w:left="425" w:hanging="357"/>
        <w:rPr>
          <w:rFonts w:eastAsia="Calibri" w:cstheme="minorHAnsi"/>
          <w:szCs w:val="24"/>
        </w:rPr>
      </w:pPr>
      <w:r w:rsidRPr="00025066">
        <w:rPr>
          <w:rFonts w:eastAsia="Calibri" w:cstheme="minorHAnsi"/>
          <w:szCs w:val="24"/>
        </w:rPr>
        <w:t>poznanie wskazówek dotykowych typowych dla niektórych miejsc (np. wycieraczki przed drzwiami, pasy ostrzegawcze przed przejściami itp.)</w:t>
      </w:r>
    </w:p>
    <w:p w14:paraId="465F8D6C" w14:textId="77777777" w:rsidR="00533C5F" w:rsidRPr="00025066" w:rsidRDefault="00533C5F" w:rsidP="0016697A">
      <w:pPr>
        <w:numPr>
          <w:ilvl w:val="0"/>
          <w:numId w:val="22"/>
        </w:numPr>
        <w:suppressAutoHyphens/>
        <w:spacing w:before="0" w:after="0"/>
        <w:ind w:left="425" w:hanging="357"/>
        <w:rPr>
          <w:rFonts w:eastAsia="Calibri" w:cstheme="minorHAnsi"/>
          <w:szCs w:val="24"/>
        </w:rPr>
      </w:pPr>
      <w:r w:rsidRPr="00025066">
        <w:rPr>
          <w:rFonts w:eastAsia="Calibri" w:cstheme="minorHAnsi"/>
          <w:szCs w:val="24"/>
        </w:rPr>
        <w:t>nauka i ćwiczenie identyfikowania miejsc na podstawie wskazówek dotykowych.</w:t>
      </w:r>
    </w:p>
    <w:p w14:paraId="5AC137BB" w14:textId="77777777" w:rsidR="00533C5F" w:rsidRPr="00025066" w:rsidRDefault="00533C5F" w:rsidP="0016697A">
      <w:pPr>
        <w:spacing w:after="0"/>
        <w:rPr>
          <w:rFonts w:eastAsia="Calibri" w:cstheme="minorHAnsi"/>
          <w:b/>
          <w:szCs w:val="24"/>
        </w:rPr>
      </w:pPr>
      <w:r w:rsidRPr="00025066">
        <w:rPr>
          <w:rFonts w:eastAsia="Calibri" w:cstheme="minorHAnsi"/>
          <w:b/>
          <w:szCs w:val="24"/>
        </w:rPr>
        <w:lastRenderedPageBreak/>
        <w:t>UWAGI:</w:t>
      </w:r>
    </w:p>
    <w:p w14:paraId="4183F66C"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eastAsia="ar-SA"/>
        </w:rPr>
        <w:t xml:space="preserve">Trudności w rozpoznawania faktur podłoża mogą wynikać z braku doświadczeń lub być związane z problemami w skupieniu uwagi. Należy ćwiczyć </w:t>
      </w:r>
      <w:r w:rsidR="00245428" w:rsidRPr="00025066">
        <w:rPr>
          <w:rFonts w:eastAsia="SimSun" w:cstheme="minorHAnsi"/>
          <w:szCs w:val="24"/>
          <w:lang w:eastAsia="ar-SA"/>
        </w:rPr>
        <w:t>odbiera</w:t>
      </w:r>
      <w:r w:rsidRPr="00025066">
        <w:rPr>
          <w:rFonts w:eastAsia="SimSun" w:cstheme="minorHAnsi"/>
          <w:szCs w:val="24"/>
          <w:lang w:eastAsia="ar-SA"/>
        </w:rPr>
        <w:t>nie i interpretowanie wrażeń dotykowych w każdym miejscu i w różnych sytuacjach. Umiejętność różnicowania dotykowego jest wyższą funkcją zmysłu dotyku. Jeśli uczeń nie reaguje prawidłowo na wskazówki dotykowe, przyczyną mogą być zaburzenia integracji sensorycznej.</w:t>
      </w:r>
    </w:p>
    <w:p w14:paraId="7E915FE0" w14:textId="77777777" w:rsidR="00533C5F" w:rsidRPr="00025066" w:rsidRDefault="00533C5F" w:rsidP="0016697A">
      <w:pPr>
        <w:suppressAutoHyphens/>
        <w:spacing w:after="0"/>
        <w:rPr>
          <w:rFonts w:eastAsia="SimSun" w:cstheme="minorHAnsi"/>
          <w:b/>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2A1821FE"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val="en-US" w:eastAsia="ar-SA"/>
        </w:rPr>
        <w:t xml:space="preserve">Harley R.K., Wood T., </w:t>
      </w:r>
      <w:proofErr w:type="spellStart"/>
      <w:r w:rsidRPr="00025066">
        <w:rPr>
          <w:rFonts w:eastAsia="SimSun" w:cstheme="minorHAnsi"/>
          <w:szCs w:val="24"/>
          <w:lang w:val="en-US" w:eastAsia="ar-SA"/>
        </w:rPr>
        <w:t>Merbler</w:t>
      </w:r>
      <w:proofErr w:type="spellEnd"/>
      <w:r w:rsidRPr="00025066">
        <w:rPr>
          <w:rFonts w:eastAsia="SimSun" w:cstheme="minorHAnsi"/>
          <w:szCs w:val="24"/>
          <w:lang w:val="en-US" w:eastAsia="ar-SA"/>
        </w:rPr>
        <w:t xml:space="preserve"> J.B. (1994). </w:t>
      </w:r>
      <w:r w:rsidRPr="00025066">
        <w:rPr>
          <w:rFonts w:eastAsia="SimSun" w:cstheme="minorHAnsi"/>
          <w:i/>
          <w:szCs w:val="24"/>
          <w:lang w:eastAsia="ar-SA"/>
        </w:rPr>
        <w:t>Program rehabilitacji w zakresie orientacji i poruszania się niewidomych dzieci z dodatkowo ograniczoną sprawnością</w:t>
      </w:r>
      <w:r w:rsidRPr="00025066">
        <w:rPr>
          <w:rFonts w:eastAsia="SimSun" w:cstheme="minorHAnsi"/>
          <w:szCs w:val="24"/>
          <w:lang w:eastAsia="ar-SA"/>
        </w:rPr>
        <w:t>. Warszawa: PZN.</w:t>
      </w:r>
    </w:p>
    <w:p w14:paraId="7ADCCC6F" w14:textId="77777777" w:rsidR="00533C5F" w:rsidRPr="00025066" w:rsidRDefault="00533C5F" w:rsidP="0016697A">
      <w:pPr>
        <w:suppressAutoHyphens/>
        <w:rPr>
          <w:rFonts w:eastAsia="SimSun" w:cstheme="minorHAnsi"/>
          <w:szCs w:val="24"/>
          <w:lang w:eastAsia="ar-SA"/>
        </w:rPr>
      </w:pPr>
      <w:r w:rsidRPr="00025066">
        <w:rPr>
          <w:rFonts w:eastAsia="SimSun" w:cstheme="minorHAnsi"/>
          <w:szCs w:val="24"/>
          <w:lang w:eastAsia="ar-SA"/>
        </w:rPr>
        <w:t xml:space="preserve">Kazanowska B., Prusak E., </w:t>
      </w:r>
      <w:proofErr w:type="spellStart"/>
      <w:r w:rsidRPr="00025066">
        <w:rPr>
          <w:rFonts w:eastAsia="SimSun" w:cstheme="minorHAnsi"/>
          <w:szCs w:val="24"/>
          <w:lang w:eastAsia="ar-SA"/>
        </w:rPr>
        <w:t>Hadamik</w:t>
      </w:r>
      <w:proofErr w:type="spellEnd"/>
      <w:r w:rsidRPr="00025066">
        <w:rPr>
          <w:rFonts w:eastAsia="SimSun" w:cstheme="minorHAnsi"/>
          <w:szCs w:val="24"/>
          <w:lang w:eastAsia="ar-SA"/>
        </w:rPr>
        <w:t xml:space="preserve"> B. (2012). Ćwiczenia rozwijające małą motorykę i percepcję dotykową. W: M. Paplińska (red</w:t>
      </w:r>
      <w:r w:rsidRPr="00025066">
        <w:rPr>
          <w:rFonts w:eastAsia="SimSun" w:cstheme="minorHAnsi"/>
          <w:i/>
          <w:szCs w:val="24"/>
          <w:lang w:eastAsia="ar-SA"/>
        </w:rPr>
        <w:t>.</w:t>
      </w:r>
      <w:r w:rsidRPr="00025066">
        <w:rPr>
          <w:rFonts w:eastAsia="SimSun" w:cstheme="minorHAnsi"/>
          <w:szCs w:val="24"/>
          <w:lang w:eastAsia="ar-SA"/>
        </w:rPr>
        <w:t>),</w:t>
      </w:r>
      <w:r w:rsidRPr="00025066">
        <w:rPr>
          <w:rFonts w:eastAsia="SimSun" w:cstheme="minorHAnsi"/>
          <w:i/>
          <w:szCs w:val="24"/>
          <w:lang w:eastAsia="ar-SA"/>
        </w:rPr>
        <w:t xml:space="preserve"> Jak przygotować niewidome dziecko do nauki brajla. Przewodnik dla rodziców i nauczycieli </w:t>
      </w:r>
      <w:r w:rsidRPr="00025066">
        <w:rPr>
          <w:rFonts w:eastAsia="SimSun" w:cstheme="minorHAnsi"/>
          <w:szCs w:val="24"/>
          <w:lang w:eastAsia="ar-SA"/>
        </w:rPr>
        <w:t xml:space="preserve">(s. 74-89). Warszawa: Fundacja Polskich Niewidomych i Słabowidzących „Trakt”. </w:t>
      </w:r>
    </w:p>
    <w:p w14:paraId="039BC340" w14:textId="77777777" w:rsidR="00533C5F" w:rsidRPr="00025066" w:rsidRDefault="00533C5F" w:rsidP="0016697A">
      <w:pPr>
        <w:suppressAutoHyphens/>
        <w:rPr>
          <w:rFonts w:eastAsia="SimSun" w:cstheme="minorHAnsi"/>
          <w:szCs w:val="24"/>
          <w:lang w:eastAsia="ar-SA"/>
        </w:rPr>
      </w:pPr>
      <w:r w:rsidRPr="00025066">
        <w:rPr>
          <w:rFonts w:eastAsia="SimSun" w:cstheme="minorHAnsi"/>
          <w:i/>
          <w:szCs w:val="24"/>
          <w:lang w:eastAsia="ar-SA"/>
        </w:rPr>
        <w:t>Model INSITE – Model wczesnej interwencji przeprowadzanej w domu. Program dla dzieci od 0 do 6 lat z niepełnosprawnościami sensorycznymi i dodatkowymi uszkodzeniami. Tom II. Część 6: Dotyk</w:t>
      </w:r>
      <w:r w:rsidRPr="00025066">
        <w:rPr>
          <w:rFonts w:eastAsia="SimSun" w:cstheme="minorHAnsi"/>
          <w:szCs w:val="24"/>
          <w:lang w:eastAsia="ar-SA"/>
        </w:rPr>
        <w:t xml:space="preserve"> (2008). Laski: Towarzystwo Opieki nad Ociemniałymi.</w:t>
      </w:r>
    </w:p>
    <w:p w14:paraId="099E2AB9" w14:textId="77777777" w:rsidR="00533C5F" w:rsidRPr="00025066" w:rsidRDefault="00533C5F" w:rsidP="0016697A">
      <w:pPr>
        <w:suppressAutoHyphens/>
        <w:rPr>
          <w:rFonts w:eastAsia="SimSun" w:cstheme="minorHAnsi"/>
          <w:szCs w:val="24"/>
          <w:lang w:eastAsia="ar-SA"/>
        </w:rPr>
      </w:pPr>
      <w:r w:rsidRPr="00025066">
        <w:rPr>
          <w:rFonts w:eastAsia="SimSun" w:cstheme="minorHAnsi"/>
          <w:szCs w:val="24"/>
          <w:lang w:eastAsia="ar-SA"/>
        </w:rPr>
        <w:t>Walkiewicz-</w:t>
      </w:r>
      <w:proofErr w:type="spellStart"/>
      <w:r w:rsidRPr="00025066">
        <w:rPr>
          <w:rFonts w:eastAsia="SimSun" w:cstheme="minorHAnsi"/>
          <w:szCs w:val="24"/>
          <w:lang w:eastAsia="ar-SA"/>
        </w:rPr>
        <w:t>Krutak</w:t>
      </w:r>
      <w:proofErr w:type="spellEnd"/>
      <w:r w:rsidRPr="00025066">
        <w:rPr>
          <w:rFonts w:eastAsia="SimSun" w:cstheme="minorHAnsi"/>
          <w:szCs w:val="24"/>
          <w:lang w:eastAsia="ar-SA"/>
        </w:rPr>
        <w:t xml:space="preserve"> M. (2016). Rola oznaczeń dotykowych w orientacji przestrzennej osób niewidomych. W: M. Paplińska (red.), </w:t>
      </w:r>
      <w:r w:rsidRPr="00025066">
        <w:rPr>
          <w:rFonts w:eastAsia="SimSun" w:cstheme="minorHAnsi"/>
          <w:i/>
          <w:szCs w:val="24"/>
          <w:lang w:eastAsia="ar-SA"/>
        </w:rPr>
        <w:t xml:space="preserve">Pismo Braille'a. Z tradycją w nowoczesność </w:t>
      </w:r>
      <w:r w:rsidRPr="00025066">
        <w:rPr>
          <w:rFonts w:eastAsia="SimSun" w:cstheme="minorHAnsi"/>
          <w:szCs w:val="24"/>
          <w:lang w:eastAsia="ar-SA"/>
        </w:rPr>
        <w:t>(s. 174</w:t>
      </w:r>
      <w:r w:rsidRPr="00025066">
        <w:rPr>
          <w:rFonts w:eastAsia="SimSun" w:cstheme="minorHAnsi"/>
          <w:iCs/>
          <w:szCs w:val="24"/>
          <w:lang w:eastAsia="ar-SA"/>
        </w:rPr>
        <w:t>–</w:t>
      </w:r>
      <w:r w:rsidRPr="00025066">
        <w:rPr>
          <w:rFonts w:eastAsia="SimSun" w:cstheme="minorHAnsi"/>
          <w:szCs w:val="24"/>
          <w:lang w:eastAsia="ar-SA"/>
        </w:rPr>
        <w:t>185). Warszawa: Fundacja Polskich Niewidomych i Słabowidzących "Trakt”.</w:t>
      </w:r>
    </w:p>
    <w:p w14:paraId="13D99EBA" w14:textId="77777777" w:rsidR="00533C5F" w:rsidRPr="00025066" w:rsidRDefault="00156918" w:rsidP="00C962C8">
      <w:pPr>
        <w:pStyle w:val="Nagwek5"/>
        <w:rPr>
          <w:rFonts w:asciiTheme="minorHAnsi" w:hAnsiTheme="minorHAnsi" w:cstheme="minorHAnsi"/>
        </w:rPr>
      </w:pPr>
      <w:bookmarkStart w:id="63" w:name="_Toc92642936"/>
      <w:bookmarkStart w:id="64" w:name="_Toc95333053"/>
      <w:r w:rsidRPr="00025066">
        <w:rPr>
          <w:rFonts w:asciiTheme="minorHAnsi" w:hAnsiTheme="minorHAnsi" w:cstheme="minorHAnsi"/>
        </w:rPr>
        <w:t>Wykorzystywanie percepcji kinestetycznej</w:t>
      </w:r>
      <w:bookmarkEnd w:id="63"/>
      <w:bookmarkEnd w:id="64"/>
    </w:p>
    <w:p w14:paraId="1EAAFCCB" w14:textId="77777777" w:rsidR="00663B86" w:rsidRPr="00025066" w:rsidRDefault="00663B86" w:rsidP="0016697A">
      <w:pPr>
        <w:suppressAutoHyphens/>
        <w:spacing w:after="0"/>
        <w:rPr>
          <w:rFonts w:eastAsia="SimSun" w:cstheme="minorHAnsi"/>
          <w:b/>
          <w:szCs w:val="24"/>
          <w:lang w:eastAsia="ar-SA"/>
        </w:rPr>
      </w:pPr>
      <w:r w:rsidRPr="00025066">
        <w:rPr>
          <w:rFonts w:eastAsia="SimSun" w:cstheme="minorHAnsi"/>
          <w:b/>
          <w:szCs w:val="24"/>
          <w:lang w:eastAsia="ar-SA"/>
        </w:rPr>
        <w:t>WIEDZA I UMIEJĘTNOŚCI WYJŚCIOWE:</w:t>
      </w:r>
    </w:p>
    <w:p w14:paraId="20B0CC91"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 xml:space="preserve">umiejętność odbioru i podstawowej interpretacji wrażeń kinestetycznych (przedsionkowych i </w:t>
      </w:r>
      <w:proofErr w:type="spellStart"/>
      <w:r w:rsidRPr="00025066">
        <w:rPr>
          <w:rFonts w:eastAsia="Calibri" w:cstheme="minorHAnsi"/>
          <w:szCs w:val="24"/>
        </w:rPr>
        <w:t>proprioceptywnych</w:t>
      </w:r>
      <w:proofErr w:type="spellEnd"/>
      <w:r w:rsidRPr="00025066">
        <w:rPr>
          <w:rFonts w:eastAsia="Calibri" w:cstheme="minorHAnsi"/>
          <w:szCs w:val="24"/>
        </w:rPr>
        <w:t>)</w:t>
      </w:r>
    </w:p>
    <w:p w14:paraId="39A4A1D4"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umiejętność komunikacji</w:t>
      </w:r>
    </w:p>
    <w:p w14:paraId="7BE122F8" w14:textId="77777777" w:rsidR="00663B86" w:rsidRPr="00025066" w:rsidRDefault="00663B86" w:rsidP="0016697A">
      <w:pPr>
        <w:numPr>
          <w:ilvl w:val="0"/>
          <w:numId w:val="16"/>
        </w:numPr>
        <w:suppressAutoHyphens/>
        <w:spacing w:before="0" w:after="0"/>
        <w:ind w:left="425" w:hanging="357"/>
        <w:rPr>
          <w:rFonts w:eastAsia="Calibri" w:cstheme="minorHAnsi"/>
          <w:szCs w:val="24"/>
        </w:rPr>
      </w:pPr>
      <w:r w:rsidRPr="00025066">
        <w:rPr>
          <w:rFonts w:eastAsia="Calibri" w:cstheme="minorHAnsi"/>
          <w:szCs w:val="24"/>
        </w:rPr>
        <w:t>umiejętn</w:t>
      </w:r>
      <w:r w:rsidR="00C82687" w:rsidRPr="00025066">
        <w:rPr>
          <w:rFonts w:eastAsia="Calibri" w:cstheme="minorHAnsi"/>
          <w:szCs w:val="24"/>
        </w:rPr>
        <w:t>ość poruszania się z zastosowaniem technik ochronnych</w:t>
      </w:r>
    </w:p>
    <w:p w14:paraId="070785F3" w14:textId="77777777" w:rsidR="004F7139" w:rsidRPr="00025066" w:rsidRDefault="00663B86" w:rsidP="0016697A">
      <w:pPr>
        <w:numPr>
          <w:ilvl w:val="0"/>
          <w:numId w:val="16"/>
        </w:numPr>
        <w:suppressAutoHyphens/>
        <w:spacing w:before="0" w:after="0"/>
        <w:ind w:left="425" w:hanging="357"/>
        <w:rPr>
          <w:rFonts w:eastAsia="SimSun" w:cstheme="minorHAnsi"/>
          <w:b/>
          <w:szCs w:val="24"/>
          <w:lang w:eastAsia="ar-SA"/>
        </w:rPr>
      </w:pPr>
      <w:r w:rsidRPr="00025066">
        <w:rPr>
          <w:rFonts w:eastAsia="Calibri" w:cstheme="minorHAnsi"/>
          <w:szCs w:val="24"/>
        </w:rPr>
        <w:t>umiejętność poruszania się z przewodnikiem</w:t>
      </w:r>
    </w:p>
    <w:p w14:paraId="46AA6683" w14:textId="77777777" w:rsidR="00663B86" w:rsidRPr="00025066" w:rsidRDefault="00663B86" w:rsidP="0016697A">
      <w:pPr>
        <w:numPr>
          <w:ilvl w:val="0"/>
          <w:numId w:val="16"/>
        </w:numPr>
        <w:suppressAutoHyphens/>
        <w:spacing w:before="0" w:after="0"/>
        <w:ind w:left="425" w:hanging="357"/>
        <w:rPr>
          <w:rFonts w:eastAsia="SimSun" w:cstheme="minorHAnsi"/>
          <w:b/>
          <w:szCs w:val="24"/>
          <w:lang w:eastAsia="ar-SA"/>
        </w:rPr>
      </w:pPr>
      <w:r w:rsidRPr="00025066">
        <w:rPr>
          <w:rFonts w:eastAsia="Calibri" w:cstheme="minorHAnsi"/>
          <w:szCs w:val="24"/>
        </w:rPr>
        <w:t xml:space="preserve">umiejętność poruszania się z laską/pomocą </w:t>
      </w:r>
      <w:proofErr w:type="spellStart"/>
      <w:r w:rsidRPr="00025066">
        <w:rPr>
          <w:rFonts w:eastAsia="Calibri" w:cstheme="minorHAnsi"/>
          <w:szCs w:val="24"/>
        </w:rPr>
        <w:t>przedlaskową</w:t>
      </w:r>
      <w:proofErr w:type="spellEnd"/>
      <w:r w:rsidRPr="00025066">
        <w:rPr>
          <w:rFonts w:eastAsia="Calibri" w:cstheme="minorHAnsi"/>
          <w:szCs w:val="24"/>
        </w:rPr>
        <w:t xml:space="preserve"> (opcjonalnie).</w:t>
      </w:r>
    </w:p>
    <w:p w14:paraId="122B8204"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CELE/EFEKTY NAUCZANIA:</w:t>
      </w:r>
    </w:p>
    <w:p w14:paraId="2A277F70" w14:textId="77777777" w:rsidR="00533C5F" w:rsidRPr="00025066" w:rsidRDefault="00533C5F" w:rsidP="0016697A">
      <w:pPr>
        <w:numPr>
          <w:ilvl w:val="0"/>
          <w:numId w:val="15"/>
        </w:numPr>
        <w:suppressAutoHyphens/>
        <w:spacing w:before="0" w:after="0"/>
        <w:ind w:left="465" w:hanging="357"/>
        <w:rPr>
          <w:rFonts w:eastAsia="Calibri" w:cstheme="minorHAnsi"/>
          <w:szCs w:val="24"/>
        </w:rPr>
      </w:pPr>
      <w:r w:rsidRPr="00025066">
        <w:rPr>
          <w:rFonts w:eastAsia="Calibri" w:cstheme="minorHAnsi"/>
          <w:szCs w:val="24"/>
        </w:rPr>
        <w:t>uczeń odbiera i interpretuje różnice poziomu podłoża podczas poruszania się (pochylnie, wzniesienia i spadki)</w:t>
      </w:r>
    </w:p>
    <w:p w14:paraId="4850B711" w14:textId="77777777" w:rsidR="00533C5F" w:rsidRPr="00025066" w:rsidRDefault="00533C5F" w:rsidP="0016697A">
      <w:pPr>
        <w:numPr>
          <w:ilvl w:val="0"/>
          <w:numId w:val="15"/>
        </w:numPr>
        <w:suppressAutoHyphens/>
        <w:spacing w:before="0" w:after="0"/>
        <w:ind w:left="465" w:hanging="357"/>
        <w:rPr>
          <w:rFonts w:eastAsia="Calibri" w:cstheme="minorHAnsi"/>
          <w:szCs w:val="24"/>
        </w:rPr>
      </w:pPr>
      <w:r w:rsidRPr="00025066">
        <w:rPr>
          <w:rFonts w:eastAsia="Calibri" w:cstheme="minorHAnsi"/>
          <w:szCs w:val="24"/>
        </w:rPr>
        <w:t>uczeń odbiera, interpretuje i właściwie wykorzystuje kinestetyczne wrażenia podczas jazdy środkami lokomocji (skręty, przyspieszenie, hamowanie, przejeżdżanie po nierównych nawierzchniach, podjazdach, zjazdach)</w:t>
      </w:r>
    </w:p>
    <w:p w14:paraId="5B8BD6AC" w14:textId="77777777" w:rsidR="00533C5F" w:rsidRPr="00025066" w:rsidRDefault="00533C5F" w:rsidP="0016697A">
      <w:pPr>
        <w:numPr>
          <w:ilvl w:val="0"/>
          <w:numId w:val="15"/>
        </w:numPr>
        <w:suppressAutoHyphens/>
        <w:spacing w:before="0" w:after="0"/>
        <w:ind w:left="465" w:hanging="357"/>
        <w:rPr>
          <w:rFonts w:eastAsia="Calibri" w:cstheme="minorHAnsi"/>
          <w:szCs w:val="24"/>
        </w:rPr>
      </w:pPr>
      <w:r w:rsidRPr="00025066">
        <w:rPr>
          <w:rFonts w:eastAsia="Calibri" w:cstheme="minorHAnsi"/>
          <w:szCs w:val="24"/>
        </w:rPr>
        <w:t>uczeń dostosowuje ustawienie ciała do zmiany działania siły grawitacji (przenoszenie ciężaru ciała, rozstawienie nóg, ustawienie bokiem do kierunku jazdy).</w:t>
      </w:r>
    </w:p>
    <w:p w14:paraId="1EB779F9"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MIEJSCE NAUCZANIA:</w:t>
      </w:r>
    </w:p>
    <w:p w14:paraId="7FCF1819" w14:textId="77777777" w:rsidR="00533C5F" w:rsidRPr="00025066" w:rsidRDefault="00533C5F" w:rsidP="0016697A">
      <w:pPr>
        <w:suppressAutoHyphens/>
        <w:spacing w:before="0"/>
        <w:rPr>
          <w:rFonts w:eastAsia="Calibri" w:cstheme="minorHAnsi"/>
          <w:szCs w:val="24"/>
        </w:rPr>
      </w:pPr>
      <w:r w:rsidRPr="00025066">
        <w:rPr>
          <w:rFonts w:eastAsia="Calibri" w:cstheme="minorHAnsi"/>
          <w:szCs w:val="24"/>
        </w:rPr>
        <w:lastRenderedPageBreak/>
        <w:t>budynki z pochylniami, schodami, teren ze zmieniającą się wysokością podłoża (wzniesienia, spadki, pagórki, pochylnie, stopnie), środki transportu na trasach ze skrętami, nierównościami, z przejazdem przez tory, teren z ulicami, skrzyżowaniami, przejściami podziemnymi itp.</w:t>
      </w:r>
    </w:p>
    <w:p w14:paraId="46DC84B2"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POMOCE DYDAKTYCZNE:</w:t>
      </w:r>
    </w:p>
    <w:p w14:paraId="14DB8632" w14:textId="77777777" w:rsidR="00533C5F" w:rsidRPr="00025066" w:rsidRDefault="00533C5F" w:rsidP="0016697A">
      <w:pPr>
        <w:suppressAutoHyphens/>
        <w:spacing w:before="0"/>
        <w:rPr>
          <w:rFonts w:eastAsia="Calibri" w:cstheme="minorHAnsi"/>
          <w:szCs w:val="24"/>
        </w:rPr>
      </w:pPr>
      <w:r w:rsidRPr="00025066">
        <w:rPr>
          <w:rFonts w:eastAsia="Calibri" w:cstheme="minorHAnsi"/>
          <w:szCs w:val="24"/>
        </w:rPr>
        <w:t xml:space="preserve">laska, pomoce </w:t>
      </w:r>
      <w:proofErr w:type="spellStart"/>
      <w:r w:rsidRPr="00025066">
        <w:rPr>
          <w:rFonts w:eastAsia="Calibri" w:cstheme="minorHAnsi"/>
          <w:szCs w:val="24"/>
        </w:rPr>
        <w:t>przedlaskowe</w:t>
      </w:r>
      <w:proofErr w:type="spellEnd"/>
    </w:p>
    <w:p w14:paraId="44B7E45C"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ETAPY NAUKI:</w:t>
      </w:r>
    </w:p>
    <w:p w14:paraId="5DC0801A" w14:textId="77777777" w:rsidR="00533C5F" w:rsidRPr="00025066" w:rsidRDefault="00533C5F" w:rsidP="0016697A">
      <w:pPr>
        <w:numPr>
          <w:ilvl w:val="0"/>
          <w:numId w:val="17"/>
        </w:numPr>
        <w:suppressAutoHyphens/>
        <w:spacing w:before="0" w:after="0"/>
        <w:ind w:left="426" w:hanging="357"/>
        <w:rPr>
          <w:rFonts w:eastAsia="Calibri" w:cstheme="minorHAnsi"/>
          <w:szCs w:val="24"/>
        </w:rPr>
      </w:pPr>
      <w:r w:rsidRPr="00025066">
        <w:rPr>
          <w:rFonts w:eastAsia="Calibri" w:cstheme="minorHAnsi"/>
          <w:szCs w:val="24"/>
        </w:rPr>
        <w:t>ćwiczenie odbierania i interpretowania wskazówek kinestetycznych odbieranych z ruchów ciała przewodnika przy wchodzeniu/ schodzeniu ze schodów, otwieraniu drzwi itp.</w:t>
      </w:r>
    </w:p>
    <w:p w14:paraId="3CFF47C0" w14:textId="77777777" w:rsidR="00533C5F" w:rsidRPr="00025066" w:rsidRDefault="00533C5F" w:rsidP="0016697A">
      <w:pPr>
        <w:numPr>
          <w:ilvl w:val="0"/>
          <w:numId w:val="17"/>
        </w:numPr>
        <w:suppressAutoHyphens/>
        <w:spacing w:before="0" w:after="0"/>
        <w:ind w:left="426" w:hanging="357"/>
        <w:rPr>
          <w:rFonts w:eastAsia="Calibri" w:cstheme="minorHAnsi"/>
          <w:szCs w:val="24"/>
        </w:rPr>
      </w:pPr>
      <w:r w:rsidRPr="00025066">
        <w:rPr>
          <w:rFonts w:eastAsia="Calibri" w:cstheme="minorHAnsi"/>
          <w:szCs w:val="24"/>
        </w:rPr>
        <w:t>ćwiczenie odbierania i interpretowania wskazówek kinestetycznych płynących z różnicy poziomów podłoża – wzniesienia, obniżenia terenu</w:t>
      </w:r>
    </w:p>
    <w:p w14:paraId="28707694" w14:textId="77777777" w:rsidR="00533C5F" w:rsidRPr="00025066" w:rsidRDefault="00533C5F" w:rsidP="0016697A">
      <w:pPr>
        <w:numPr>
          <w:ilvl w:val="0"/>
          <w:numId w:val="15"/>
        </w:numPr>
        <w:suppressAutoHyphens/>
        <w:spacing w:before="0" w:after="0"/>
        <w:ind w:left="426" w:hanging="357"/>
        <w:rPr>
          <w:rFonts w:eastAsia="Calibri" w:cstheme="minorHAnsi"/>
          <w:szCs w:val="24"/>
        </w:rPr>
      </w:pPr>
      <w:r w:rsidRPr="00025066">
        <w:rPr>
          <w:rFonts w:eastAsia="Calibri" w:cstheme="minorHAnsi"/>
          <w:szCs w:val="24"/>
        </w:rPr>
        <w:t>nauka i ćwiczenie odbierania, interpretowania wskazówek kinestetycznych wyczuwanych podczas jazdy środkami transportu (skręty, przyspieszenie, hamowanie, przejeżdżanie po nierównych nawierzchniach, podjazdach, zjazdach)</w:t>
      </w:r>
    </w:p>
    <w:p w14:paraId="7D81DFD5" w14:textId="77777777" w:rsidR="00533C5F" w:rsidRPr="00025066" w:rsidRDefault="00533C5F" w:rsidP="0016697A">
      <w:pPr>
        <w:numPr>
          <w:ilvl w:val="0"/>
          <w:numId w:val="15"/>
        </w:numPr>
        <w:suppressAutoHyphens/>
        <w:spacing w:before="0" w:after="0"/>
        <w:ind w:left="426" w:hanging="357"/>
        <w:rPr>
          <w:rFonts w:eastAsia="Calibri" w:cstheme="minorHAnsi"/>
          <w:szCs w:val="24"/>
        </w:rPr>
      </w:pPr>
      <w:r w:rsidRPr="00025066">
        <w:rPr>
          <w:rFonts w:eastAsia="Calibri" w:cstheme="minorHAnsi"/>
          <w:szCs w:val="24"/>
        </w:rPr>
        <w:t>nauka i ćwiczenie rozpoznawania miejsc po typowych wskazówkach kinestetycznych (np. przejście przez ulicę z obniżonym pasem ostrzegawczym, początek i koniec przystanku tramwajowego z obniżeniem terenu, skręty na trasie przejazdu itp.).</w:t>
      </w:r>
    </w:p>
    <w:p w14:paraId="7A74E6EF" w14:textId="77777777" w:rsidR="00533C5F" w:rsidRPr="00025066" w:rsidRDefault="00533C5F" w:rsidP="0016697A">
      <w:pPr>
        <w:suppressAutoHyphens/>
        <w:spacing w:after="0"/>
        <w:rPr>
          <w:rFonts w:eastAsia="SimSun" w:cstheme="minorHAnsi"/>
          <w:b/>
          <w:szCs w:val="24"/>
          <w:lang w:eastAsia="ar-SA"/>
        </w:rPr>
      </w:pPr>
      <w:r w:rsidRPr="00025066">
        <w:rPr>
          <w:rFonts w:eastAsia="SimSun" w:cstheme="minorHAnsi"/>
          <w:b/>
          <w:szCs w:val="24"/>
          <w:lang w:eastAsia="ar-SA"/>
        </w:rPr>
        <w:t>UWAGI:</w:t>
      </w:r>
    </w:p>
    <w:p w14:paraId="71CC6910"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eastAsia="ar-SA"/>
        </w:rPr>
        <w:t xml:space="preserve">Odbiór wrażeń kinestetycznych jest zależny od prawidłowości działania zmysłów odpowiedzialnych za czucie swojego ciała (zmysł równowagi - układ przedsionkowy i </w:t>
      </w:r>
      <w:proofErr w:type="spellStart"/>
      <w:r w:rsidRPr="00025066">
        <w:rPr>
          <w:rFonts w:eastAsia="SimSun" w:cstheme="minorHAnsi"/>
          <w:szCs w:val="24"/>
          <w:lang w:eastAsia="ar-SA"/>
        </w:rPr>
        <w:t>propriocepcja</w:t>
      </w:r>
      <w:proofErr w:type="spellEnd"/>
      <w:r w:rsidRPr="00025066">
        <w:rPr>
          <w:rFonts w:eastAsia="SimSun" w:cstheme="minorHAnsi"/>
          <w:szCs w:val="24"/>
          <w:lang w:eastAsia="ar-SA"/>
        </w:rPr>
        <w:t xml:space="preserve">). Osoby z niepełnosprawnością wzroku mają często trudności z prawidłową percepcją swojego ciała, a przez to z odbieraniem bodźców płynących z ciała. Odbiór i interpretowanie wrażeń kinestetycznych powinny być ćwiczone na każdym etapie nauki orientacji i samodzielnego poruszania się, zarówno podczas poruszania się z przewodnikiem, z pomocami </w:t>
      </w:r>
      <w:proofErr w:type="spellStart"/>
      <w:r w:rsidRPr="00025066">
        <w:rPr>
          <w:rFonts w:eastAsia="SimSun" w:cstheme="minorHAnsi"/>
          <w:szCs w:val="24"/>
          <w:lang w:eastAsia="ar-SA"/>
        </w:rPr>
        <w:t>przedlaskowymi</w:t>
      </w:r>
      <w:proofErr w:type="spellEnd"/>
      <w:r w:rsidRPr="00025066">
        <w:rPr>
          <w:rFonts w:eastAsia="SimSun" w:cstheme="minorHAnsi"/>
          <w:szCs w:val="24"/>
          <w:lang w:eastAsia="ar-SA"/>
        </w:rPr>
        <w:t xml:space="preserve"> w prostym terenie, jak i z laską w złożonym terenie miejskim.</w:t>
      </w:r>
    </w:p>
    <w:p w14:paraId="49E78FF6" w14:textId="77777777" w:rsidR="00533C5F" w:rsidRPr="00025066" w:rsidRDefault="00533C5F" w:rsidP="0016697A">
      <w:pPr>
        <w:suppressAutoHyphens/>
        <w:spacing w:before="0" w:after="0"/>
        <w:rPr>
          <w:rFonts w:eastAsia="SimSun" w:cstheme="minorHAnsi"/>
          <w:b/>
          <w:szCs w:val="24"/>
          <w:lang w:eastAsia="ar-SA"/>
        </w:rPr>
      </w:pPr>
      <w:r w:rsidRPr="00025066">
        <w:rPr>
          <w:rFonts w:eastAsia="SimSun" w:cstheme="minorHAnsi"/>
          <w:b/>
          <w:szCs w:val="24"/>
          <w:lang w:eastAsia="ar-SA"/>
        </w:rPr>
        <w:t>Literatura:</w:t>
      </w:r>
    </w:p>
    <w:p w14:paraId="538AA1AA" w14:textId="77777777" w:rsidR="00533C5F" w:rsidRPr="00025066" w:rsidRDefault="00533C5F" w:rsidP="0016697A">
      <w:pPr>
        <w:suppressAutoHyphens/>
        <w:spacing w:before="0"/>
        <w:rPr>
          <w:rFonts w:eastAsia="SimSun" w:cstheme="minorHAnsi"/>
          <w:szCs w:val="24"/>
          <w:lang w:val="en-US" w:eastAsia="ar-SA"/>
        </w:rPr>
      </w:pPr>
      <w:r w:rsidRPr="00025066">
        <w:rPr>
          <w:rFonts w:eastAsia="SimSun" w:cstheme="minorHAnsi"/>
          <w:szCs w:val="24"/>
          <w:lang w:eastAsia="ar-SA"/>
        </w:rPr>
        <w:t xml:space="preserve">Kucharczyk I. (2017). Równowaga jako wyznacznik umiejętności szkolnych u uczniów z niepełnosprawnością wzroku. W: K. Czerwińska, K. Miler-Zdanowska (red.), </w:t>
      </w:r>
      <w:r w:rsidRPr="00025066">
        <w:rPr>
          <w:rFonts w:eastAsia="SimSun" w:cstheme="minorHAnsi"/>
          <w:i/>
          <w:szCs w:val="24"/>
          <w:lang w:eastAsia="ar-SA"/>
        </w:rPr>
        <w:t xml:space="preserve">Tyflopedagogika wobec różnorodności współczesnych wyzwań edukacyjno-rehabilitacyjnych </w:t>
      </w:r>
      <w:r w:rsidRPr="00025066">
        <w:rPr>
          <w:rFonts w:eastAsia="SimSun" w:cstheme="minorHAnsi"/>
          <w:szCs w:val="24"/>
          <w:lang w:eastAsia="ar-SA"/>
        </w:rPr>
        <w:t xml:space="preserve">(s. 266-280). </w:t>
      </w:r>
      <w:r w:rsidRPr="00025066">
        <w:rPr>
          <w:rFonts w:eastAsia="SimSun" w:cstheme="minorHAnsi"/>
          <w:szCs w:val="24"/>
          <w:lang w:val="en-US" w:eastAsia="ar-SA"/>
        </w:rPr>
        <w:t>Warszawa: APS.</w:t>
      </w:r>
    </w:p>
    <w:p w14:paraId="0868D3AC" w14:textId="77777777" w:rsidR="00533C5F" w:rsidRPr="00025066" w:rsidRDefault="00533C5F" w:rsidP="0016697A">
      <w:pPr>
        <w:suppressAutoHyphens/>
        <w:rPr>
          <w:rFonts w:eastAsia="SimSun" w:cstheme="minorHAnsi"/>
          <w:szCs w:val="24"/>
          <w:lang w:val="en-US" w:eastAsia="ar-SA"/>
        </w:rPr>
      </w:pPr>
      <w:r w:rsidRPr="00025066">
        <w:rPr>
          <w:rFonts w:eastAsia="SimSun" w:cstheme="minorHAnsi"/>
          <w:szCs w:val="24"/>
          <w:lang w:val="en-US" w:eastAsia="ar-SA"/>
        </w:rPr>
        <w:t xml:space="preserve">Rosen S. (2010). Kinesiology and Sensorimotor Functioning for Students with Vision Loss. 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 History and Theory. </w:t>
      </w:r>
      <w:r w:rsidRPr="00025066">
        <w:rPr>
          <w:rFonts w:eastAsia="SimSun" w:cstheme="minorHAnsi"/>
          <w:szCs w:val="24"/>
          <w:lang w:val="en-US" w:eastAsia="ar-SA"/>
        </w:rPr>
        <w:t>(s. 138–172). New York: AFB Press.</w:t>
      </w:r>
    </w:p>
    <w:p w14:paraId="388D29F4" w14:textId="77777777" w:rsidR="00533C5F" w:rsidRPr="00025066" w:rsidRDefault="00533C5F" w:rsidP="0016697A">
      <w:pPr>
        <w:suppressAutoHyphens/>
        <w:rPr>
          <w:rFonts w:eastAsia="SimSun" w:cstheme="minorHAnsi"/>
          <w:szCs w:val="24"/>
          <w:lang w:val="en-US" w:eastAsia="ar-SA"/>
        </w:rPr>
      </w:pPr>
      <w:r w:rsidRPr="00025066">
        <w:rPr>
          <w:rFonts w:eastAsia="SimSun" w:cstheme="minorHAnsi"/>
          <w:szCs w:val="24"/>
          <w:lang w:val="en-US" w:eastAsia="ar-SA"/>
        </w:rPr>
        <w:t xml:space="preserve">Rosen S. (2010). Improving Sensorimotor Functioning for Orientation and Mobility. 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II: Instructional Strategies and Practical Applications </w:t>
      </w:r>
      <w:r w:rsidRPr="00025066">
        <w:rPr>
          <w:rFonts w:eastAsia="SimSun" w:cstheme="minorHAnsi"/>
          <w:szCs w:val="24"/>
          <w:lang w:val="en-US" w:eastAsia="ar-SA"/>
        </w:rPr>
        <w:t xml:space="preserve">(s. 118–137). New York: AFB Press.   </w:t>
      </w:r>
    </w:p>
    <w:p w14:paraId="1A8F3F86" w14:textId="77777777" w:rsidR="00533C5F" w:rsidRPr="00025066" w:rsidRDefault="00A70D63" w:rsidP="0016697A">
      <w:pPr>
        <w:suppressAutoHyphens/>
        <w:rPr>
          <w:rFonts w:eastAsia="SimSun" w:cstheme="minorHAnsi"/>
          <w:szCs w:val="24"/>
          <w:lang w:eastAsia="ar-SA"/>
        </w:rPr>
      </w:pPr>
      <w:hyperlink r:id="rId25" w:history="1">
        <w:r w:rsidR="00533C5F" w:rsidRPr="00025066">
          <w:rPr>
            <w:rFonts w:eastAsia="SimSun" w:cstheme="minorHAnsi"/>
            <w:szCs w:val="24"/>
            <w:lang w:eastAsia="ar-SA"/>
          </w:rPr>
          <w:t>Rutkowska</w:t>
        </w:r>
      </w:hyperlink>
      <w:r w:rsidR="00533C5F" w:rsidRPr="00025066">
        <w:rPr>
          <w:rFonts w:eastAsia="SimSun" w:cstheme="minorHAnsi"/>
          <w:szCs w:val="24"/>
          <w:lang w:eastAsia="ar-SA"/>
        </w:rPr>
        <w:t xml:space="preserve"> I., </w:t>
      </w:r>
      <w:hyperlink r:id="rId26" w:history="1">
        <w:r w:rsidR="00533C5F" w:rsidRPr="00025066">
          <w:rPr>
            <w:rFonts w:eastAsia="SimSun" w:cstheme="minorHAnsi"/>
            <w:szCs w:val="24"/>
            <w:lang w:eastAsia="ar-SA"/>
          </w:rPr>
          <w:t>Bednarczuk</w:t>
        </w:r>
      </w:hyperlink>
      <w:r w:rsidR="00533C5F" w:rsidRPr="00025066">
        <w:rPr>
          <w:rFonts w:eastAsia="SimSun" w:cstheme="minorHAnsi"/>
          <w:szCs w:val="24"/>
          <w:lang w:eastAsia="ar-SA"/>
        </w:rPr>
        <w:t xml:space="preserve"> G., </w:t>
      </w:r>
      <w:hyperlink r:id="rId27" w:history="1">
        <w:r w:rsidR="00533C5F" w:rsidRPr="00025066">
          <w:rPr>
            <w:rFonts w:eastAsia="SimSun" w:cstheme="minorHAnsi"/>
            <w:szCs w:val="24"/>
            <w:lang w:eastAsia="ar-SA"/>
          </w:rPr>
          <w:t>Skowroński</w:t>
        </w:r>
      </w:hyperlink>
      <w:r w:rsidR="00533C5F" w:rsidRPr="00025066">
        <w:rPr>
          <w:rFonts w:eastAsia="SimSun" w:cstheme="minorHAnsi"/>
          <w:szCs w:val="24"/>
          <w:lang w:eastAsia="ar-SA"/>
        </w:rPr>
        <w:t xml:space="preserve"> W., </w:t>
      </w:r>
      <w:hyperlink r:id="rId28" w:history="1">
        <w:r w:rsidR="00533C5F" w:rsidRPr="00025066">
          <w:rPr>
            <w:rFonts w:eastAsia="SimSun" w:cstheme="minorHAnsi"/>
            <w:szCs w:val="24"/>
            <w:lang w:eastAsia="ar-SA"/>
          </w:rPr>
          <w:t>Marszałek</w:t>
        </w:r>
      </w:hyperlink>
      <w:r w:rsidR="00533C5F" w:rsidRPr="00025066">
        <w:rPr>
          <w:rFonts w:eastAsia="SimSun" w:cstheme="minorHAnsi"/>
          <w:szCs w:val="24"/>
          <w:lang w:eastAsia="ar-SA"/>
        </w:rPr>
        <w:t xml:space="preserve"> J. (2016). Ocena zdolności utrzymania równowagi dziewcząt z dysfunkcją wzroku na tle norm dla osób pełnosprawnych. </w:t>
      </w:r>
      <w:r w:rsidR="00533C5F" w:rsidRPr="00025066">
        <w:rPr>
          <w:rFonts w:eastAsia="SimSun" w:cstheme="minorHAnsi"/>
          <w:i/>
          <w:szCs w:val="24"/>
          <w:lang w:eastAsia="ar-SA"/>
        </w:rPr>
        <w:t>Szkice Humanistyczne, 4(36)</w:t>
      </w:r>
      <w:r w:rsidR="00533C5F" w:rsidRPr="00025066">
        <w:rPr>
          <w:rFonts w:eastAsia="SimSun" w:cstheme="minorHAnsi"/>
          <w:szCs w:val="24"/>
          <w:lang w:eastAsia="ar-SA"/>
        </w:rPr>
        <w:t>, 71-83.</w:t>
      </w:r>
      <w:r w:rsidR="00533C5F" w:rsidRPr="00025066">
        <w:rPr>
          <w:rFonts w:eastAsia="SimSun" w:cstheme="minorHAnsi"/>
          <w:szCs w:val="24"/>
          <w:lang w:eastAsia="ar-SA"/>
        </w:rPr>
        <w:br w:type="page"/>
      </w:r>
    </w:p>
    <w:p w14:paraId="0484AEE8" w14:textId="77777777" w:rsidR="00533C5F" w:rsidRPr="00025066" w:rsidRDefault="00156918" w:rsidP="00C82878">
      <w:pPr>
        <w:pStyle w:val="Nagwek3"/>
        <w:rPr>
          <w:rFonts w:asciiTheme="minorHAnsi" w:hAnsiTheme="minorHAnsi" w:cstheme="minorHAnsi"/>
          <w:u w:val="single"/>
        </w:rPr>
      </w:pPr>
      <w:bookmarkStart w:id="65" w:name="_Toc92642937"/>
      <w:bookmarkStart w:id="66" w:name="_Toc95333054"/>
      <w:r w:rsidRPr="00025066">
        <w:rPr>
          <w:rFonts w:asciiTheme="minorHAnsi" w:hAnsiTheme="minorHAnsi" w:cstheme="minorHAnsi"/>
        </w:rPr>
        <w:lastRenderedPageBreak/>
        <w:t xml:space="preserve">Techniki samodzielnego poruszania się w budynkach (techniki ochronne, </w:t>
      </w:r>
      <w:proofErr w:type="spellStart"/>
      <w:r w:rsidRPr="00025066">
        <w:rPr>
          <w:rFonts w:asciiTheme="minorHAnsi" w:hAnsiTheme="minorHAnsi" w:cstheme="minorHAnsi"/>
        </w:rPr>
        <w:t>trailing</w:t>
      </w:r>
      <w:proofErr w:type="spellEnd"/>
      <w:r w:rsidR="00EE7D2F" w:rsidRPr="00025066">
        <w:rPr>
          <w:rFonts w:asciiTheme="minorHAnsi" w:hAnsiTheme="minorHAnsi" w:cstheme="minorHAnsi"/>
        </w:rPr>
        <w:t>, poznawanie pomieszczeń</w:t>
      </w:r>
      <w:r w:rsidRPr="00025066">
        <w:rPr>
          <w:rFonts w:asciiTheme="minorHAnsi" w:hAnsiTheme="minorHAnsi" w:cstheme="minorHAnsi"/>
        </w:rPr>
        <w:t>)</w:t>
      </w:r>
      <w:bookmarkEnd w:id="65"/>
      <w:bookmarkEnd w:id="66"/>
    </w:p>
    <w:p w14:paraId="7136A8BC" w14:textId="77777777" w:rsidR="00663B86" w:rsidRPr="00025066" w:rsidRDefault="00663B86" w:rsidP="0016697A">
      <w:pPr>
        <w:suppressAutoHyphens/>
        <w:spacing w:after="0"/>
        <w:rPr>
          <w:rFonts w:eastAsia="SimSun" w:cstheme="minorHAnsi"/>
          <w:b/>
          <w:bCs/>
          <w:szCs w:val="24"/>
          <w:lang w:eastAsia="ar-SA"/>
        </w:rPr>
      </w:pPr>
      <w:r w:rsidRPr="00025066">
        <w:rPr>
          <w:rFonts w:eastAsia="SimSun" w:cstheme="minorHAnsi"/>
          <w:b/>
          <w:bCs/>
          <w:szCs w:val="24"/>
          <w:lang w:eastAsia="ar-SA"/>
        </w:rPr>
        <w:t xml:space="preserve">WIEDZA I UMIEJĘTNOŚCI WYJŚCIOWE: </w:t>
      </w:r>
    </w:p>
    <w:p w14:paraId="58F425D0" w14:textId="77777777" w:rsidR="00663B86" w:rsidRPr="00025066" w:rsidRDefault="00663B86" w:rsidP="0016697A">
      <w:pPr>
        <w:numPr>
          <w:ilvl w:val="0"/>
          <w:numId w:val="13"/>
        </w:numPr>
        <w:suppressAutoHyphens/>
        <w:spacing w:before="0" w:after="0"/>
        <w:rPr>
          <w:rFonts w:eastAsia="SimSun" w:cstheme="minorHAnsi"/>
          <w:bCs/>
          <w:kern w:val="1"/>
          <w:szCs w:val="24"/>
          <w:lang w:eastAsia="hi-IN" w:bidi="hi-IN"/>
        </w:rPr>
      </w:pPr>
      <w:r w:rsidRPr="00025066">
        <w:rPr>
          <w:rFonts w:eastAsia="SimSun" w:cstheme="minorHAnsi"/>
          <w:bCs/>
          <w:kern w:val="1"/>
          <w:szCs w:val="24"/>
          <w:lang w:eastAsia="hi-IN" w:bidi="hi-IN"/>
        </w:rPr>
        <w:t>umiejętność samodzielnego przemieszczania się (chodzenia) w przestrzeni zamkniętej (w budynkach)</w:t>
      </w:r>
    </w:p>
    <w:p w14:paraId="295B7D99" w14:textId="77777777" w:rsidR="00663B86" w:rsidRPr="00025066" w:rsidRDefault="00663B86" w:rsidP="0016697A">
      <w:pPr>
        <w:numPr>
          <w:ilvl w:val="0"/>
          <w:numId w:val="13"/>
        </w:numPr>
        <w:suppressAutoHyphens/>
        <w:spacing w:before="0" w:after="0"/>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35EE12AD" w14:textId="77777777" w:rsidR="00663B86" w:rsidRPr="00025066" w:rsidRDefault="00663B86" w:rsidP="0016697A">
      <w:pPr>
        <w:numPr>
          <w:ilvl w:val="0"/>
          <w:numId w:val="13"/>
        </w:numPr>
        <w:suppressAutoHyphens/>
        <w:spacing w:before="0" w:after="0"/>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094F4441" w14:textId="77777777" w:rsidR="00663B86" w:rsidRPr="00025066" w:rsidRDefault="00663B86" w:rsidP="0016697A">
      <w:pPr>
        <w:numPr>
          <w:ilvl w:val="0"/>
          <w:numId w:val="13"/>
        </w:numPr>
        <w:suppressAutoHyphens/>
        <w:spacing w:before="0" w:after="0"/>
        <w:rPr>
          <w:rFonts w:eastAsia="SimSun" w:cstheme="minorHAnsi"/>
          <w:bCs/>
          <w:kern w:val="1"/>
          <w:szCs w:val="24"/>
          <w:lang w:eastAsia="hi-IN" w:bidi="hi-IN"/>
        </w:rPr>
      </w:pPr>
      <w:r w:rsidRPr="00025066">
        <w:rPr>
          <w:rFonts w:eastAsia="SimSun" w:cstheme="minorHAnsi"/>
          <w:bCs/>
          <w:kern w:val="1"/>
          <w:szCs w:val="24"/>
          <w:lang w:eastAsia="hi-IN" w:bidi="hi-IN"/>
        </w:rPr>
        <w:t>umiejętność utrzymania równowagi ciała.</w:t>
      </w:r>
    </w:p>
    <w:p w14:paraId="40FA1714" w14:textId="77777777" w:rsidR="00533C5F" w:rsidRPr="00025066" w:rsidRDefault="00533C5F" w:rsidP="0016697A">
      <w:pPr>
        <w:widowControl w:val="0"/>
        <w:suppressLineNumbers/>
        <w:suppressAutoHyphens/>
        <w:spacing w:after="0"/>
        <w:rPr>
          <w:rFonts w:eastAsia="SimSun" w:cstheme="minorHAnsi"/>
          <w:kern w:val="1"/>
          <w:szCs w:val="24"/>
          <w:lang w:eastAsia="hi-IN" w:bidi="hi-IN"/>
        </w:rPr>
      </w:pPr>
      <w:r w:rsidRPr="00025066">
        <w:rPr>
          <w:rFonts w:eastAsia="SimSun" w:cstheme="minorHAnsi"/>
          <w:b/>
          <w:bCs/>
          <w:kern w:val="1"/>
          <w:szCs w:val="24"/>
          <w:lang w:eastAsia="hi-IN" w:bidi="hi-IN"/>
        </w:rPr>
        <w:t>CELE/EFEKTY NAUCZANIA:</w:t>
      </w:r>
      <w:r w:rsidRPr="00025066">
        <w:rPr>
          <w:rFonts w:eastAsia="SimSun" w:cstheme="minorHAnsi"/>
          <w:kern w:val="1"/>
          <w:szCs w:val="24"/>
          <w:lang w:eastAsia="hi-IN" w:bidi="hi-IN"/>
        </w:rPr>
        <w:t xml:space="preserve"> </w:t>
      </w:r>
    </w:p>
    <w:p w14:paraId="55542D36" w14:textId="77777777" w:rsidR="00533C5F" w:rsidRPr="00025066" w:rsidRDefault="00533C5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uczeń zna i stosuje techniki ochronne (górną</w:t>
      </w:r>
      <w:r w:rsidR="00F878E9" w:rsidRPr="00025066">
        <w:rPr>
          <w:rFonts w:eastAsia="SimSun" w:cstheme="minorHAnsi"/>
          <w:kern w:val="1"/>
          <w:szCs w:val="24"/>
          <w:lang w:eastAsia="hi-IN" w:bidi="hi-IN"/>
        </w:rPr>
        <w:t>/barkową</w:t>
      </w:r>
      <w:r w:rsidRPr="00025066">
        <w:rPr>
          <w:rFonts w:eastAsia="SimSun" w:cstheme="minorHAnsi"/>
          <w:kern w:val="1"/>
          <w:szCs w:val="24"/>
          <w:lang w:eastAsia="hi-IN" w:bidi="hi-IN"/>
        </w:rPr>
        <w:t>, dolną</w:t>
      </w:r>
      <w:r w:rsidR="00F878E9" w:rsidRPr="00025066">
        <w:rPr>
          <w:rFonts w:eastAsia="SimSun" w:cstheme="minorHAnsi"/>
          <w:kern w:val="1"/>
          <w:szCs w:val="24"/>
          <w:lang w:eastAsia="hi-IN" w:bidi="hi-IN"/>
        </w:rPr>
        <w:t>/biodrową</w:t>
      </w:r>
      <w:r w:rsidRPr="00025066">
        <w:rPr>
          <w:rFonts w:eastAsia="SimSun" w:cstheme="minorHAnsi"/>
          <w:kern w:val="1"/>
          <w:szCs w:val="24"/>
          <w:lang w:eastAsia="hi-IN" w:bidi="hi-IN"/>
        </w:rPr>
        <w:t xml:space="preserve"> lub ich modyfikacje) w odpowiedniej sytuacji, potrafi wymienić sytuacje, w których potrzebne jest stosowanie wybranej techniki</w:t>
      </w:r>
    </w:p>
    <w:p w14:paraId="19574D62" w14:textId="77777777" w:rsidR="00533C5F" w:rsidRPr="00025066" w:rsidRDefault="00533C5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 xml:space="preserve">uczeń zna pojęcia związane z tematem technik ochronnych (np. </w:t>
      </w:r>
      <w:proofErr w:type="spellStart"/>
      <w:r w:rsidRPr="00025066">
        <w:rPr>
          <w:rFonts w:eastAsia="SimSun" w:cstheme="minorHAnsi"/>
          <w:kern w:val="1"/>
          <w:szCs w:val="24"/>
          <w:lang w:eastAsia="hi-IN" w:bidi="hi-IN"/>
        </w:rPr>
        <w:t>trailing</w:t>
      </w:r>
      <w:proofErr w:type="spellEnd"/>
      <w:r w:rsidRPr="00025066">
        <w:rPr>
          <w:rFonts w:eastAsia="SimSun" w:cstheme="minorHAnsi"/>
          <w:kern w:val="1"/>
          <w:szCs w:val="24"/>
          <w:lang w:eastAsia="hi-IN" w:bidi="hi-IN"/>
        </w:rPr>
        <w:t>, technika barkowa, technika biodrowa)</w:t>
      </w:r>
    </w:p>
    <w:p w14:paraId="45405722" w14:textId="77777777" w:rsidR="00533C5F" w:rsidRPr="00025066" w:rsidRDefault="00533C5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uczeń potrafi ustawić się prostopadle i równolegle względem różnych powierzchni</w:t>
      </w:r>
    </w:p>
    <w:p w14:paraId="505B8579" w14:textId="77777777" w:rsidR="00533C5F" w:rsidRPr="00025066" w:rsidRDefault="00533C5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 xml:space="preserve">uczeń zna i stosuje technikę </w:t>
      </w:r>
      <w:proofErr w:type="spellStart"/>
      <w:r w:rsidRPr="00025066">
        <w:rPr>
          <w:rFonts w:eastAsia="SimSun" w:cstheme="minorHAnsi"/>
          <w:kern w:val="1"/>
          <w:szCs w:val="24"/>
          <w:lang w:eastAsia="hi-IN" w:bidi="hi-IN"/>
        </w:rPr>
        <w:t>trailingu</w:t>
      </w:r>
      <w:proofErr w:type="spellEnd"/>
      <w:r w:rsidRPr="00025066">
        <w:rPr>
          <w:rFonts w:eastAsia="SimSun" w:cstheme="minorHAnsi"/>
          <w:kern w:val="1"/>
          <w:szCs w:val="24"/>
          <w:lang w:eastAsia="hi-IN" w:bidi="hi-IN"/>
        </w:rPr>
        <w:t xml:space="preserve"> w odpowiednich sytuacjach</w:t>
      </w:r>
    </w:p>
    <w:p w14:paraId="621C4FCB" w14:textId="77777777" w:rsidR="00533C5F" w:rsidRPr="00025066" w:rsidRDefault="00533C5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uczeń potrafi przechodzić przez różnego rodzaju drzwi stosując przy tym techniki ochronne</w:t>
      </w:r>
    </w:p>
    <w:p w14:paraId="732DFA9B" w14:textId="77777777" w:rsidR="00533C5F" w:rsidRPr="00025066" w:rsidRDefault="00533C5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uczeń potrafi samodzielnie i bezpiecznie poruszać się po schodach z zachowaniem zasady prawostronności ruchu, krokiem naprzemiennym z wykorzystaniem poręczy jako źródła informacji o początku i końcu schodów, nie opiera się przy tym na poręczy (jeśli nie ma zaburzeń ruchu i równowagi)</w:t>
      </w:r>
    </w:p>
    <w:p w14:paraId="45F400AC" w14:textId="77777777" w:rsidR="00533C5F" w:rsidRPr="00025066" w:rsidRDefault="00533C5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uczeń zna i stosuje techniki systematycznego przeszukiwania powierzchni (np. blatu stołu lub siedziska)</w:t>
      </w:r>
    </w:p>
    <w:p w14:paraId="3CCAA3C5" w14:textId="77777777" w:rsidR="00533C5F" w:rsidRPr="00025066" w:rsidRDefault="00533C5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uczeń potrafi w bezpieczny sposób lokalizować upuszczone przedmioty wykorzystując znane techniki i dostępne wskazówki</w:t>
      </w:r>
    </w:p>
    <w:p w14:paraId="44F99BE0" w14:textId="77777777" w:rsidR="00EE7D2F" w:rsidRPr="00025066" w:rsidRDefault="00EE7D2F" w:rsidP="0016697A">
      <w:pPr>
        <w:widowControl w:val="0"/>
        <w:numPr>
          <w:ilvl w:val="0"/>
          <w:numId w:val="14"/>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uczeń zna i potrafi wykorzystać sposoby poznawania pomieszczeń</w:t>
      </w:r>
    </w:p>
    <w:p w14:paraId="36DDBC03" w14:textId="77777777" w:rsidR="00533C5F" w:rsidRPr="00025066" w:rsidRDefault="00533C5F" w:rsidP="0016697A">
      <w:pPr>
        <w:numPr>
          <w:ilvl w:val="0"/>
          <w:numId w:val="14"/>
        </w:numPr>
        <w:suppressAutoHyphens/>
        <w:spacing w:before="0" w:after="0"/>
        <w:rPr>
          <w:rFonts w:eastAsia="SimSun" w:cstheme="minorHAnsi"/>
          <w:szCs w:val="24"/>
          <w:lang w:eastAsia="ar-SA"/>
        </w:rPr>
      </w:pPr>
      <w:r w:rsidRPr="00025066">
        <w:rPr>
          <w:rFonts w:eastAsia="SimSun" w:cstheme="minorHAnsi"/>
          <w:szCs w:val="24"/>
          <w:lang w:eastAsia="ar-SA"/>
        </w:rPr>
        <w:t>uczeń potrafi zatrzymać się na polecenie „stop”.</w:t>
      </w:r>
    </w:p>
    <w:p w14:paraId="73829E8C" w14:textId="77777777" w:rsidR="00533C5F" w:rsidRPr="00025066" w:rsidRDefault="00533C5F" w:rsidP="0016697A">
      <w:pPr>
        <w:suppressAutoHyphens/>
        <w:spacing w:after="0"/>
        <w:rPr>
          <w:rFonts w:eastAsia="SimSun" w:cstheme="minorHAnsi"/>
          <w:bCs/>
          <w:szCs w:val="24"/>
          <w:lang w:eastAsia="ar-SA"/>
        </w:rPr>
      </w:pPr>
      <w:r w:rsidRPr="00025066">
        <w:rPr>
          <w:rFonts w:eastAsia="SimSun" w:cstheme="minorHAnsi"/>
          <w:b/>
          <w:bCs/>
          <w:szCs w:val="24"/>
          <w:lang w:eastAsia="ar-SA"/>
        </w:rPr>
        <w:t>MIEJSCE NAUCZANIA:</w:t>
      </w:r>
    </w:p>
    <w:p w14:paraId="75094A6E" w14:textId="77777777" w:rsidR="00533C5F" w:rsidRPr="00025066" w:rsidRDefault="00533C5F" w:rsidP="0016697A">
      <w:pPr>
        <w:numPr>
          <w:ilvl w:val="0"/>
          <w:numId w:val="74"/>
        </w:numPr>
        <w:suppressAutoHyphens/>
        <w:spacing w:before="0" w:after="0"/>
        <w:rPr>
          <w:rFonts w:eastAsia="SimSun" w:cstheme="minorHAnsi"/>
          <w:bCs/>
          <w:kern w:val="1"/>
          <w:szCs w:val="24"/>
          <w:lang w:eastAsia="hi-IN" w:bidi="hi-IN"/>
        </w:rPr>
      </w:pPr>
      <w:r w:rsidRPr="00025066">
        <w:rPr>
          <w:rFonts w:eastAsia="SimSun" w:cstheme="minorHAnsi"/>
          <w:bCs/>
          <w:kern w:val="1"/>
          <w:szCs w:val="24"/>
          <w:lang w:eastAsia="hi-IN" w:bidi="hi-IN"/>
        </w:rPr>
        <w:t>budynki, w których znajdują się pomieszczenia, korytarze, ciągi komunikacyjne, klatki schodowe, windy</w:t>
      </w:r>
    </w:p>
    <w:p w14:paraId="00795B9F" w14:textId="77777777" w:rsidR="00533C5F" w:rsidRPr="00025066" w:rsidRDefault="00533C5F" w:rsidP="0016697A">
      <w:pPr>
        <w:numPr>
          <w:ilvl w:val="0"/>
          <w:numId w:val="74"/>
        </w:numPr>
        <w:suppressAutoHyphens/>
        <w:spacing w:before="0" w:after="0"/>
        <w:rPr>
          <w:rFonts w:eastAsia="SimSun" w:cstheme="minorHAnsi"/>
          <w:b/>
          <w:bCs/>
          <w:kern w:val="1"/>
          <w:szCs w:val="24"/>
          <w:lang w:eastAsia="hi-IN" w:bidi="hi-IN"/>
        </w:rPr>
      </w:pPr>
      <w:r w:rsidRPr="00025066">
        <w:rPr>
          <w:rFonts w:eastAsia="SimSun" w:cstheme="minorHAnsi"/>
          <w:bCs/>
          <w:kern w:val="1"/>
          <w:szCs w:val="24"/>
          <w:lang w:eastAsia="hi-IN" w:bidi="hi-IN"/>
        </w:rPr>
        <w:t>pomieszczenia wyposażone w różnego rodzaju meble n</w:t>
      </w:r>
      <w:r w:rsidR="00C82687" w:rsidRPr="00025066">
        <w:rPr>
          <w:rFonts w:eastAsia="SimSun" w:cstheme="minorHAnsi"/>
          <w:bCs/>
          <w:kern w:val="1"/>
          <w:szCs w:val="24"/>
          <w:lang w:eastAsia="hi-IN" w:bidi="hi-IN"/>
        </w:rPr>
        <w:t>p. krzesła, stoły, ławki, biurka</w:t>
      </w:r>
      <w:r w:rsidRPr="00025066">
        <w:rPr>
          <w:rFonts w:eastAsia="SimSun" w:cstheme="minorHAnsi"/>
          <w:bCs/>
          <w:kern w:val="1"/>
          <w:szCs w:val="24"/>
          <w:lang w:eastAsia="hi-IN" w:bidi="hi-IN"/>
        </w:rPr>
        <w:t>.</w:t>
      </w:r>
    </w:p>
    <w:p w14:paraId="4ABC8767" w14:textId="77777777" w:rsidR="00533C5F" w:rsidRPr="00025066" w:rsidRDefault="00533C5F" w:rsidP="0016697A">
      <w:pPr>
        <w:suppressAutoHyphens/>
        <w:spacing w:after="0"/>
        <w:rPr>
          <w:rFonts w:eastAsia="SimSun" w:cstheme="minorHAnsi"/>
          <w:bCs/>
          <w:szCs w:val="24"/>
          <w:lang w:eastAsia="ar-SA"/>
        </w:rPr>
      </w:pPr>
      <w:r w:rsidRPr="00025066">
        <w:rPr>
          <w:rFonts w:eastAsia="SimSun" w:cstheme="minorHAnsi"/>
          <w:b/>
          <w:bCs/>
          <w:szCs w:val="24"/>
          <w:lang w:eastAsia="ar-SA"/>
        </w:rPr>
        <w:t>POMOCE DYDAKTYCZNE:</w:t>
      </w:r>
    </w:p>
    <w:p w14:paraId="3DA34D71" w14:textId="77777777" w:rsidR="00533C5F" w:rsidRPr="00025066" w:rsidRDefault="00533C5F" w:rsidP="0016697A">
      <w:pPr>
        <w:suppressAutoHyphens/>
        <w:spacing w:before="0"/>
        <w:rPr>
          <w:rFonts w:eastAsia="SimSun" w:cstheme="minorHAnsi"/>
          <w:bCs/>
          <w:szCs w:val="24"/>
          <w:lang w:eastAsia="ar-SA"/>
        </w:rPr>
      </w:pPr>
      <w:r w:rsidRPr="00025066">
        <w:rPr>
          <w:rFonts w:eastAsia="SimSun" w:cstheme="minorHAnsi"/>
          <w:bCs/>
          <w:szCs w:val="24"/>
          <w:lang w:eastAsia="ar-SA"/>
        </w:rPr>
        <w:t>linijka, drobne przedmioty, np. klucze, breloczki, nakrycie stołu, lampka stojąca z ruchomym ramieniem, pomoce dla osób słabowidzących według potrzeb.</w:t>
      </w:r>
    </w:p>
    <w:p w14:paraId="3CDEB0E2" w14:textId="77777777" w:rsidR="00533C5F" w:rsidRPr="00025066" w:rsidRDefault="00533C5F" w:rsidP="0016697A">
      <w:pPr>
        <w:suppressAutoHyphens/>
        <w:spacing w:after="0"/>
        <w:rPr>
          <w:rFonts w:eastAsia="SimSun" w:cstheme="minorHAnsi"/>
          <w:bCs/>
          <w:szCs w:val="24"/>
          <w:lang w:eastAsia="ar-SA"/>
        </w:rPr>
      </w:pPr>
      <w:r w:rsidRPr="00025066">
        <w:rPr>
          <w:rFonts w:eastAsia="SimSun" w:cstheme="minorHAnsi"/>
          <w:b/>
          <w:bCs/>
          <w:szCs w:val="24"/>
          <w:lang w:eastAsia="ar-SA"/>
        </w:rPr>
        <w:t>ETAPY NAUCZANIA:</w:t>
      </w:r>
    </w:p>
    <w:p w14:paraId="463496DB" w14:textId="77777777" w:rsidR="00533C5F" w:rsidRPr="00025066" w:rsidRDefault="00533C5F" w:rsidP="0016697A">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lastRenderedPageBreak/>
        <w:t xml:space="preserve">poznanie pojęć związanych z technikami ochronnymi i </w:t>
      </w:r>
      <w:proofErr w:type="spellStart"/>
      <w:r w:rsidRPr="00025066">
        <w:rPr>
          <w:rFonts w:eastAsia="SimSun" w:cstheme="minorHAnsi"/>
          <w:bCs/>
          <w:szCs w:val="24"/>
          <w:lang w:eastAsia="ar-SA"/>
        </w:rPr>
        <w:t>trailingiem</w:t>
      </w:r>
      <w:proofErr w:type="spellEnd"/>
      <w:r w:rsidRPr="00025066">
        <w:rPr>
          <w:rFonts w:eastAsia="SimSun" w:cstheme="minorHAnsi"/>
          <w:bCs/>
          <w:szCs w:val="24"/>
          <w:lang w:eastAsia="ar-SA"/>
        </w:rPr>
        <w:t xml:space="preserve"> (np. wodzenie, </w:t>
      </w:r>
      <w:proofErr w:type="spellStart"/>
      <w:r w:rsidRPr="00025066">
        <w:rPr>
          <w:rFonts w:eastAsia="SimSun" w:cstheme="minorHAnsi"/>
          <w:bCs/>
          <w:szCs w:val="24"/>
          <w:lang w:eastAsia="ar-SA"/>
        </w:rPr>
        <w:t>trailing</w:t>
      </w:r>
      <w:proofErr w:type="spellEnd"/>
      <w:r w:rsidRPr="00025066">
        <w:rPr>
          <w:rFonts w:eastAsia="SimSun" w:cstheme="minorHAnsi"/>
          <w:bCs/>
          <w:szCs w:val="24"/>
          <w:lang w:eastAsia="ar-SA"/>
        </w:rPr>
        <w:t>, ustawienie prostopadłe, równoległe, poruszanie się wzdłuż)</w:t>
      </w:r>
    </w:p>
    <w:p w14:paraId="6A8C37B5" w14:textId="77777777" w:rsidR="00533C5F" w:rsidRPr="00025066" w:rsidRDefault="00533C5F" w:rsidP="0016697A">
      <w:pPr>
        <w:numPr>
          <w:ilvl w:val="0"/>
          <w:numId w:val="11"/>
        </w:numPr>
        <w:suppressAutoHyphens/>
        <w:spacing w:before="0" w:after="0"/>
        <w:ind w:left="426"/>
        <w:rPr>
          <w:rFonts w:eastAsia="SimSun" w:cstheme="minorHAnsi"/>
          <w:kern w:val="1"/>
          <w:szCs w:val="24"/>
          <w:lang w:eastAsia="hi-IN" w:bidi="hi-IN"/>
        </w:rPr>
      </w:pPr>
      <w:r w:rsidRPr="00025066">
        <w:rPr>
          <w:rFonts w:eastAsia="SimSun" w:cstheme="minorHAnsi"/>
          <w:bCs/>
          <w:kern w:val="1"/>
          <w:szCs w:val="24"/>
          <w:lang w:eastAsia="hi-IN" w:bidi="hi-IN"/>
        </w:rPr>
        <w:t>nauka i ćwiczenie technik ochronnych oraz omówienie sytuacji, w których należy je stosować</w:t>
      </w:r>
    </w:p>
    <w:p w14:paraId="20420707" w14:textId="77777777" w:rsidR="00533C5F" w:rsidRPr="00025066" w:rsidRDefault="00533C5F" w:rsidP="0016697A">
      <w:pPr>
        <w:numPr>
          <w:ilvl w:val="0"/>
          <w:numId w:val="1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nauka i ćwiczenie prawidłowego ustawiania się prostopadłego i równoległego względem wybranych punktów odniesienia (dotykowych, słuchowych lub/i wzrokowych)w </w:t>
      </w:r>
    </w:p>
    <w:p w14:paraId="20145D14" w14:textId="77777777" w:rsidR="00533C5F" w:rsidRPr="00025066" w:rsidRDefault="00533C5F" w:rsidP="0016697A">
      <w:pPr>
        <w:numPr>
          <w:ilvl w:val="0"/>
          <w:numId w:val="1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nauka i ćwiczenie </w:t>
      </w:r>
      <w:proofErr w:type="spellStart"/>
      <w:r w:rsidRPr="00025066">
        <w:rPr>
          <w:rFonts w:eastAsia="SimSun" w:cstheme="minorHAnsi"/>
          <w:bCs/>
          <w:kern w:val="1"/>
          <w:szCs w:val="24"/>
          <w:lang w:eastAsia="hi-IN" w:bidi="hi-IN"/>
        </w:rPr>
        <w:t>trailingu</w:t>
      </w:r>
      <w:proofErr w:type="spellEnd"/>
      <w:r w:rsidRPr="00025066">
        <w:rPr>
          <w:rFonts w:eastAsia="SimSun" w:cstheme="minorHAnsi"/>
          <w:bCs/>
          <w:kern w:val="1"/>
          <w:szCs w:val="24"/>
          <w:lang w:eastAsia="hi-IN" w:bidi="hi-IN"/>
        </w:rPr>
        <w:t xml:space="preserve"> oraz omówienie sytuacji, w których można/należy stosować </w:t>
      </w:r>
      <w:proofErr w:type="spellStart"/>
      <w:r w:rsidRPr="00025066">
        <w:rPr>
          <w:rFonts w:eastAsia="SimSun" w:cstheme="minorHAnsi"/>
          <w:bCs/>
          <w:kern w:val="1"/>
          <w:szCs w:val="24"/>
          <w:lang w:eastAsia="hi-IN" w:bidi="hi-IN"/>
        </w:rPr>
        <w:t>trailing</w:t>
      </w:r>
      <w:proofErr w:type="spellEnd"/>
      <w:r w:rsidRPr="00025066">
        <w:rPr>
          <w:rFonts w:eastAsia="SimSun" w:cstheme="minorHAnsi"/>
          <w:bCs/>
          <w:kern w:val="1"/>
          <w:szCs w:val="24"/>
          <w:lang w:eastAsia="hi-IN" w:bidi="hi-IN"/>
        </w:rPr>
        <w:t xml:space="preserve">  </w:t>
      </w:r>
    </w:p>
    <w:p w14:paraId="48439152" w14:textId="77777777" w:rsidR="00533C5F" w:rsidRPr="00025066" w:rsidRDefault="00533C5F" w:rsidP="0016697A">
      <w:pPr>
        <w:numPr>
          <w:ilvl w:val="0"/>
          <w:numId w:val="11"/>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lokalizowania różnego rodzaju drzwi zamkniętych i otwartych oraz przechodzenia przez nie z zastosowaniem technik ochronnych</w:t>
      </w:r>
    </w:p>
    <w:p w14:paraId="632AD473" w14:textId="77777777" w:rsidR="00533C5F" w:rsidRPr="00025066" w:rsidRDefault="00533C5F" w:rsidP="0016697A">
      <w:pPr>
        <w:numPr>
          <w:ilvl w:val="0"/>
          <w:numId w:val="1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poruszania się po schodach krokiem naprzemiennym, odczytywania informacji z poręczy o początku i końcu schodów, z zachowaniem obowiązujących zasad ruchu prawostronnego</w:t>
      </w:r>
    </w:p>
    <w:p w14:paraId="7D251B90" w14:textId="77777777" w:rsidR="00533C5F" w:rsidRPr="00025066" w:rsidRDefault="00533C5F" w:rsidP="0016697A">
      <w:pPr>
        <w:numPr>
          <w:ilvl w:val="0"/>
          <w:numId w:val="1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technik systematycznego przeszukiwania powierzchni (np. blatu stołu lub siedziska)</w:t>
      </w:r>
    </w:p>
    <w:p w14:paraId="139F50B6" w14:textId="77777777" w:rsidR="00533C5F" w:rsidRPr="00025066" w:rsidRDefault="00533C5F" w:rsidP="0016697A">
      <w:pPr>
        <w:numPr>
          <w:ilvl w:val="0"/>
          <w:numId w:val="11"/>
        </w:numPr>
        <w:suppressAutoHyphens/>
        <w:spacing w:before="0" w:after="0"/>
        <w:ind w:left="426"/>
        <w:rPr>
          <w:rFonts w:eastAsia="SimSun" w:cstheme="minorHAnsi"/>
          <w:bCs/>
          <w:szCs w:val="24"/>
          <w:lang w:eastAsia="ar-SA"/>
        </w:rPr>
      </w:pPr>
      <w:r w:rsidRPr="00025066">
        <w:rPr>
          <w:rFonts w:eastAsia="SimSun" w:cstheme="minorHAnsi"/>
          <w:bCs/>
          <w:kern w:val="1"/>
          <w:szCs w:val="24"/>
          <w:lang w:eastAsia="hi-IN" w:bidi="hi-IN"/>
        </w:rPr>
        <w:t xml:space="preserve">nauka i ćwiczenie lokalizowania upuszczonych przedmiotów z wykorzystaniem </w:t>
      </w:r>
      <w:r w:rsidRPr="00025066">
        <w:rPr>
          <w:rFonts w:eastAsia="SimSun" w:cstheme="minorHAnsi"/>
          <w:bCs/>
          <w:szCs w:val="24"/>
          <w:lang w:eastAsia="ar-SA"/>
        </w:rPr>
        <w:t xml:space="preserve">technik ochronnych oraz dostępnych wskazówek (dotykowych, słuchowych i/lub wzrokowych) </w:t>
      </w:r>
    </w:p>
    <w:p w14:paraId="61E81116" w14:textId="77777777" w:rsidR="00EE7D2F" w:rsidRPr="00025066" w:rsidRDefault="00EE7D2F" w:rsidP="0016697A">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 xml:space="preserve">nauka i ćwiczenie poznawania pomieszczeń (na makiecie, planie, dotykowo poprzez przejście wzdłuż wszystkich ścian i przez środek pomieszczenia z zastosowaniem technik ochronnych i </w:t>
      </w:r>
      <w:proofErr w:type="spellStart"/>
      <w:r w:rsidRPr="00025066">
        <w:rPr>
          <w:rFonts w:eastAsia="SimSun" w:cstheme="minorHAnsi"/>
          <w:bCs/>
          <w:szCs w:val="24"/>
          <w:lang w:eastAsia="ar-SA"/>
        </w:rPr>
        <w:t>trailingu</w:t>
      </w:r>
      <w:proofErr w:type="spellEnd"/>
      <w:r w:rsidRPr="00025066">
        <w:rPr>
          <w:rFonts w:eastAsia="SimSun" w:cstheme="minorHAnsi"/>
          <w:bCs/>
          <w:szCs w:val="24"/>
          <w:lang w:eastAsia="ar-SA"/>
        </w:rPr>
        <w:t>).</w:t>
      </w:r>
    </w:p>
    <w:p w14:paraId="1EE450F6" w14:textId="77777777" w:rsidR="00533C5F" w:rsidRPr="00025066" w:rsidRDefault="00533C5F" w:rsidP="0016697A">
      <w:pPr>
        <w:suppressAutoHyphens/>
        <w:spacing w:after="0"/>
        <w:rPr>
          <w:rFonts w:eastAsia="SimSun" w:cstheme="minorHAnsi"/>
          <w:b/>
          <w:bCs/>
          <w:i/>
          <w:szCs w:val="24"/>
          <w:lang w:eastAsia="ar-SA"/>
        </w:rPr>
      </w:pPr>
      <w:r w:rsidRPr="00025066">
        <w:rPr>
          <w:rFonts w:eastAsia="SimSun" w:cstheme="minorHAnsi"/>
          <w:b/>
          <w:bCs/>
          <w:szCs w:val="24"/>
          <w:lang w:eastAsia="ar-SA"/>
        </w:rPr>
        <w:t xml:space="preserve">UWAGI: </w:t>
      </w:r>
    </w:p>
    <w:p w14:paraId="3802AA49"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eastAsia="ar-SA"/>
        </w:rPr>
        <w:t>Ważne jest, aby na początku uczyć każdej techniki osobno (nie łączyć technik podczas pierwszych ćwiczeń) i statycznie (bez przemieszczania się) i dopiero wraz z nabywaniem sprawności w jej stosowaniu można połączyć daną technikę z inną techniką a także przejść do ćwiczeń technik w ruchu.</w:t>
      </w:r>
    </w:p>
    <w:p w14:paraId="594B7FD8" w14:textId="77777777" w:rsidR="00533C5F" w:rsidRPr="00025066" w:rsidRDefault="00533C5F" w:rsidP="0016697A">
      <w:pPr>
        <w:suppressAutoHyphens/>
        <w:spacing w:after="0"/>
        <w:rPr>
          <w:rFonts w:eastAsia="SimSun" w:cstheme="minorHAnsi"/>
          <w:b/>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40746CB1"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val="en-US" w:eastAsia="ar-SA"/>
        </w:rPr>
        <w:t xml:space="preserve">Hill E., Ponder P. (1983). </w:t>
      </w:r>
      <w:r w:rsidRPr="00025066">
        <w:rPr>
          <w:rFonts w:eastAsia="SimSun" w:cstheme="minorHAnsi"/>
          <w:i/>
          <w:szCs w:val="24"/>
          <w:lang w:eastAsia="ar-SA"/>
        </w:rPr>
        <w:t>Orientacja i techniki poruszania się. Przewodnik dla praktyków.</w:t>
      </w:r>
      <w:r w:rsidRPr="00025066">
        <w:rPr>
          <w:rFonts w:eastAsia="SimSun" w:cstheme="minorHAnsi"/>
          <w:szCs w:val="24"/>
          <w:lang w:eastAsia="ar-SA"/>
        </w:rPr>
        <w:t xml:space="preserve"> Warszawa: PZN ZG Dział </w:t>
      </w:r>
      <w:proofErr w:type="spellStart"/>
      <w:r w:rsidRPr="00025066">
        <w:rPr>
          <w:rFonts w:eastAsia="SimSun" w:cstheme="minorHAnsi"/>
          <w:szCs w:val="24"/>
          <w:lang w:eastAsia="ar-SA"/>
        </w:rPr>
        <w:t>Tyflologiczny</w:t>
      </w:r>
      <w:proofErr w:type="spellEnd"/>
      <w:r w:rsidRPr="00025066">
        <w:rPr>
          <w:rFonts w:eastAsia="SimSun" w:cstheme="minorHAnsi"/>
          <w:szCs w:val="24"/>
          <w:lang w:eastAsia="ar-SA"/>
        </w:rPr>
        <w:t>. Część C: Techniki ochronne (s. 52-62).</w:t>
      </w:r>
    </w:p>
    <w:p w14:paraId="4D7A995E" w14:textId="77777777" w:rsidR="00533C5F" w:rsidRPr="00025066" w:rsidRDefault="00533C5F" w:rsidP="0016697A">
      <w:pPr>
        <w:suppressAutoHyphens/>
        <w:rPr>
          <w:rFonts w:eastAsia="SimSun" w:cstheme="minorHAnsi"/>
          <w:szCs w:val="24"/>
          <w:lang w:val="en-US" w:eastAsia="ar-SA"/>
        </w:rPr>
      </w:pPr>
      <w:r w:rsidRPr="00025066">
        <w:rPr>
          <w:rFonts w:eastAsia="SimSun" w:cstheme="minorHAnsi"/>
          <w:szCs w:val="24"/>
          <w:lang w:val="en-US" w:eastAsia="ar-SA"/>
        </w:rPr>
        <w:t xml:space="preserve">Jacobson W.H. (2013). </w:t>
      </w:r>
      <w:r w:rsidRPr="00025066">
        <w:rPr>
          <w:rFonts w:eastAsia="SimSun" w:cstheme="minorHAnsi"/>
          <w:i/>
          <w:szCs w:val="24"/>
          <w:lang w:val="en-US" w:eastAsia="ar-SA"/>
        </w:rPr>
        <w:t>The Art and Science of Teaching Orientation and Mobility to Persons with Visual Impairments</w:t>
      </w:r>
      <w:r w:rsidRPr="00025066">
        <w:rPr>
          <w:rFonts w:eastAsia="SimSun" w:cstheme="minorHAnsi"/>
          <w:szCs w:val="24"/>
          <w:lang w:val="en-US" w:eastAsia="ar-SA"/>
        </w:rPr>
        <w:t xml:space="preserve">. New York: AFB Press. </w:t>
      </w:r>
      <w:proofErr w:type="spellStart"/>
      <w:r w:rsidRPr="00025066">
        <w:rPr>
          <w:rFonts w:eastAsia="SimSun" w:cstheme="minorHAnsi"/>
          <w:szCs w:val="24"/>
          <w:lang w:val="en-US" w:eastAsia="ar-SA"/>
        </w:rPr>
        <w:t>Rozdział</w:t>
      </w:r>
      <w:proofErr w:type="spellEnd"/>
      <w:r w:rsidRPr="00025066">
        <w:rPr>
          <w:rFonts w:eastAsia="SimSun" w:cstheme="minorHAnsi"/>
          <w:szCs w:val="24"/>
          <w:lang w:val="en-US" w:eastAsia="ar-SA"/>
        </w:rPr>
        <w:t xml:space="preserve"> 4: Self-Protection Techniques: Moving Through the Environment Independently (s. 110-132).</w:t>
      </w:r>
    </w:p>
    <w:p w14:paraId="735A8788" w14:textId="77777777" w:rsidR="003F472C" w:rsidRPr="00025066" w:rsidRDefault="003F472C" w:rsidP="0016697A">
      <w:pPr>
        <w:rPr>
          <w:rFonts w:cstheme="minorHAnsi"/>
        </w:rPr>
      </w:pPr>
      <w:proofErr w:type="spellStart"/>
      <w:r w:rsidRPr="00025066">
        <w:rPr>
          <w:rFonts w:cstheme="minorHAnsi"/>
        </w:rPr>
        <w:t>Kwapiszowie</w:t>
      </w:r>
      <w:proofErr w:type="spellEnd"/>
      <w:r w:rsidRPr="00025066">
        <w:rPr>
          <w:rFonts w:cstheme="minorHAnsi"/>
        </w:rPr>
        <w:t xml:space="preserve"> J. i J. (1990): Orientacja przestrzenna i poruszanie się niewidomych oraz słabowidzących, (s. 22 – 25 i 123), WSiP, Warszawa.</w:t>
      </w:r>
    </w:p>
    <w:p w14:paraId="730E6B2F" w14:textId="77777777" w:rsidR="00533C5F" w:rsidRPr="00025066" w:rsidRDefault="00533C5F" w:rsidP="0016697A">
      <w:pPr>
        <w:suppressAutoHyphens/>
        <w:rPr>
          <w:rFonts w:eastAsia="SimSun" w:cstheme="minorHAnsi"/>
          <w:bCs/>
          <w:kern w:val="36"/>
          <w:szCs w:val="24"/>
          <w:lang w:eastAsia="ar-SA"/>
        </w:rPr>
      </w:pPr>
      <w:r w:rsidRPr="00025066">
        <w:rPr>
          <w:rFonts w:eastAsia="SimSun" w:cstheme="minorHAnsi"/>
          <w:szCs w:val="24"/>
          <w:lang w:eastAsia="ar-SA"/>
        </w:rPr>
        <w:t>Kuczyńska-Kwapisz J., Śmiechowska-</w:t>
      </w:r>
      <w:proofErr w:type="spellStart"/>
      <w:r w:rsidRPr="00025066">
        <w:rPr>
          <w:rFonts w:eastAsia="SimSun" w:cstheme="minorHAnsi"/>
          <w:szCs w:val="24"/>
          <w:lang w:eastAsia="ar-SA"/>
        </w:rPr>
        <w:t>Petrovskij</w:t>
      </w:r>
      <w:proofErr w:type="spellEnd"/>
      <w:r w:rsidRPr="00025066">
        <w:rPr>
          <w:rFonts w:eastAsia="SimSun" w:cstheme="minorHAnsi"/>
          <w:szCs w:val="24"/>
          <w:lang w:eastAsia="ar-SA"/>
        </w:rPr>
        <w:t xml:space="preserve"> E. (2017). Orientacja przestrzenna i poruszanie się osób z niepełnosprawnością narządu wzroku. Współczesne techniki, narzędzia i strategie nauczania. Warszawa: Wydawnictwo Naukowe UKSW. Podrozdziały: Techniki </w:t>
      </w:r>
      <w:r w:rsidRPr="00025066">
        <w:rPr>
          <w:rFonts w:eastAsia="SimSun" w:cstheme="minorHAnsi"/>
          <w:szCs w:val="24"/>
          <w:lang w:eastAsia="ar-SA"/>
        </w:rPr>
        <w:lastRenderedPageBreak/>
        <w:t>ochraniające, Ustalanie kierunku marszu, Systematyczne poznawanie otoczenia, Odnajdywanie upuszczonych przedmiotów (s. 69-73).</w:t>
      </w:r>
      <w:r w:rsidRPr="00025066">
        <w:rPr>
          <w:rFonts w:eastAsia="SimSun" w:cstheme="minorHAnsi"/>
          <w:szCs w:val="24"/>
          <w:lang w:eastAsia="ar-SA"/>
        </w:rPr>
        <w:tab/>
      </w:r>
    </w:p>
    <w:p w14:paraId="0B32D0CE" w14:textId="77777777" w:rsidR="00533C5F" w:rsidRPr="00025066" w:rsidRDefault="00533C5F" w:rsidP="0016697A">
      <w:pPr>
        <w:suppressAutoHyphens/>
        <w:rPr>
          <w:rFonts w:eastAsia="SimSun" w:cstheme="minorHAnsi"/>
          <w:szCs w:val="24"/>
          <w:lang w:eastAsia="ar-SA"/>
        </w:rPr>
      </w:pPr>
      <w:r w:rsidRPr="00025066">
        <w:rPr>
          <w:rFonts w:eastAsia="SimSun" w:cstheme="minorHAnsi"/>
          <w:szCs w:val="24"/>
          <w:lang w:eastAsia="ar-SA"/>
        </w:rPr>
        <w:t>Walkiewicz-</w:t>
      </w:r>
      <w:proofErr w:type="spellStart"/>
      <w:r w:rsidRPr="00025066">
        <w:rPr>
          <w:rFonts w:eastAsia="SimSun" w:cstheme="minorHAnsi"/>
          <w:szCs w:val="24"/>
          <w:lang w:eastAsia="ar-SA"/>
        </w:rPr>
        <w:t>Krutak</w:t>
      </w:r>
      <w:proofErr w:type="spellEnd"/>
      <w:r w:rsidRPr="00025066">
        <w:rPr>
          <w:rFonts w:eastAsia="SimSun" w:cstheme="minorHAnsi"/>
          <w:szCs w:val="24"/>
          <w:lang w:eastAsia="ar-SA"/>
        </w:rPr>
        <w:t xml:space="preserve"> M. (2008). Jak pomóc dziecku niewidomemu w poruszaniu się? W: Paplińska M. (red) – Edukacja równych szans. Uczeń i student z dysfunkcją wzroku – nowe podejście, nowe możliwości. Warszawa: Uniwersytet Warszawski.</w:t>
      </w:r>
      <w:r w:rsidRPr="00025066">
        <w:rPr>
          <w:rFonts w:eastAsia="SimSun" w:cstheme="minorHAnsi"/>
          <w:szCs w:val="24"/>
          <w:lang w:eastAsia="ar-SA"/>
        </w:rPr>
        <w:br w:type="page"/>
      </w:r>
    </w:p>
    <w:p w14:paraId="37812383" w14:textId="77777777" w:rsidR="00533C5F" w:rsidRPr="00025066" w:rsidRDefault="00156918" w:rsidP="00C82878">
      <w:pPr>
        <w:pStyle w:val="Nagwek3"/>
        <w:rPr>
          <w:rFonts w:asciiTheme="minorHAnsi" w:hAnsiTheme="minorHAnsi" w:cstheme="minorHAnsi"/>
        </w:rPr>
      </w:pPr>
      <w:bookmarkStart w:id="67" w:name="_Toc92642938"/>
      <w:bookmarkStart w:id="68" w:name="_Toc95333055"/>
      <w:r w:rsidRPr="00025066">
        <w:rPr>
          <w:rFonts w:asciiTheme="minorHAnsi" w:hAnsiTheme="minorHAnsi" w:cstheme="minorHAnsi"/>
        </w:rPr>
        <w:lastRenderedPageBreak/>
        <w:t xml:space="preserve">Techniki poruszania się z pomocą </w:t>
      </w:r>
      <w:proofErr w:type="spellStart"/>
      <w:r w:rsidRPr="00025066">
        <w:rPr>
          <w:rFonts w:asciiTheme="minorHAnsi" w:hAnsiTheme="minorHAnsi" w:cstheme="minorHAnsi"/>
        </w:rPr>
        <w:t>przedlaskową</w:t>
      </w:r>
      <w:bookmarkEnd w:id="67"/>
      <w:proofErr w:type="spellEnd"/>
      <w:r w:rsidR="00DA6FA6" w:rsidRPr="00025066">
        <w:rPr>
          <w:rFonts w:asciiTheme="minorHAnsi" w:hAnsiTheme="minorHAnsi" w:cstheme="minorHAnsi"/>
        </w:rPr>
        <w:t xml:space="preserve"> (hula-hop, ramka)</w:t>
      </w:r>
      <w:bookmarkEnd w:id="68"/>
    </w:p>
    <w:p w14:paraId="703C26AA" w14:textId="77777777" w:rsidR="00663B86" w:rsidRPr="00025066" w:rsidRDefault="00663B86" w:rsidP="0016697A">
      <w:pPr>
        <w:suppressAutoHyphens/>
        <w:spacing w:before="0" w:after="0"/>
        <w:rPr>
          <w:rFonts w:eastAsia="SimSun" w:cstheme="minorHAnsi"/>
          <w:b/>
          <w:bCs/>
          <w:szCs w:val="24"/>
          <w:lang w:eastAsia="ar-SA"/>
        </w:rPr>
      </w:pPr>
      <w:r w:rsidRPr="00025066">
        <w:rPr>
          <w:rFonts w:eastAsia="SimSun" w:cstheme="minorHAnsi"/>
          <w:b/>
          <w:bCs/>
          <w:szCs w:val="24"/>
          <w:lang w:eastAsia="ar-SA"/>
        </w:rPr>
        <w:t xml:space="preserve">WIEDZA I UMIEJĘTNOŚCI WYJŚCIOWE: </w:t>
      </w:r>
    </w:p>
    <w:p w14:paraId="4EA42BF0" w14:textId="77777777" w:rsidR="00663B86" w:rsidRPr="00025066" w:rsidRDefault="00663B86" w:rsidP="0016697A">
      <w:pPr>
        <w:numPr>
          <w:ilvl w:val="0"/>
          <w:numId w:val="23"/>
        </w:numPr>
        <w:suppressAutoHyphens/>
        <w:spacing w:before="0" w:after="0"/>
        <w:ind w:left="426"/>
        <w:rPr>
          <w:rFonts w:eastAsia="SimSun" w:cstheme="minorHAnsi"/>
          <w:szCs w:val="24"/>
          <w:lang w:eastAsia="ar-SA"/>
        </w:rPr>
      </w:pPr>
      <w:r w:rsidRPr="00025066">
        <w:rPr>
          <w:rFonts w:eastAsia="SimSun" w:cstheme="minorHAnsi"/>
          <w:bCs/>
          <w:szCs w:val="24"/>
          <w:lang w:eastAsia="ar-SA"/>
        </w:rPr>
        <w:t>umiejętność samodzielnego przemieszczania się (chodzenia) w przestrzeni zamkniętej i otwartej</w:t>
      </w:r>
    </w:p>
    <w:p w14:paraId="0B366A7C" w14:textId="77777777" w:rsidR="00663B86" w:rsidRPr="00025066" w:rsidRDefault="00663B86" w:rsidP="0016697A">
      <w:pPr>
        <w:numPr>
          <w:ilvl w:val="0"/>
          <w:numId w:val="23"/>
        </w:numPr>
        <w:suppressAutoHyphens/>
        <w:spacing w:before="0" w:after="0"/>
        <w:ind w:left="426"/>
        <w:rPr>
          <w:rFonts w:eastAsia="SimSun" w:cstheme="minorHAnsi"/>
          <w:szCs w:val="24"/>
          <w:lang w:eastAsia="ar-SA"/>
        </w:rPr>
      </w:pPr>
      <w:r w:rsidRPr="00025066">
        <w:rPr>
          <w:rFonts w:eastAsia="SimSun" w:cstheme="minorHAnsi"/>
          <w:szCs w:val="24"/>
          <w:lang w:eastAsia="ar-SA"/>
        </w:rPr>
        <w:t>umiejętność interpretowania wskazówek sensorycznych</w:t>
      </w:r>
    </w:p>
    <w:p w14:paraId="419FD7C9" w14:textId="77777777" w:rsidR="00663B86" w:rsidRPr="00025066" w:rsidRDefault="00663B86" w:rsidP="0016697A">
      <w:pPr>
        <w:numPr>
          <w:ilvl w:val="0"/>
          <w:numId w:val="23"/>
        </w:numPr>
        <w:suppressAutoHyphens/>
        <w:spacing w:before="0" w:after="0"/>
        <w:ind w:left="426"/>
        <w:rPr>
          <w:rFonts w:eastAsia="SimSun" w:cstheme="minorHAnsi"/>
          <w:szCs w:val="24"/>
          <w:lang w:eastAsia="ar-SA"/>
        </w:rPr>
      </w:pPr>
      <w:r w:rsidRPr="00025066">
        <w:rPr>
          <w:rFonts w:eastAsia="SimSun" w:cstheme="minorHAnsi"/>
          <w:szCs w:val="24"/>
          <w:lang w:eastAsia="ar-SA"/>
        </w:rPr>
        <w:t>znajomość podstawowych pojęć i relacji przestrzennych</w:t>
      </w:r>
    </w:p>
    <w:p w14:paraId="2C261176" w14:textId="77777777" w:rsidR="004F7139" w:rsidRPr="00025066" w:rsidRDefault="00663B86" w:rsidP="0016697A">
      <w:pPr>
        <w:numPr>
          <w:ilvl w:val="0"/>
          <w:numId w:val="23"/>
        </w:numPr>
        <w:suppressAutoHyphens/>
        <w:spacing w:before="0" w:after="0"/>
        <w:ind w:left="426"/>
        <w:rPr>
          <w:rFonts w:eastAsia="SimSun" w:cstheme="minorHAnsi"/>
          <w:b/>
          <w:bCs/>
          <w:szCs w:val="24"/>
          <w:lang w:eastAsia="ar-SA"/>
        </w:rPr>
      </w:pPr>
      <w:r w:rsidRPr="00025066">
        <w:rPr>
          <w:rFonts w:eastAsia="SimSun" w:cstheme="minorHAnsi"/>
          <w:szCs w:val="24"/>
          <w:lang w:eastAsia="ar-SA"/>
        </w:rPr>
        <w:t>umiejętność utrzymania przedmiotu w dłoniach</w:t>
      </w:r>
    </w:p>
    <w:p w14:paraId="4B78B4BB" w14:textId="77777777" w:rsidR="00663B86" w:rsidRPr="00025066" w:rsidRDefault="00663B86" w:rsidP="0016697A">
      <w:pPr>
        <w:numPr>
          <w:ilvl w:val="0"/>
          <w:numId w:val="23"/>
        </w:numPr>
        <w:suppressAutoHyphens/>
        <w:spacing w:before="0" w:after="0"/>
        <w:ind w:left="426"/>
        <w:rPr>
          <w:rFonts w:eastAsia="SimSun" w:cstheme="minorHAnsi"/>
          <w:b/>
          <w:bCs/>
          <w:szCs w:val="24"/>
          <w:lang w:eastAsia="ar-SA"/>
        </w:rPr>
      </w:pPr>
      <w:r w:rsidRPr="00025066">
        <w:rPr>
          <w:rFonts w:eastAsia="SimSun" w:cstheme="minorHAnsi"/>
          <w:szCs w:val="24"/>
          <w:lang w:eastAsia="ar-SA"/>
        </w:rPr>
        <w:t>umiejętność utrzymania równowagi podczas poruszania się.</w:t>
      </w:r>
    </w:p>
    <w:p w14:paraId="70BA541B" w14:textId="77777777" w:rsidR="00533C5F" w:rsidRPr="00025066" w:rsidRDefault="00533C5F" w:rsidP="0016697A">
      <w:pPr>
        <w:suppressAutoHyphens/>
        <w:spacing w:after="0"/>
        <w:rPr>
          <w:rFonts w:eastAsia="SimSun" w:cstheme="minorHAnsi"/>
          <w:szCs w:val="24"/>
          <w:lang w:eastAsia="ar-SA"/>
        </w:rPr>
      </w:pPr>
      <w:r w:rsidRPr="00025066">
        <w:rPr>
          <w:rFonts w:eastAsia="SimSun" w:cstheme="minorHAnsi"/>
          <w:b/>
          <w:bCs/>
          <w:szCs w:val="24"/>
          <w:lang w:eastAsia="ar-SA"/>
        </w:rPr>
        <w:t>CELE/EFEKTY NAUCZANIA:</w:t>
      </w:r>
    </w:p>
    <w:p w14:paraId="37397869"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zna i stosuje prawidłowy chwyt pomocy </w:t>
      </w:r>
      <w:proofErr w:type="spellStart"/>
      <w:r w:rsidRPr="00025066">
        <w:rPr>
          <w:rFonts w:eastAsia="SimSun" w:cstheme="minorHAnsi"/>
          <w:szCs w:val="24"/>
          <w:lang w:eastAsia="ar-SA"/>
        </w:rPr>
        <w:t>przedlaskowej</w:t>
      </w:r>
      <w:proofErr w:type="spellEnd"/>
    </w:p>
    <w:p w14:paraId="32CD1D80"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utrzymać  pomoc </w:t>
      </w:r>
      <w:proofErr w:type="spellStart"/>
      <w:r w:rsidRPr="00025066">
        <w:rPr>
          <w:rFonts w:eastAsia="SimSun" w:cstheme="minorHAnsi"/>
          <w:szCs w:val="24"/>
          <w:lang w:eastAsia="ar-SA"/>
        </w:rPr>
        <w:t>przedlaskową</w:t>
      </w:r>
      <w:proofErr w:type="spellEnd"/>
      <w:r w:rsidRPr="00025066">
        <w:rPr>
          <w:rFonts w:eastAsia="SimSun" w:cstheme="minorHAnsi"/>
          <w:szCs w:val="24"/>
          <w:lang w:eastAsia="ar-SA"/>
        </w:rPr>
        <w:t xml:space="preserve"> przed sobą z zachowaniem prawidłowej pozycji rąk</w:t>
      </w:r>
    </w:p>
    <w:p w14:paraId="01F18AAD"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korzystać z pomocy </w:t>
      </w:r>
      <w:proofErr w:type="spellStart"/>
      <w:r w:rsidRPr="00025066">
        <w:rPr>
          <w:rFonts w:eastAsia="SimSun" w:cstheme="minorHAnsi"/>
          <w:szCs w:val="24"/>
          <w:lang w:eastAsia="ar-SA"/>
        </w:rPr>
        <w:t>przedlaskowej</w:t>
      </w:r>
      <w:proofErr w:type="spellEnd"/>
      <w:r w:rsidRPr="00025066">
        <w:rPr>
          <w:rFonts w:eastAsia="SimSun" w:cstheme="minorHAnsi"/>
          <w:szCs w:val="24"/>
          <w:lang w:eastAsia="ar-SA"/>
        </w:rPr>
        <w:t xml:space="preserve"> podczas przemieszczania się, zachowuje prostą linię marszu i odpowiednie tempo</w:t>
      </w:r>
    </w:p>
    <w:p w14:paraId="2A61B3CA"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kontrolować poruszanie się odpowiednią stroną chodnika</w:t>
      </w:r>
    </w:p>
    <w:p w14:paraId="013B14EB"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wykrywać pomocą </w:t>
      </w:r>
      <w:proofErr w:type="spellStart"/>
      <w:r w:rsidRPr="00025066">
        <w:rPr>
          <w:rFonts w:eastAsia="SimSun" w:cstheme="minorHAnsi"/>
          <w:szCs w:val="24"/>
          <w:lang w:eastAsia="ar-SA"/>
        </w:rPr>
        <w:t>przedlaskową</w:t>
      </w:r>
      <w:proofErr w:type="spellEnd"/>
      <w:r w:rsidRPr="00025066">
        <w:rPr>
          <w:rFonts w:eastAsia="SimSun" w:cstheme="minorHAnsi"/>
          <w:szCs w:val="24"/>
          <w:lang w:eastAsia="ar-SA"/>
        </w:rPr>
        <w:t xml:space="preserve"> rodzaje nawierzchni, zmiany  nachylenia podłoża i krawężniki </w:t>
      </w:r>
    </w:p>
    <w:p w14:paraId="529E3F41"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interpretować, nazywać i wykorzystywać informacje zdobyte za pośrednictwem pomocy </w:t>
      </w:r>
      <w:proofErr w:type="spellStart"/>
      <w:r w:rsidRPr="00025066">
        <w:rPr>
          <w:rFonts w:eastAsia="SimSun" w:cstheme="minorHAnsi"/>
          <w:szCs w:val="24"/>
          <w:lang w:eastAsia="ar-SA"/>
        </w:rPr>
        <w:t>przedlaskowej</w:t>
      </w:r>
      <w:proofErr w:type="spellEnd"/>
    </w:p>
    <w:p w14:paraId="1BED902F"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lokalizować i omijać przeszkody oraz inne obiekty z pomocą </w:t>
      </w:r>
      <w:proofErr w:type="spellStart"/>
      <w:r w:rsidRPr="00025066">
        <w:rPr>
          <w:rFonts w:eastAsia="SimSun" w:cstheme="minorHAnsi"/>
          <w:szCs w:val="24"/>
          <w:lang w:eastAsia="ar-SA"/>
        </w:rPr>
        <w:t>przedlaskową</w:t>
      </w:r>
      <w:proofErr w:type="spellEnd"/>
    </w:p>
    <w:p w14:paraId="03C12BC7"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spionizować pomoc </w:t>
      </w:r>
      <w:proofErr w:type="spellStart"/>
      <w:r w:rsidRPr="00025066">
        <w:rPr>
          <w:rFonts w:eastAsia="SimSun" w:cstheme="minorHAnsi"/>
          <w:szCs w:val="24"/>
          <w:lang w:eastAsia="ar-SA"/>
        </w:rPr>
        <w:t>przedlaskową</w:t>
      </w:r>
      <w:proofErr w:type="spellEnd"/>
      <w:r w:rsidRPr="00025066">
        <w:rPr>
          <w:rFonts w:eastAsia="SimSun" w:cstheme="minorHAnsi"/>
          <w:szCs w:val="24"/>
          <w:lang w:eastAsia="ar-SA"/>
        </w:rPr>
        <w:t xml:space="preserve"> i zna sytuacje, w których należy to wykonać</w:t>
      </w:r>
    </w:p>
    <w:p w14:paraId="24B91676"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we właściwy sposób wykonać zwroty z pomocą </w:t>
      </w:r>
      <w:proofErr w:type="spellStart"/>
      <w:r w:rsidRPr="00025066">
        <w:rPr>
          <w:rFonts w:eastAsia="SimSun" w:cstheme="minorHAnsi"/>
          <w:szCs w:val="24"/>
          <w:lang w:eastAsia="ar-SA"/>
        </w:rPr>
        <w:t>przedlaskową</w:t>
      </w:r>
      <w:proofErr w:type="spellEnd"/>
    </w:p>
    <w:p w14:paraId="6B9F63F0"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poruszać się wzdłuż linii brzegowej oraz wykrywać chodniki prostopadłe z wykorzystaniem pomocy </w:t>
      </w:r>
      <w:proofErr w:type="spellStart"/>
      <w:r w:rsidRPr="00025066">
        <w:rPr>
          <w:rFonts w:eastAsia="SimSun" w:cstheme="minorHAnsi"/>
          <w:szCs w:val="24"/>
          <w:lang w:eastAsia="ar-SA"/>
        </w:rPr>
        <w:t>przedlaskowej</w:t>
      </w:r>
      <w:proofErr w:type="spellEnd"/>
    </w:p>
    <w:p w14:paraId="5CC9DB6E"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zna i potrafi zastosować technikę pokonywania stopnia/krawężnika w górę i w dół z pomocą </w:t>
      </w:r>
      <w:proofErr w:type="spellStart"/>
      <w:r w:rsidRPr="00025066">
        <w:rPr>
          <w:rFonts w:eastAsia="SimSun" w:cstheme="minorHAnsi"/>
          <w:szCs w:val="24"/>
          <w:lang w:eastAsia="ar-SA"/>
        </w:rPr>
        <w:t>przedlaskową</w:t>
      </w:r>
      <w:proofErr w:type="spellEnd"/>
    </w:p>
    <w:p w14:paraId="46F404DF"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potrafi stopniowo zwiększać tempo poruszania się z pomocą </w:t>
      </w:r>
      <w:proofErr w:type="spellStart"/>
      <w:r w:rsidRPr="00025066">
        <w:rPr>
          <w:rFonts w:eastAsia="SimSun" w:cstheme="minorHAnsi"/>
          <w:szCs w:val="24"/>
          <w:lang w:eastAsia="ar-SA"/>
        </w:rPr>
        <w:t>przedlaskową</w:t>
      </w:r>
      <w:proofErr w:type="spellEnd"/>
      <w:r w:rsidRPr="00025066">
        <w:rPr>
          <w:rFonts w:eastAsia="SimSun" w:cstheme="minorHAnsi"/>
          <w:szCs w:val="24"/>
          <w:lang w:eastAsia="ar-SA"/>
        </w:rPr>
        <w:t xml:space="preserve"> </w:t>
      </w:r>
    </w:p>
    <w:p w14:paraId="1A6BA6CC" w14:textId="77777777" w:rsidR="00533C5F" w:rsidRPr="00025066" w:rsidRDefault="00533C5F" w:rsidP="0016697A">
      <w:pPr>
        <w:numPr>
          <w:ilvl w:val="0"/>
          <w:numId w:val="12"/>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zatrzymać się na polecenie „stop”.</w:t>
      </w:r>
    </w:p>
    <w:p w14:paraId="2EEA9409" w14:textId="77777777" w:rsidR="00533C5F" w:rsidRPr="00025066" w:rsidRDefault="00533C5F" w:rsidP="0016697A">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783DF263" w14:textId="77777777" w:rsidR="00533C5F" w:rsidRPr="00025066" w:rsidRDefault="00533C5F" w:rsidP="0016697A">
      <w:pPr>
        <w:numPr>
          <w:ilvl w:val="0"/>
          <w:numId w:val="40"/>
        </w:numPr>
        <w:suppressAutoHyphens/>
        <w:spacing w:before="0" w:after="0"/>
        <w:ind w:left="426"/>
        <w:rPr>
          <w:rFonts w:eastAsia="SimSun" w:cstheme="minorHAnsi"/>
          <w:szCs w:val="24"/>
          <w:lang w:eastAsia="ar-SA"/>
        </w:rPr>
      </w:pPr>
      <w:r w:rsidRPr="00025066">
        <w:rPr>
          <w:rFonts w:eastAsia="SimSun" w:cstheme="minorHAnsi"/>
          <w:szCs w:val="24"/>
          <w:lang w:eastAsia="ar-SA"/>
        </w:rPr>
        <w:t>korytarze, ciągi komunikacyjne, klatki schodowe</w:t>
      </w:r>
    </w:p>
    <w:p w14:paraId="7B88A6FD" w14:textId="77777777" w:rsidR="00533C5F" w:rsidRPr="00025066" w:rsidRDefault="00533C5F" w:rsidP="0016697A">
      <w:pPr>
        <w:numPr>
          <w:ilvl w:val="0"/>
          <w:numId w:val="40"/>
        </w:numPr>
        <w:suppressAutoHyphens/>
        <w:spacing w:before="0" w:after="0"/>
        <w:ind w:left="426"/>
        <w:rPr>
          <w:rFonts w:eastAsia="SimSun" w:cstheme="minorHAnsi"/>
          <w:szCs w:val="24"/>
          <w:lang w:eastAsia="ar-SA"/>
        </w:rPr>
      </w:pPr>
      <w:r w:rsidRPr="00025066">
        <w:rPr>
          <w:rFonts w:eastAsia="SimSun" w:cstheme="minorHAnsi"/>
          <w:szCs w:val="24"/>
          <w:lang w:eastAsia="ar-SA"/>
        </w:rPr>
        <w:t>różnego rodzaju pomieszczenia</w:t>
      </w:r>
    </w:p>
    <w:p w14:paraId="447B2ED2" w14:textId="77777777" w:rsidR="00533C5F" w:rsidRPr="00025066" w:rsidRDefault="00533C5F" w:rsidP="0016697A">
      <w:pPr>
        <w:numPr>
          <w:ilvl w:val="0"/>
          <w:numId w:val="40"/>
        </w:numPr>
        <w:suppressAutoHyphens/>
        <w:spacing w:before="0" w:after="0"/>
        <w:ind w:left="426"/>
        <w:rPr>
          <w:rFonts w:eastAsia="SimSun" w:cstheme="minorHAnsi"/>
          <w:szCs w:val="24"/>
          <w:lang w:eastAsia="ar-SA"/>
        </w:rPr>
      </w:pPr>
      <w:r w:rsidRPr="00025066">
        <w:rPr>
          <w:rFonts w:eastAsia="SimSun" w:cstheme="minorHAnsi"/>
          <w:szCs w:val="24"/>
          <w:lang w:eastAsia="ar-SA"/>
        </w:rPr>
        <w:t>przestrzeń otwarta, ograniczona, bezpieczna (np. park, skwer bez możliwości wjazdu samochodów, najlepiej długie chodniki z gładką nawierzchnią, tereny z małą liczbą pieszych).</w:t>
      </w:r>
    </w:p>
    <w:p w14:paraId="44C01252" w14:textId="77777777" w:rsidR="00533C5F" w:rsidRPr="00025066" w:rsidRDefault="00533C5F" w:rsidP="0016697A">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178B9A13" w14:textId="77777777" w:rsidR="00533C5F" w:rsidRPr="00025066" w:rsidRDefault="00DA6FA6" w:rsidP="0016697A">
      <w:pPr>
        <w:suppressAutoHyphens/>
        <w:spacing w:before="0"/>
        <w:rPr>
          <w:rFonts w:eastAsia="SimSun" w:cstheme="minorHAnsi"/>
          <w:szCs w:val="24"/>
          <w:lang w:eastAsia="ar-SA"/>
        </w:rPr>
      </w:pPr>
      <w:r w:rsidRPr="00025066">
        <w:rPr>
          <w:rFonts w:eastAsia="SimSun" w:cstheme="minorHAnsi"/>
          <w:szCs w:val="24"/>
          <w:lang w:eastAsia="ar-SA"/>
        </w:rPr>
        <w:lastRenderedPageBreak/>
        <w:t>r</w:t>
      </w:r>
      <w:r w:rsidR="00533C5F" w:rsidRPr="00025066">
        <w:rPr>
          <w:rFonts w:eastAsia="SimSun" w:cstheme="minorHAnsi"/>
          <w:szCs w:val="24"/>
          <w:lang w:eastAsia="ar-SA"/>
        </w:rPr>
        <w:t xml:space="preserve">óżnego rodzaju zabawki do pchania, np. wózki dla lalek, zabawkowe kosiarki, pchacze np. autka posiadające poręcz do pchania, koła hula-hop, ramki, pomoce dźwiękowe (dzwoneczki, gwizdki, kastaniety). Pomoce dla osób słabowidzących wg potrzeb (okulary przeciwsłoneczne, czapka z daszkiem itp.). </w:t>
      </w:r>
    </w:p>
    <w:p w14:paraId="61A28CEA" w14:textId="77777777" w:rsidR="00533C5F" w:rsidRPr="00025066" w:rsidRDefault="00533C5F" w:rsidP="0016697A">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3404C7D2"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poznanie budowy różnych pomocy </w:t>
      </w:r>
      <w:proofErr w:type="spellStart"/>
      <w:r w:rsidRPr="00025066">
        <w:rPr>
          <w:rFonts w:eastAsia="SimSun" w:cstheme="minorHAnsi"/>
          <w:szCs w:val="24"/>
          <w:lang w:eastAsia="ar-SA"/>
        </w:rPr>
        <w:t>przedlaskowych</w:t>
      </w:r>
      <w:proofErr w:type="spellEnd"/>
    </w:p>
    <w:p w14:paraId="3672A2D3"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prawidłowego chwytu pomocy </w:t>
      </w:r>
      <w:proofErr w:type="spellStart"/>
      <w:r w:rsidRPr="00025066">
        <w:rPr>
          <w:rFonts w:eastAsia="SimSun" w:cstheme="minorHAnsi"/>
          <w:szCs w:val="24"/>
          <w:lang w:eastAsia="ar-SA"/>
        </w:rPr>
        <w:t>przedlaskowej</w:t>
      </w:r>
      <w:proofErr w:type="spellEnd"/>
    </w:p>
    <w:p w14:paraId="66DD42D4"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trzymania pomocy </w:t>
      </w:r>
      <w:proofErr w:type="spellStart"/>
      <w:r w:rsidRPr="00025066">
        <w:rPr>
          <w:rFonts w:eastAsia="SimSun" w:cstheme="minorHAnsi"/>
          <w:szCs w:val="24"/>
          <w:lang w:eastAsia="ar-SA"/>
        </w:rPr>
        <w:t>przedlaskowej</w:t>
      </w:r>
      <w:proofErr w:type="spellEnd"/>
      <w:r w:rsidRPr="00025066">
        <w:rPr>
          <w:rFonts w:eastAsia="SimSun" w:cstheme="minorHAnsi"/>
          <w:szCs w:val="24"/>
          <w:lang w:eastAsia="ar-SA"/>
        </w:rPr>
        <w:t xml:space="preserve"> przed sobą, w odpowiedniej odległości od ciała, z zachowaniem prawidłowej pozycji rąk </w:t>
      </w:r>
    </w:p>
    <w:p w14:paraId="5159B879"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utrzymania prostej linii marszu z użyciem pomocy </w:t>
      </w:r>
      <w:proofErr w:type="spellStart"/>
      <w:r w:rsidRPr="00025066">
        <w:rPr>
          <w:rFonts w:eastAsia="SimSun" w:cstheme="minorHAnsi"/>
          <w:szCs w:val="24"/>
          <w:lang w:eastAsia="ar-SA"/>
        </w:rPr>
        <w:t>przedlaskowej</w:t>
      </w:r>
      <w:proofErr w:type="spellEnd"/>
    </w:p>
    <w:p w14:paraId="7A06E4A7"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wykrywania i interpretowania różnych rodzajów nawierzchni, zmian  nachylenia podłoża i krawężników z wykorzystaniem pomocy </w:t>
      </w:r>
      <w:proofErr w:type="spellStart"/>
      <w:r w:rsidRPr="00025066">
        <w:rPr>
          <w:rFonts w:eastAsia="SimSun" w:cstheme="minorHAnsi"/>
          <w:szCs w:val="24"/>
          <w:lang w:eastAsia="ar-SA"/>
        </w:rPr>
        <w:t>przedlaskowej</w:t>
      </w:r>
      <w:proofErr w:type="spellEnd"/>
    </w:p>
    <w:p w14:paraId="757ECDAE"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lokalizowania i omijania różnych obiektów na drodze marszu przy użyciu pomocy </w:t>
      </w:r>
      <w:proofErr w:type="spellStart"/>
      <w:r w:rsidRPr="00025066">
        <w:rPr>
          <w:rFonts w:eastAsia="SimSun" w:cstheme="minorHAnsi"/>
          <w:szCs w:val="24"/>
          <w:lang w:eastAsia="ar-SA"/>
        </w:rPr>
        <w:t>przedlaskowej</w:t>
      </w:r>
      <w:proofErr w:type="spellEnd"/>
    </w:p>
    <w:p w14:paraId="1CA58586"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pionizowania pomocy </w:t>
      </w:r>
      <w:proofErr w:type="spellStart"/>
      <w:r w:rsidRPr="00025066">
        <w:rPr>
          <w:rFonts w:eastAsia="SimSun" w:cstheme="minorHAnsi"/>
          <w:szCs w:val="24"/>
          <w:lang w:eastAsia="ar-SA"/>
        </w:rPr>
        <w:t>przedlaskowej</w:t>
      </w:r>
      <w:proofErr w:type="spellEnd"/>
    </w:p>
    <w:p w14:paraId="15001C28"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wykonywania zwrotów z pomocą </w:t>
      </w:r>
      <w:proofErr w:type="spellStart"/>
      <w:r w:rsidRPr="00025066">
        <w:rPr>
          <w:rFonts w:eastAsia="SimSun" w:cstheme="minorHAnsi"/>
          <w:szCs w:val="24"/>
          <w:lang w:eastAsia="ar-SA"/>
        </w:rPr>
        <w:t>przedlaskową</w:t>
      </w:r>
      <w:proofErr w:type="spellEnd"/>
      <w:r w:rsidRPr="00025066">
        <w:rPr>
          <w:rFonts w:eastAsia="SimSun" w:cstheme="minorHAnsi"/>
          <w:szCs w:val="24"/>
          <w:lang w:eastAsia="ar-SA"/>
        </w:rPr>
        <w:t xml:space="preserve"> </w:t>
      </w:r>
    </w:p>
    <w:p w14:paraId="4044E008"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poruszania się wzdłuż linii brzegowej, wykrywania i interpretowania chodników prostopadłych z wykorzystaniem pomocy </w:t>
      </w:r>
      <w:proofErr w:type="spellStart"/>
      <w:r w:rsidRPr="00025066">
        <w:rPr>
          <w:rFonts w:eastAsia="SimSun" w:cstheme="minorHAnsi"/>
          <w:szCs w:val="24"/>
          <w:lang w:eastAsia="ar-SA"/>
        </w:rPr>
        <w:t>przedlaskowej</w:t>
      </w:r>
      <w:proofErr w:type="spellEnd"/>
    </w:p>
    <w:p w14:paraId="2D5360E8"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techniki pokonywania stopnia/krawężnika w górę i w dół z pomocą </w:t>
      </w:r>
      <w:proofErr w:type="spellStart"/>
      <w:r w:rsidRPr="00025066">
        <w:rPr>
          <w:rFonts w:eastAsia="SimSun" w:cstheme="minorHAnsi"/>
          <w:szCs w:val="24"/>
          <w:lang w:eastAsia="ar-SA"/>
        </w:rPr>
        <w:t>przedlaskową</w:t>
      </w:r>
      <w:proofErr w:type="spellEnd"/>
    </w:p>
    <w:p w14:paraId="72B9817D"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odpowiedniego tempa marszu z użyciem pomocy </w:t>
      </w:r>
      <w:proofErr w:type="spellStart"/>
      <w:r w:rsidRPr="00025066">
        <w:rPr>
          <w:rFonts w:eastAsia="SimSun" w:cstheme="minorHAnsi"/>
          <w:szCs w:val="24"/>
          <w:lang w:eastAsia="ar-SA"/>
        </w:rPr>
        <w:t>przedlaskowej</w:t>
      </w:r>
      <w:proofErr w:type="spellEnd"/>
    </w:p>
    <w:p w14:paraId="51A9971D" w14:textId="77777777" w:rsidR="00533C5F" w:rsidRPr="00025066" w:rsidRDefault="00533C5F" w:rsidP="0016697A">
      <w:pPr>
        <w:numPr>
          <w:ilvl w:val="0"/>
          <w:numId w:val="33"/>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reagowania na polecenia nauczyciela „stop”.</w:t>
      </w:r>
    </w:p>
    <w:p w14:paraId="7217135E" w14:textId="77777777" w:rsidR="00533C5F" w:rsidRPr="00025066" w:rsidRDefault="00533C5F" w:rsidP="0016697A">
      <w:pPr>
        <w:suppressAutoHyphens/>
        <w:spacing w:after="0"/>
        <w:rPr>
          <w:rFonts w:eastAsia="SimSun" w:cstheme="minorHAnsi"/>
          <w:b/>
          <w:bCs/>
          <w:szCs w:val="24"/>
          <w:lang w:eastAsia="ar-SA"/>
        </w:rPr>
      </w:pPr>
      <w:r w:rsidRPr="00025066">
        <w:rPr>
          <w:rFonts w:eastAsia="SimSun" w:cstheme="minorHAnsi"/>
          <w:b/>
          <w:bCs/>
          <w:szCs w:val="24"/>
          <w:lang w:eastAsia="ar-SA"/>
        </w:rPr>
        <w:t xml:space="preserve">UWAGI: </w:t>
      </w:r>
    </w:p>
    <w:p w14:paraId="7A4EE333" w14:textId="77777777" w:rsidR="00533C5F" w:rsidRPr="00025066" w:rsidRDefault="00533C5F" w:rsidP="0016697A">
      <w:pPr>
        <w:suppressAutoHyphens/>
        <w:spacing w:before="0"/>
        <w:rPr>
          <w:rFonts w:eastAsia="SimSun" w:cstheme="minorHAnsi"/>
          <w:szCs w:val="24"/>
          <w:lang w:eastAsia="ar-SA"/>
        </w:rPr>
      </w:pPr>
      <w:r w:rsidRPr="00025066">
        <w:rPr>
          <w:rFonts w:eastAsia="SimSun" w:cstheme="minorHAnsi"/>
          <w:szCs w:val="24"/>
          <w:lang w:eastAsia="ar-SA"/>
        </w:rPr>
        <w:t xml:space="preserve">Dla każdego ucznia pomoc </w:t>
      </w:r>
      <w:proofErr w:type="spellStart"/>
      <w:r w:rsidRPr="00025066">
        <w:rPr>
          <w:rFonts w:eastAsia="SimSun" w:cstheme="minorHAnsi"/>
          <w:szCs w:val="24"/>
          <w:lang w:eastAsia="ar-SA"/>
        </w:rPr>
        <w:t>przedlaskowa</w:t>
      </w:r>
      <w:proofErr w:type="spellEnd"/>
      <w:r w:rsidRPr="00025066">
        <w:rPr>
          <w:rFonts w:eastAsia="SimSun" w:cstheme="minorHAnsi"/>
          <w:szCs w:val="24"/>
          <w:lang w:eastAsia="ar-SA"/>
        </w:rPr>
        <w:t xml:space="preserve"> powinna być dobrana indywidualnie z uwzględnieniem wzrostu, tempa marszu, powierzchni</w:t>
      </w:r>
      <w:r w:rsidR="00C82687" w:rsidRPr="00025066">
        <w:rPr>
          <w:rFonts w:eastAsia="SimSun" w:cstheme="minorHAnsi"/>
          <w:szCs w:val="24"/>
          <w:lang w:eastAsia="ar-SA"/>
        </w:rPr>
        <w:t>,</w:t>
      </w:r>
      <w:r w:rsidRPr="00025066">
        <w:rPr>
          <w:rFonts w:eastAsia="SimSun" w:cstheme="minorHAnsi"/>
          <w:szCs w:val="24"/>
          <w:lang w:eastAsia="ar-SA"/>
        </w:rPr>
        <w:t xml:space="preserve"> po której będzie się z nią przemieszczał oraz innych jego umiejętności. </w:t>
      </w:r>
      <w:r w:rsidR="00DA6FA6" w:rsidRPr="00025066">
        <w:rPr>
          <w:rFonts w:eastAsia="SimSun" w:cstheme="minorHAnsi"/>
          <w:szCs w:val="24"/>
          <w:lang w:eastAsia="ar-SA"/>
        </w:rPr>
        <w:t>Proponowane etapy nauki dotyczą poruszania się z kołem hula-hop i ramką, co</w:t>
      </w:r>
      <w:r w:rsidR="001D01AC" w:rsidRPr="00025066">
        <w:rPr>
          <w:rFonts w:eastAsia="SimSun" w:cstheme="minorHAnsi"/>
          <w:szCs w:val="24"/>
          <w:lang w:eastAsia="ar-SA"/>
        </w:rPr>
        <w:t xml:space="preserve"> jest </w:t>
      </w:r>
      <w:r w:rsidR="00DA6FA6" w:rsidRPr="00025066">
        <w:rPr>
          <w:rFonts w:eastAsia="SimSun" w:cstheme="minorHAnsi"/>
          <w:szCs w:val="24"/>
          <w:lang w:eastAsia="ar-SA"/>
        </w:rPr>
        <w:t xml:space="preserve">przygotowaniem do poruszania się z białą laską, </w:t>
      </w:r>
      <w:r w:rsidRPr="00025066">
        <w:rPr>
          <w:rFonts w:eastAsia="SimSun" w:cstheme="minorHAnsi"/>
          <w:szCs w:val="24"/>
          <w:lang w:eastAsia="ar-SA"/>
        </w:rPr>
        <w:t xml:space="preserve">Zajęcia z wykorzystaniem pomocy </w:t>
      </w:r>
      <w:proofErr w:type="spellStart"/>
      <w:r w:rsidRPr="00025066">
        <w:rPr>
          <w:rFonts w:eastAsia="SimSun" w:cstheme="minorHAnsi"/>
          <w:szCs w:val="24"/>
          <w:lang w:eastAsia="ar-SA"/>
        </w:rPr>
        <w:t>przedlaskowej</w:t>
      </w:r>
      <w:proofErr w:type="spellEnd"/>
      <w:r w:rsidRPr="00025066">
        <w:rPr>
          <w:rFonts w:eastAsia="SimSun" w:cstheme="minorHAnsi"/>
          <w:szCs w:val="24"/>
          <w:lang w:eastAsia="ar-SA"/>
        </w:rPr>
        <w:t xml:space="preserve"> powinny odbywać się w spokojnych miejscach, pozwalających na komfortowe nauczenie się poszczególnych elementów techniki, najpierw w budynku, potem na zewnątrz. Przestrzeń, w której wykonywane będą ćwiczenia, powinna być dobierana w zależności od postępów ucznia i sprawności w posługiwaniu się poszczególnymi technikami z pomocami </w:t>
      </w:r>
      <w:proofErr w:type="spellStart"/>
      <w:r w:rsidRPr="00025066">
        <w:rPr>
          <w:rFonts w:eastAsia="SimSun" w:cstheme="minorHAnsi"/>
          <w:szCs w:val="24"/>
          <w:lang w:eastAsia="ar-SA"/>
        </w:rPr>
        <w:t>przedlaskowymi</w:t>
      </w:r>
      <w:proofErr w:type="spellEnd"/>
      <w:r w:rsidRPr="00025066">
        <w:rPr>
          <w:rFonts w:eastAsia="SimSun" w:cstheme="minorHAnsi"/>
          <w:szCs w:val="24"/>
          <w:lang w:eastAsia="ar-SA"/>
        </w:rPr>
        <w:t>, np. pusty korytarz, korytarz z przeszkodami, korytarz ze zmianami faktur podłoża, korytarz zakończony stopniami (schodami), chodnik ze wzniesieniami i obniżeniami powierzchni, chodniki krzyżujące się prostopadle, teren cichy oraz ze wzmożonym natężeniem dźwięków.</w:t>
      </w:r>
    </w:p>
    <w:p w14:paraId="251A3A10" w14:textId="77777777" w:rsidR="00BF45B5" w:rsidRDefault="003F472C" w:rsidP="0016697A">
      <w:pPr>
        <w:suppressAutoHyphens/>
        <w:rPr>
          <w:rFonts w:eastAsia="SimSun" w:cstheme="minorHAnsi"/>
          <w:szCs w:val="24"/>
          <w:lang w:eastAsia="ar-SA"/>
        </w:rPr>
      </w:pPr>
      <w:r w:rsidRPr="00025066">
        <w:rPr>
          <w:rFonts w:eastAsia="SimSun" w:cstheme="minorHAnsi"/>
          <w:szCs w:val="24"/>
          <w:lang w:eastAsia="ar-SA"/>
        </w:rPr>
        <w:t xml:space="preserve">Ze względu na bardzo indywidualne preferencje i możliwości </w:t>
      </w:r>
      <w:r w:rsidR="00CA4B12" w:rsidRPr="00025066">
        <w:rPr>
          <w:rFonts w:eastAsia="SimSun" w:cstheme="minorHAnsi"/>
          <w:szCs w:val="24"/>
          <w:lang w:eastAsia="ar-SA"/>
        </w:rPr>
        <w:t>uczniów</w:t>
      </w:r>
      <w:r w:rsidRPr="00025066">
        <w:rPr>
          <w:rFonts w:eastAsia="SimSun" w:cstheme="minorHAnsi"/>
          <w:szCs w:val="24"/>
          <w:lang w:eastAsia="ar-SA"/>
        </w:rPr>
        <w:t xml:space="preserve">, warto </w:t>
      </w:r>
      <w:r w:rsidR="00CA4B12" w:rsidRPr="00025066">
        <w:rPr>
          <w:rFonts w:eastAsia="SimSun" w:cstheme="minorHAnsi"/>
          <w:szCs w:val="24"/>
          <w:lang w:eastAsia="ar-SA"/>
        </w:rPr>
        <w:t>pracować z dziećmi z wykorzystaniem różnych pomocach, w różnym czasie i na różnym ter</w:t>
      </w:r>
      <w:r w:rsidR="008C5244" w:rsidRPr="00025066">
        <w:rPr>
          <w:rFonts w:eastAsia="SimSun" w:cstheme="minorHAnsi"/>
          <w:szCs w:val="24"/>
          <w:lang w:eastAsia="ar-SA"/>
        </w:rPr>
        <w:t>e</w:t>
      </w:r>
      <w:r w:rsidR="00CA4B12" w:rsidRPr="00025066">
        <w:rPr>
          <w:rFonts w:eastAsia="SimSun" w:cstheme="minorHAnsi"/>
          <w:szCs w:val="24"/>
          <w:lang w:eastAsia="ar-SA"/>
        </w:rPr>
        <w:t>nie.</w:t>
      </w:r>
    </w:p>
    <w:p w14:paraId="21124E84" w14:textId="5146D305" w:rsidR="00533C5F" w:rsidRPr="00025066" w:rsidRDefault="00533C5F" w:rsidP="0016697A">
      <w:pPr>
        <w:suppressAutoHyphens/>
        <w:rPr>
          <w:rFonts w:eastAsia="SimSun" w:cstheme="minorHAnsi"/>
          <w:b/>
          <w:szCs w:val="24"/>
          <w:lang w:eastAsia="ar-SA"/>
        </w:rPr>
      </w:pPr>
      <w:r w:rsidRPr="00025066">
        <w:rPr>
          <w:rFonts w:eastAsia="SimSun" w:cstheme="minorHAnsi"/>
          <w:b/>
          <w:szCs w:val="24"/>
          <w:lang w:eastAsia="ar-SA"/>
        </w:rPr>
        <w:t>Literatura:</w:t>
      </w:r>
    </w:p>
    <w:p w14:paraId="565ADB3E" w14:textId="77777777" w:rsidR="00533C5F" w:rsidRPr="00025066" w:rsidRDefault="00533C5F" w:rsidP="0016697A">
      <w:pPr>
        <w:suppressAutoHyphens/>
        <w:rPr>
          <w:rFonts w:eastAsia="SimSun" w:cstheme="minorHAnsi"/>
          <w:b/>
          <w:szCs w:val="24"/>
          <w:lang w:eastAsia="ar-SA"/>
        </w:rPr>
      </w:pPr>
      <w:r w:rsidRPr="00025066">
        <w:rPr>
          <w:rFonts w:eastAsia="SimSun" w:cstheme="minorHAnsi"/>
          <w:szCs w:val="24"/>
          <w:lang w:eastAsia="ar-SA"/>
        </w:rPr>
        <w:lastRenderedPageBreak/>
        <w:t>Walkiewicz-</w:t>
      </w:r>
      <w:proofErr w:type="spellStart"/>
      <w:r w:rsidRPr="00025066">
        <w:rPr>
          <w:rFonts w:eastAsia="SimSun" w:cstheme="minorHAnsi"/>
          <w:szCs w:val="24"/>
          <w:lang w:eastAsia="ar-SA"/>
        </w:rPr>
        <w:t>Krutak</w:t>
      </w:r>
      <w:proofErr w:type="spellEnd"/>
      <w:r w:rsidRPr="00025066">
        <w:rPr>
          <w:rFonts w:eastAsia="SimSun" w:cstheme="minorHAnsi"/>
          <w:szCs w:val="24"/>
          <w:lang w:eastAsia="ar-SA"/>
        </w:rPr>
        <w:t xml:space="preserve"> M., Kalisz P. (2014). Rozwijanie umiejętności z zakresu orientacji przestrzennej i poruszania się u małych dzieci niewidomych. W: K. Czerwińska (red.), </w:t>
      </w:r>
      <w:r w:rsidRPr="00025066">
        <w:rPr>
          <w:rFonts w:eastAsia="SimSun" w:cstheme="minorHAnsi"/>
          <w:i/>
          <w:szCs w:val="24"/>
          <w:lang w:eastAsia="ar-SA"/>
        </w:rPr>
        <w:t xml:space="preserve">Wybrane aspekty rozwoju małego dziecka z niepełnosprawnością wzroku </w:t>
      </w:r>
      <w:r w:rsidRPr="00025066">
        <w:rPr>
          <w:rFonts w:eastAsia="SimSun" w:cstheme="minorHAnsi"/>
          <w:szCs w:val="24"/>
          <w:lang w:eastAsia="ar-SA"/>
        </w:rPr>
        <w:t>(s. 194–232). Warszawa: APS. Podrozdział: Wiek przedszkolny (s. 206-212).</w:t>
      </w:r>
    </w:p>
    <w:p w14:paraId="7699C9B0" w14:textId="77777777" w:rsidR="00533C5F" w:rsidRPr="00025066" w:rsidRDefault="00156918" w:rsidP="00C82878">
      <w:pPr>
        <w:pStyle w:val="Nagwek3"/>
        <w:rPr>
          <w:rFonts w:asciiTheme="minorHAnsi" w:hAnsiTheme="minorHAnsi" w:cstheme="minorHAnsi"/>
        </w:rPr>
      </w:pPr>
      <w:bookmarkStart w:id="69" w:name="_Toc92642939"/>
      <w:bookmarkStart w:id="70" w:name="_Toc95333056"/>
      <w:r w:rsidRPr="00025066">
        <w:rPr>
          <w:rFonts w:asciiTheme="minorHAnsi" w:hAnsiTheme="minorHAnsi" w:cstheme="minorHAnsi"/>
        </w:rPr>
        <w:t>Techniki poruszania się z widzącym przewodnikiem</w:t>
      </w:r>
      <w:bookmarkEnd w:id="69"/>
      <w:bookmarkEnd w:id="70"/>
    </w:p>
    <w:p w14:paraId="04DB61EC" w14:textId="77777777" w:rsidR="00663B86" w:rsidRPr="00025066" w:rsidRDefault="00663B86" w:rsidP="00BF45B5">
      <w:pPr>
        <w:suppressAutoHyphens/>
        <w:spacing w:before="0" w:after="0"/>
        <w:rPr>
          <w:rFonts w:eastAsia="SimSun" w:cstheme="minorHAnsi"/>
          <w:b/>
          <w:bCs/>
          <w:szCs w:val="24"/>
          <w:lang w:eastAsia="ar-SA"/>
        </w:rPr>
      </w:pPr>
      <w:r w:rsidRPr="00025066">
        <w:rPr>
          <w:rFonts w:eastAsia="SimSun" w:cstheme="minorHAnsi"/>
          <w:b/>
          <w:bCs/>
          <w:szCs w:val="24"/>
          <w:lang w:eastAsia="ar-SA"/>
        </w:rPr>
        <w:t xml:space="preserve">WIEDZA I UMIEJĘTNOŚCI WYJŚCIOWE: </w:t>
      </w:r>
    </w:p>
    <w:p w14:paraId="6F484D4F" w14:textId="77777777" w:rsidR="00663B86" w:rsidRPr="00025066" w:rsidRDefault="00663B86" w:rsidP="00BF45B5">
      <w:pPr>
        <w:numPr>
          <w:ilvl w:val="0"/>
          <w:numId w:val="75"/>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43CAC0D7" w14:textId="77777777" w:rsidR="00663B86" w:rsidRPr="00025066" w:rsidRDefault="00663B86" w:rsidP="00BF45B5">
      <w:pPr>
        <w:numPr>
          <w:ilvl w:val="0"/>
          <w:numId w:val="75"/>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5454DCBC" w14:textId="77777777" w:rsidR="00663B86" w:rsidRPr="00025066" w:rsidRDefault="00663B86" w:rsidP="00BF45B5">
      <w:pPr>
        <w:numPr>
          <w:ilvl w:val="0"/>
          <w:numId w:val="75"/>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zdobywania informacji od innych osób</w:t>
      </w:r>
    </w:p>
    <w:p w14:paraId="56A4EFF6" w14:textId="77777777" w:rsidR="00663B86" w:rsidRPr="00025066" w:rsidRDefault="00663B86" w:rsidP="00BF45B5">
      <w:pPr>
        <w:numPr>
          <w:ilvl w:val="0"/>
          <w:numId w:val="75"/>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przyjmowania pomocy od innych osób oraz jej odmawiania.</w:t>
      </w:r>
    </w:p>
    <w:p w14:paraId="10969E24" w14:textId="77777777" w:rsidR="00533C5F" w:rsidRPr="00025066" w:rsidRDefault="00533C5F" w:rsidP="00BF45B5">
      <w:pPr>
        <w:widowControl w:val="0"/>
        <w:suppressLineNumbers/>
        <w:suppressAutoHyphens/>
        <w:spacing w:after="0"/>
        <w:rPr>
          <w:rFonts w:eastAsia="SimSun" w:cstheme="minorHAnsi"/>
          <w:kern w:val="1"/>
          <w:szCs w:val="24"/>
          <w:lang w:eastAsia="hi-IN" w:bidi="hi-IN"/>
        </w:rPr>
      </w:pPr>
      <w:r w:rsidRPr="00025066">
        <w:rPr>
          <w:rFonts w:eastAsia="SimSun" w:cstheme="minorHAnsi"/>
          <w:b/>
          <w:bCs/>
          <w:kern w:val="1"/>
          <w:szCs w:val="24"/>
          <w:lang w:eastAsia="hi-IN" w:bidi="hi-IN"/>
        </w:rPr>
        <w:t>CELE/EFEKTY NAUCZANIA:</w:t>
      </w:r>
      <w:r w:rsidRPr="00025066">
        <w:rPr>
          <w:rFonts w:eastAsia="SimSun" w:cstheme="minorHAnsi"/>
          <w:kern w:val="1"/>
          <w:szCs w:val="24"/>
          <w:lang w:eastAsia="hi-IN" w:bidi="hi-IN"/>
        </w:rPr>
        <w:t xml:space="preserve"> </w:t>
      </w:r>
    </w:p>
    <w:p w14:paraId="7D3D8286"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zna podstawowe pojęcia związane z technikami poruszania się z widzącym przewodnikiem, takie jak: „wolna ręka”, „ręka kontaktowa”, „widzący przewodnik”</w:t>
      </w:r>
    </w:p>
    <w:p w14:paraId="3BC53867"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nawiązać kontakt słowny i fizyczny z widzącym przewodnikiem</w:t>
      </w:r>
    </w:p>
    <w:p w14:paraId="1811ACA6"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zastosować prawidłowy chwyt widzącego przewodnika</w:t>
      </w:r>
    </w:p>
    <w:p w14:paraId="79191EFD"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zrezygnować z niewłaściwego chwytu zastosowanego przez przypadkowego przewodnika (uwolnić się z uchwytu)</w:t>
      </w:r>
    </w:p>
    <w:p w14:paraId="53C6C313"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potrafi zastosować technikę </w:t>
      </w:r>
      <w:r w:rsidR="008C5244" w:rsidRPr="00025066">
        <w:rPr>
          <w:rFonts w:eastAsia="SimSun" w:cstheme="minorHAnsi"/>
          <w:kern w:val="1"/>
          <w:szCs w:val="24"/>
          <w:lang w:eastAsia="hi-IN" w:bidi="hi-IN"/>
        </w:rPr>
        <w:t>„</w:t>
      </w:r>
      <w:r w:rsidRPr="00025066">
        <w:rPr>
          <w:rFonts w:eastAsia="SimSun" w:cstheme="minorHAnsi"/>
          <w:kern w:val="1"/>
          <w:szCs w:val="24"/>
          <w:lang w:eastAsia="hi-IN" w:bidi="hi-IN"/>
        </w:rPr>
        <w:t>lekkiego dotyku</w:t>
      </w:r>
      <w:r w:rsidR="008C5244" w:rsidRPr="00025066">
        <w:rPr>
          <w:rFonts w:eastAsia="SimSun" w:cstheme="minorHAnsi"/>
          <w:kern w:val="1"/>
          <w:szCs w:val="24"/>
          <w:lang w:eastAsia="hi-IN" w:bidi="hi-IN"/>
        </w:rPr>
        <w:t>”</w:t>
      </w:r>
      <w:r w:rsidRPr="00025066">
        <w:rPr>
          <w:rFonts w:eastAsia="SimSun" w:cstheme="minorHAnsi"/>
          <w:kern w:val="1"/>
          <w:szCs w:val="24"/>
          <w:lang w:eastAsia="hi-IN" w:bidi="hi-IN"/>
        </w:rPr>
        <w:t xml:space="preserve"> przewodnika podczas przemieszczania się z widzącym przewodnikiem </w:t>
      </w:r>
    </w:p>
    <w:p w14:paraId="0B3690CA"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trzymać wolną rękę swobodnie wzdłuż własnego ciała</w:t>
      </w:r>
    </w:p>
    <w:p w14:paraId="475D438A"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potrafi </w:t>
      </w:r>
      <w:bookmarkStart w:id="71" w:name="_Hlk89969021"/>
      <w:r w:rsidRPr="00025066">
        <w:rPr>
          <w:rFonts w:eastAsia="SimSun" w:cstheme="minorHAnsi"/>
          <w:kern w:val="1"/>
          <w:szCs w:val="24"/>
          <w:lang w:eastAsia="hi-IN" w:bidi="hi-IN"/>
        </w:rPr>
        <w:t xml:space="preserve">interpretować i prawidłowo reagować na ruchy ciała widzącego przewodnika oraz </w:t>
      </w:r>
      <w:bookmarkEnd w:id="71"/>
      <w:r w:rsidRPr="00025066">
        <w:rPr>
          <w:rFonts w:eastAsia="SimSun" w:cstheme="minorHAnsi"/>
          <w:kern w:val="1"/>
          <w:szCs w:val="24"/>
          <w:lang w:eastAsia="hi-IN" w:bidi="hi-IN"/>
        </w:rPr>
        <w:t>utrzymać właściwe tempo marszu</w:t>
      </w:r>
    </w:p>
    <w:p w14:paraId="5FF4DAC6"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zastosować technikę pokonywania wąskiego przejścia z widzącym przewodnikiem</w:t>
      </w:r>
    </w:p>
    <w:p w14:paraId="4F79CF5F"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zastosować technikę zmiany strony z widzącym przewodnikiem w miejscu i podczas marszu</w:t>
      </w:r>
    </w:p>
    <w:p w14:paraId="0F154981"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wykonać zwroty w miejscu oraz podczas marszu z widzącym przewodnikiem</w:t>
      </w:r>
    </w:p>
    <w:p w14:paraId="3EB1931C"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zmienić kierunek stosuj</w:t>
      </w:r>
      <w:r w:rsidR="008C5244" w:rsidRPr="00025066">
        <w:rPr>
          <w:rFonts w:eastAsia="SimSun" w:cstheme="minorHAnsi"/>
          <w:kern w:val="1"/>
          <w:szCs w:val="24"/>
          <w:lang w:eastAsia="hi-IN" w:bidi="hi-IN"/>
        </w:rPr>
        <w:t xml:space="preserve">ąc technikę zawracania </w:t>
      </w:r>
      <w:r w:rsidRPr="00025066">
        <w:rPr>
          <w:rFonts w:eastAsia="SimSun" w:cstheme="minorHAnsi"/>
          <w:kern w:val="1"/>
          <w:szCs w:val="24"/>
          <w:lang w:eastAsia="hi-IN" w:bidi="hi-IN"/>
        </w:rPr>
        <w:t>w miejscu</w:t>
      </w:r>
      <w:r w:rsidR="008C5244" w:rsidRPr="00025066">
        <w:rPr>
          <w:rFonts w:eastAsia="SimSun" w:cstheme="minorHAnsi"/>
          <w:kern w:val="1"/>
          <w:szCs w:val="24"/>
          <w:lang w:eastAsia="hi-IN" w:bidi="hi-IN"/>
        </w:rPr>
        <w:t xml:space="preserve"> lub</w:t>
      </w:r>
      <w:r w:rsidRPr="00025066">
        <w:rPr>
          <w:rFonts w:eastAsia="SimSun" w:cstheme="minorHAnsi"/>
          <w:kern w:val="1"/>
          <w:szCs w:val="24"/>
          <w:lang w:eastAsia="hi-IN" w:bidi="hi-IN"/>
        </w:rPr>
        <w:t xml:space="preserve"> w stronę wymuszoną przez przemieszczenie się przewodnika (wokół osi ucznia)</w:t>
      </w:r>
    </w:p>
    <w:p w14:paraId="3D656A52"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potrafi odczytać z ramienia przewodnika wskazany przez niego obiekt (krzesło, stół, poręcz) </w:t>
      </w:r>
    </w:p>
    <w:p w14:paraId="76AC9AC3"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zastosować procedurę przechodzenia przez drzwi z widzącym przewodnikiem</w:t>
      </w:r>
    </w:p>
    <w:p w14:paraId="56BA15E9"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poruszać się po schodach z widzącym przewodnikiem</w:t>
      </w:r>
    </w:p>
    <w:p w14:paraId="3BE77B37"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korzystać ze schodów ruchomych i chodnika ruchomego z widzącym przewodnikiem</w:t>
      </w:r>
    </w:p>
    <w:p w14:paraId="3A6EB237"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przechodzić przez drzwi obrotowe z przewodnikiem</w:t>
      </w:r>
    </w:p>
    <w:p w14:paraId="43B7BB87"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lastRenderedPageBreak/>
        <w:t>uczeń potrafi korzystać ze środków transportu z widzącym przewodnikiem</w:t>
      </w:r>
    </w:p>
    <w:p w14:paraId="7AA1F1D2"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potrafi </w:t>
      </w:r>
      <w:bookmarkStart w:id="72" w:name="_Hlk89967868"/>
      <w:r w:rsidRPr="00025066">
        <w:rPr>
          <w:rFonts w:eastAsia="SimSun" w:cstheme="minorHAnsi"/>
          <w:kern w:val="1"/>
          <w:szCs w:val="24"/>
          <w:lang w:eastAsia="hi-IN" w:bidi="hi-IN"/>
        </w:rPr>
        <w:t>poinstruować drugą osobę w zakresie technik poruszania się z widzącym przewodnikiem</w:t>
      </w:r>
    </w:p>
    <w:p w14:paraId="31C705F1"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zna sposoby zwracania się o pomoc oraz potrafi wymienić sytuacje, w których potrzebna jest pomoc widzącego przewodnika</w:t>
      </w:r>
    </w:p>
    <w:bookmarkEnd w:id="72"/>
    <w:p w14:paraId="3B3BC3BF"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poruszając się z przewodnikiem, potrafi we właściwy sposób nieść laskę lub posługiwać się nią</w:t>
      </w:r>
    </w:p>
    <w:p w14:paraId="7ED13E04" w14:textId="77777777" w:rsidR="00533C5F" w:rsidRPr="00025066" w:rsidRDefault="00533C5F" w:rsidP="00BF45B5">
      <w:pPr>
        <w:widowControl w:val="0"/>
        <w:numPr>
          <w:ilvl w:val="0"/>
          <w:numId w:val="34"/>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odłożyć laskę w odpowiednie miejsce, tak, aby nie stanowiła zagrożenia dla bezpieczeństwa ucznia i innych osób.</w:t>
      </w:r>
    </w:p>
    <w:p w14:paraId="3C45122B"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40D6D90F" w14:textId="77777777" w:rsidR="00533C5F" w:rsidRPr="00025066" w:rsidRDefault="00533C5F" w:rsidP="00BF45B5">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budynki w których znajdują się różnej wielkości pomieszczenia, korytarze, ciągi komunikacyjne, klatki schodowe, windy</w:t>
      </w:r>
    </w:p>
    <w:p w14:paraId="0D51DB56" w14:textId="77777777" w:rsidR="00533C5F" w:rsidRPr="00025066" w:rsidRDefault="00533C5F" w:rsidP="00BF45B5">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pomieszczenia wyposażone w krzesła, stoły, ławki</w:t>
      </w:r>
    </w:p>
    <w:p w14:paraId="18581F47" w14:textId="77777777" w:rsidR="00533C5F" w:rsidRPr="00025066" w:rsidRDefault="00533C5F" w:rsidP="00BF45B5">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punkty użyteczności publicznej z drzwiami obrotowymi</w:t>
      </w:r>
    </w:p>
    <w:p w14:paraId="07B4A0A4" w14:textId="77777777" w:rsidR="00533C5F" w:rsidRPr="00025066" w:rsidRDefault="00533C5F" w:rsidP="00BF45B5">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teren z chodnikiem ruchomym, schodami ruchomymi (np.</w:t>
      </w:r>
      <w:r w:rsidR="00CA4B12" w:rsidRPr="00025066">
        <w:rPr>
          <w:rFonts w:eastAsia="SimSun" w:cstheme="minorHAnsi"/>
          <w:bCs/>
          <w:kern w:val="1"/>
          <w:szCs w:val="24"/>
          <w:lang w:eastAsia="hi-IN" w:bidi="hi-IN"/>
        </w:rPr>
        <w:t xml:space="preserve"> </w:t>
      </w:r>
      <w:r w:rsidRPr="00025066">
        <w:rPr>
          <w:rFonts w:eastAsia="SimSun" w:cstheme="minorHAnsi"/>
          <w:bCs/>
          <w:kern w:val="1"/>
          <w:szCs w:val="24"/>
          <w:lang w:eastAsia="hi-IN" w:bidi="hi-IN"/>
        </w:rPr>
        <w:t>dworce, centra handlowe itp.)</w:t>
      </w:r>
    </w:p>
    <w:p w14:paraId="37836FBF" w14:textId="77777777" w:rsidR="00533C5F" w:rsidRPr="00025066" w:rsidRDefault="00533C5F" w:rsidP="00BF45B5">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różne środki transportu.</w:t>
      </w:r>
    </w:p>
    <w:p w14:paraId="4862C6C1"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106FC830" w14:textId="77777777" w:rsidR="00533C5F" w:rsidRPr="00025066" w:rsidRDefault="00533C5F" w:rsidP="00BF45B5">
      <w:pPr>
        <w:suppressAutoHyphens/>
        <w:spacing w:before="0"/>
        <w:rPr>
          <w:rFonts w:eastAsia="SimSun" w:cstheme="minorHAnsi"/>
          <w:bCs/>
          <w:szCs w:val="24"/>
          <w:lang w:eastAsia="ar-SA"/>
        </w:rPr>
      </w:pPr>
      <w:r w:rsidRPr="00025066">
        <w:rPr>
          <w:rFonts w:eastAsia="SimSun" w:cstheme="minorHAnsi"/>
          <w:bCs/>
          <w:szCs w:val="24"/>
          <w:lang w:eastAsia="ar-SA"/>
        </w:rPr>
        <w:t>laska, pomoce dla osób słabowidzących według potrzeb (okulary przeciwsłoneczne, pomoce optyczne, czapka z daszkiem itp.).</w:t>
      </w:r>
    </w:p>
    <w:p w14:paraId="2B5F8665" w14:textId="77777777" w:rsidR="00533C5F" w:rsidRPr="00025066" w:rsidRDefault="00533C5F" w:rsidP="00BF45B5">
      <w:pPr>
        <w:suppressAutoHyphens/>
        <w:spacing w:after="0"/>
        <w:rPr>
          <w:rFonts w:eastAsia="SimSun" w:cstheme="minorHAnsi"/>
          <w:bCs/>
          <w:szCs w:val="24"/>
          <w:lang w:eastAsia="ar-SA"/>
        </w:rPr>
      </w:pPr>
      <w:r w:rsidRPr="00025066">
        <w:rPr>
          <w:rFonts w:eastAsia="SimSun" w:cstheme="minorHAnsi"/>
          <w:b/>
          <w:bCs/>
          <w:szCs w:val="24"/>
          <w:lang w:eastAsia="ar-SA"/>
        </w:rPr>
        <w:t>ETAPY NAUCZANIA:</w:t>
      </w:r>
    </w:p>
    <w:p w14:paraId="0AB3A9EF"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kern w:val="1"/>
          <w:szCs w:val="24"/>
          <w:lang w:eastAsia="hi-IN" w:bidi="hi-IN"/>
        </w:rPr>
        <w:t>poznanie podstawowych pojęć związanych z technikami poruszania się z widzącym przewodnikiem (ręka kontaktowa, wolna ręka, wąskie przejście, zmiana strony)</w:t>
      </w:r>
    </w:p>
    <w:p w14:paraId="298AF61D"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Calibri" w:cstheme="minorHAnsi"/>
          <w:bCs/>
          <w:szCs w:val="24"/>
        </w:rPr>
        <w:t>nauka i ćwiczenie prawidłowego chwytu przewodnika oraz odpowiedniego ustawienia się względem niego</w:t>
      </w:r>
    </w:p>
    <w:p w14:paraId="53108A87"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Calibri" w:cstheme="minorHAnsi"/>
          <w:bCs/>
          <w:szCs w:val="24"/>
        </w:rPr>
        <w:t xml:space="preserve">nauka i ćwiczenie </w:t>
      </w:r>
      <w:r w:rsidRPr="00025066">
        <w:rPr>
          <w:rFonts w:eastAsia="SimSun" w:cstheme="minorHAnsi"/>
          <w:bCs/>
          <w:kern w:val="1"/>
          <w:szCs w:val="24"/>
          <w:lang w:eastAsia="hi-IN" w:bidi="hi-IN"/>
        </w:rPr>
        <w:t>interpretowania i prawidłowego reagowania na ruchy ciała widzącego przewodnika w ruchu</w:t>
      </w:r>
    </w:p>
    <w:p w14:paraId="3C9F4EA3"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dostosowania tempa marszu podczas poruszania się z widzącym przewodnikiem</w:t>
      </w:r>
    </w:p>
    <w:p w14:paraId="469884C7"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uwalniania się z niewłaściwego chwytu zastosowanego przez przypadkowego widzącego przewodnika</w:t>
      </w:r>
    </w:p>
    <w:p w14:paraId="642A9DA8"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trzymania w wolnej ręce torby, walizki, laski (sygnalizacyjnie) podczas poruszania się z widzącym przewodnikiem oraz przekładania trzymanego przedmiotu, jeśli jest taka potrzeba</w:t>
      </w:r>
    </w:p>
    <w:p w14:paraId="51EF2E4A"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nauka i ćwiczenie poruszania się z techniką </w:t>
      </w:r>
      <w:r w:rsidR="008C5244" w:rsidRPr="00025066">
        <w:rPr>
          <w:rFonts w:eastAsia="SimSun" w:cstheme="minorHAnsi"/>
          <w:bCs/>
          <w:kern w:val="1"/>
          <w:szCs w:val="24"/>
          <w:lang w:eastAsia="hi-IN" w:bidi="hi-IN"/>
        </w:rPr>
        <w:t>„</w:t>
      </w:r>
      <w:r w:rsidRPr="00025066">
        <w:rPr>
          <w:rFonts w:eastAsia="SimSun" w:cstheme="minorHAnsi"/>
          <w:bCs/>
          <w:kern w:val="1"/>
          <w:szCs w:val="24"/>
          <w:lang w:eastAsia="hi-IN" w:bidi="hi-IN"/>
        </w:rPr>
        <w:t>lekkiego dotyku</w:t>
      </w:r>
      <w:r w:rsidR="008C5244" w:rsidRPr="00025066">
        <w:rPr>
          <w:rFonts w:eastAsia="SimSun" w:cstheme="minorHAnsi"/>
          <w:bCs/>
          <w:kern w:val="1"/>
          <w:szCs w:val="24"/>
          <w:lang w:eastAsia="hi-IN" w:bidi="hi-IN"/>
        </w:rPr>
        <w:t>”</w:t>
      </w:r>
      <w:r w:rsidRPr="00025066">
        <w:rPr>
          <w:rFonts w:eastAsia="SimSun" w:cstheme="minorHAnsi"/>
          <w:bCs/>
          <w:kern w:val="1"/>
          <w:szCs w:val="24"/>
          <w:lang w:eastAsia="hi-IN" w:bidi="hi-IN"/>
        </w:rPr>
        <w:t xml:space="preserve"> przewodnika oraz omówienie sytuacji, w których należy ją stosować</w:t>
      </w:r>
    </w:p>
    <w:p w14:paraId="5FCFBB2D"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bookmarkStart w:id="73" w:name="_Hlk89969440"/>
      <w:r w:rsidRPr="00025066">
        <w:rPr>
          <w:rFonts w:eastAsia="SimSun" w:cstheme="minorHAnsi"/>
          <w:bCs/>
          <w:kern w:val="1"/>
          <w:szCs w:val="24"/>
          <w:lang w:eastAsia="hi-IN" w:bidi="hi-IN"/>
        </w:rPr>
        <w:t>nauka i ćwiczenie techniki wąskiego przejścia w marszu, omówienie sytuacji, w których należy ją zastosować</w:t>
      </w:r>
    </w:p>
    <w:p w14:paraId="3F4C9593"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lastRenderedPageBreak/>
        <w:t xml:space="preserve">nauka i ćwiczenie technik zawracania: obchodzenia wokół </w:t>
      </w:r>
      <w:r w:rsidR="008C5244" w:rsidRPr="00025066">
        <w:rPr>
          <w:rFonts w:eastAsia="SimSun" w:cstheme="minorHAnsi"/>
          <w:bCs/>
          <w:kern w:val="1"/>
          <w:szCs w:val="24"/>
          <w:lang w:eastAsia="hi-IN" w:bidi="hi-IN"/>
        </w:rPr>
        <w:t>osoby niewidomej i zawracanie w miejscu</w:t>
      </w:r>
    </w:p>
    <w:bookmarkEnd w:id="73"/>
    <w:p w14:paraId="7812F547"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techniki „zmiany strony” (statycznie i w marszu)</w:t>
      </w:r>
    </w:p>
    <w:p w14:paraId="0A588C92"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lokalizowania i zajmowania wskazanego przez widzącego przewodnika   miejsca do siedzenia, np. na krześle</w:t>
      </w:r>
    </w:p>
    <w:p w14:paraId="0215868C" w14:textId="77777777" w:rsidR="00533C5F" w:rsidRPr="00025066" w:rsidRDefault="00533C5F" w:rsidP="00BF45B5">
      <w:pPr>
        <w:numPr>
          <w:ilvl w:val="0"/>
          <w:numId w:val="14"/>
        </w:numPr>
        <w:suppressAutoHyphens/>
        <w:spacing w:before="0" w:after="0"/>
        <w:ind w:left="426"/>
        <w:rPr>
          <w:rFonts w:eastAsia="Calibri" w:cstheme="minorHAnsi"/>
          <w:bCs/>
          <w:szCs w:val="24"/>
        </w:rPr>
      </w:pPr>
      <w:r w:rsidRPr="00025066">
        <w:rPr>
          <w:rFonts w:eastAsia="SimSun" w:cstheme="minorHAnsi"/>
          <w:bCs/>
          <w:kern w:val="1"/>
          <w:szCs w:val="24"/>
          <w:lang w:eastAsia="hi-IN" w:bidi="hi-IN"/>
        </w:rPr>
        <w:t>nauka i ćwiczenie p</w:t>
      </w:r>
      <w:r w:rsidRPr="00025066">
        <w:rPr>
          <w:rFonts w:eastAsia="Calibri" w:cstheme="minorHAnsi"/>
          <w:bCs/>
          <w:szCs w:val="24"/>
        </w:rPr>
        <w:t>rzechodzenia przez drzwi z widzącym przewodnikiem</w:t>
      </w:r>
    </w:p>
    <w:p w14:paraId="0ED7639B" w14:textId="77777777" w:rsidR="00533C5F" w:rsidRPr="00025066" w:rsidRDefault="00533C5F" w:rsidP="00BF45B5">
      <w:pPr>
        <w:numPr>
          <w:ilvl w:val="0"/>
          <w:numId w:val="14"/>
        </w:numPr>
        <w:suppressAutoHyphens/>
        <w:spacing w:before="0" w:after="0"/>
        <w:ind w:left="426"/>
        <w:rPr>
          <w:rFonts w:eastAsia="Calibri" w:cstheme="minorHAnsi"/>
          <w:bCs/>
          <w:szCs w:val="24"/>
        </w:rPr>
      </w:pPr>
      <w:r w:rsidRPr="00025066">
        <w:rPr>
          <w:rFonts w:eastAsia="SimSun" w:cstheme="minorHAnsi"/>
          <w:bCs/>
          <w:kern w:val="1"/>
          <w:szCs w:val="24"/>
          <w:lang w:eastAsia="hi-IN" w:bidi="hi-IN"/>
        </w:rPr>
        <w:t>nauka i ćwiczenie p</w:t>
      </w:r>
      <w:r w:rsidRPr="00025066">
        <w:rPr>
          <w:rFonts w:eastAsia="Calibri" w:cstheme="minorHAnsi"/>
          <w:bCs/>
          <w:szCs w:val="24"/>
        </w:rPr>
        <w:t>oruszania się po schodach</w:t>
      </w:r>
      <w:r w:rsidRPr="00025066">
        <w:rPr>
          <w:rFonts w:eastAsia="Calibri" w:cstheme="minorHAnsi"/>
          <w:szCs w:val="24"/>
        </w:rPr>
        <w:t xml:space="preserve"> </w:t>
      </w:r>
      <w:r w:rsidRPr="00025066">
        <w:rPr>
          <w:rFonts w:eastAsia="Calibri" w:cstheme="minorHAnsi"/>
          <w:bCs/>
          <w:szCs w:val="24"/>
        </w:rPr>
        <w:t>z widzącym przewodnikiem</w:t>
      </w:r>
    </w:p>
    <w:p w14:paraId="7814F45E"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Calibri" w:cstheme="minorHAnsi"/>
          <w:bCs/>
          <w:szCs w:val="24"/>
        </w:rPr>
        <w:t>nauka i ćwiczenie zastosowania technik poruszania się z widzącym przewodnikiem oraz z laską</w:t>
      </w:r>
    </w:p>
    <w:p w14:paraId="56EFC0CB"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poruszania się po schodach ruchomych, pochylniach i chodnikach ruchomych z widzącym przewodnikiem</w:t>
      </w:r>
    </w:p>
    <w:p w14:paraId="46C41552"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przechodzenia przez drzwi obrotowe z widzącym przewodnikiem</w:t>
      </w:r>
    </w:p>
    <w:p w14:paraId="6B72C201"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korzystania ze środków transportu z widzącym przewodnikiem</w:t>
      </w:r>
    </w:p>
    <w:p w14:paraId="2C898AB0"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instruowania drugiej osoby w zakresie technik poruszania się z widzącym przewodnikiem</w:t>
      </w:r>
    </w:p>
    <w:p w14:paraId="339A5230"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 xml:space="preserve">UWAGI: </w:t>
      </w:r>
    </w:p>
    <w:p w14:paraId="424FC385" w14:textId="77777777" w:rsidR="00533C5F" w:rsidRPr="00025066" w:rsidRDefault="00533C5F" w:rsidP="00BF45B5">
      <w:pPr>
        <w:suppressAutoHyphens/>
        <w:spacing w:before="0"/>
        <w:rPr>
          <w:rFonts w:eastAsia="SimSun" w:cstheme="minorHAnsi"/>
          <w:szCs w:val="24"/>
          <w:lang w:eastAsia="ar-SA"/>
        </w:rPr>
      </w:pPr>
      <w:r w:rsidRPr="00025066">
        <w:rPr>
          <w:rFonts w:eastAsia="SimSun" w:cstheme="minorHAnsi"/>
          <w:szCs w:val="24"/>
          <w:lang w:eastAsia="ar-SA"/>
        </w:rPr>
        <w:t>Nauka technik poruszania się z widzącym przewodnikiem powinna zaczynać się w spokojnych miejscach pozwalających na komfortowe nauczenie się poszczególnych elementów technik, np. w budynku w pomieszczeniu z niewielką liczbą mebli dających możliwość swobodnego przemieszczania się, na niezatłoczonych korytarzach, chodnikach itp. Wraz z nabywaniem sprawności w posługiwaniu się poszczególnymi technikami teren powinien być coraz bardziej wymagający – zatłoczony, z przeszkodami, wzmożonym natężeniem dźwięków. Warto ćwiczyć poruszanie się po różnego typu schodach, przechodzenie przez różne drzwi, korzystanie ze schodów ruchomych, przechodzenie przez ulicę, korzystanie z punktów usługowych i środków transportu.</w:t>
      </w:r>
    </w:p>
    <w:p w14:paraId="090C951E" w14:textId="77777777" w:rsidR="00533C5F" w:rsidRPr="00025066" w:rsidRDefault="00533C5F" w:rsidP="00BF45B5">
      <w:pPr>
        <w:suppressAutoHyphens/>
        <w:spacing w:after="0"/>
        <w:rPr>
          <w:rFonts w:eastAsia="SimSun" w:cstheme="minorHAnsi"/>
          <w:b/>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 xml:space="preserve">: </w:t>
      </w:r>
    </w:p>
    <w:p w14:paraId="42C16488" w14:textId="77777777" w:rsidR="00533C5F" w:rsidRPr="00025066" w:rsidRDefault="00533C5F" w:rsidP="00BF45B5">
      <w:pPr>
        <w:suppressAutoHyphens/>
        <w:spacing w:before="0"/>
        <w:rPr>
          <w:rFonts w:eastAsia="SimSun" w:cstheme="minorHAnsi"/>
          <w:szCs w:val="24"/>
          <w:lang w:eastAsia="ar-SA"/>
        </w:rPr>
      </w:pPr>
      <w:r w:rsidRPr="00025066">
        <w:rPr>
          <w:rFonts w:eastAsia="SimSun" w:cstheme="minorHAnsi"/>
          <w:szCs w:val="24"/>
          <w:lang w:val="en-US" w:eastAsia="ar-SA"/>
        </w:rPr>
        <w:t xml:space="preserve">Hill E., Ponder P. (1983). </w:t>
      </w:r>
      <w:r w:rsidRPr="00025066">
        <w:rPr>
          <w:rFonts w:eastAsia="SimSun" w:cstheme="minorHAnsi"/>
          <w:i/>
          <w:szCs w:val="24"/>
          <w:lang w:eastAsia="ar-SA"/>
        </w:rPr>
        <w:t>Orientacja i techniki poruszania się. Przewodnik dla praktyków.</w:t>
      </w:r>
      <w:r w:rsidRPr="00025066">
        <w:rPr>
          <w:rFonts w:eastAsia="SimSun" w:cstheme="minorHAnsi"/>
          <w:szCs w:val="24"/>
          <w:lang w:eastAsia="ar-SA"/>
        </w:rPr>
        <w:t xml:space="preserve"> Warszawa: PZN ZG Dział </w:t>
      </w:r>
      <w:proofErr w:type="spellStart"/>
      <w:r w:rsidRPr="00025066">
        <w:rPr>
          <w:rFonts w:eastAsia="SimSun" w:cstheme="minorHAnsi"/>
          <w:szCs w:val="24"/>
          <w:lang w:eastAsia="ar-SA"/>
        </w:rPr>
        <w:t>Tyflologiczny</w:t>
      </w:r>
      <w:proofErr w:type="spellEnd"/>
      <w:r w:rsidRPr="00025066">
        <w:rPr>
          <w:rFonts w:eastAsia="SimSun" w:cstheme="minorHAnsi"/>
          <w:szCs w:val="24"/>
          <w:lang w:eastAsia="ar-SA"/>
        </w:rPr>
        <w:t>. Część B: Przewodnik (s. 35-51).</w:t>
      </w:r>
    </w:p>
    <w:p w14:paraId="103A9DEF" w14:textId="77777777" w:rsidR="00533C5F" w:rsidRPr="00025066" w:rsidRDefault="00533C5F" w:rsidP="00BF45B5">
      <w:pPr>
        <w:suppressAutoHyphens/>
        <w:rPr>
          <w:rFonts w:eastAsia="SimSun" w:cstheme="minorHAnsi"/>
          <w:szCs w:val="24"/>
          <w:lang w:val="en-US" w:eastAsia="ar-SA"/>
        </w:rPr>
      </w:pPr>
      <w:r w:rsidRPr="00025066">
        <w:rPr>
          <w:rFonts w:eastAsia="SimSun" w:cstheme="minorHAnsi"/>
          <w:szCs w:val="24"/>
          <w:lang w:val="en-US" w:eastAsia="ar-SA"/>
        </w:rPr>
        <w:t xml:space="preserve">Harley R.K., Wood T., </w:t>
      </w:r>
      <w:proofErr w:type="spellStart"/>
      <w:r w:rsidRPr="00025066">
        <w:rPr>
          <w:rFonts w:eastAsia="SimSun" w:cstheme="minorHAnsi"/>
          <w:szCs w:val="24"/>
          <w:lang w:val="en-US" w:eastAsia="ar-SA"/>
        </w:rPr>
        <w:t>Merbler</w:t>
      </w:r>
      <w:proofErr w:type="spellEnd"/>
      <w:r w:rsidRPr="00025066">
        <w:rPr>
          <w:rFonts w:eastAsia="SimSun" w:cstheme="minorHAnsi"/>
          <w:szCs w:val="24"/>
          <w:lang w:val="en-US" w:eastAsia="ar-SA"/>
        </w:rPr>
        <w:t xml:space="preserve"> J.B. (1994). </w:t>
      </w:r>
      <w:r w:rsidRPr="00025066">
        <w:rPr>
          <w:rFonts w:eastAsia="SimSun" w:cstheme="minorHAnsi"/>
          <w:i/>
          <w:szCs w:val="24"/>
          <w:lang w:eastAsia="ar-SA"/>
        </w:rPr>
        <w:t>Program rehabilitacji w zakresie orientacji i poruszania się niewidomych dzieci z dodatkowo ograniczoną sprawnością</w:t>
      </w:r>
      <w:r w:rsidRPr="00025066">
        <w:rPr>
          <w:rFonts w:eastAsia="SimSun" w:cstheme="minorHAnsi"/>
          <w:szCs w:val="24"/>
          <w:lang w:eastAsia="ar-SA"/>
        </w:rPr>
        <w:t xml:space="preserve">. </w:t>
      </w:r>
      <w:r w:rsidRPr="00025066">
        <w:rPr>
          <w:rFonts w:eastAsia="SimSun" w:cstheme="minorHAnsi"/>
          <w:szCs w:val="24"/>
          <w:lang w:val="en-US" w:eastAsia="ar-SA"/>
        </w:rPr>
        <w:t>Warszawa: PZN.</w:t>
      </w:r>
    </w:p>
    <w:p w14:paraId="33C99C36" w14:textId="77777777" w:rsidR="00533C5F" w:rsidRPr="00025066" w:rsidRDefault="00533C5F" w:rsidP="00BF45B5">
      <w:pPr>
        <w:suppressAutoHyphens/>
        <w:rPr>
          <w:rFonts w:eastAsia="SimSun" w:cstheme="minorHAnsi"/>
          <w:color w:val="000000"/>
          <w:szCs w:val="24"/>
          <w:lang w:val="en-US" w:eastAsia="ar-SA"/>
        </w:rPr>
      </w:pPr>
      <w:r w:rsidRPr="00025066">
        <w:rPr>
          <w:rFonts w:eastAsia="SimSun" w:cstheme="minorHAnsi"/>
          <w:szCs w:val="24"/>
          <w:lang w:val="en-US" w:eastAsia="ar-SA"/>
        </w:rPr>
        <w:t xml:space="preserve">Jacobson W.H. (2013). </w:t>
      </w:r>
      <w:r w:rsidRPr="00025066">
        <w:rPr>
          <w:rFonts w:eastAsia="SimSun" w:cstheme="minorHAnsi"/>
          <w:i/>
          <w:szCs w:val="24"/>
          <w:lang w:val="en-US" w:eastAsia="ar-SA"/>
        </w:rPr>
        <w:t>The Art and Science of Teaching Orientation and Mobility to Persons with Visual Impairments</w:t>
      </w:r>
      <w:r w:rsidRPr="00025066">
        <w:rPr>
          <w:rFonts w:eastAsia="SimSun" w:cstheme="minorHAnsi"/>
          <w:szCs w:val="24"/>
          <w:lang w:val="en-US" w:eastAsia="ar-SA"/>
        </w:rPr>
        <w:t xml:space="preserve">. New York: AFB Press. </w:t>
      </w:r>
      <w:proofErr w:type="spellStart"/>
      <w:r w:rsidRPr="00025066">
        <w:rPr>
          <w:rFonts w:eastAsia="SimSun" w:cstheme="minorHAnsi"/>
          <w:szCs w:val="24"/>
          <w:lang w:val="en-US" w:eastAsia="ar-SA"/>
        </w:rPr>
        <w:t>Rozdział</w:t>
      </w:r>
      <w:proofErr w:type="spellEnd"/>
      <w:r w:rsidRPr="00025066">
        <w:rPr>
          <w:rFonts w:eastAsia="SimSun" w:cstheme="minorHAnsi"/>
          <w:szCs w:val="24"/>
          <w:lang w:val="en-US" w:eastAsia="ar-SA"/>
        </w:rPr>
        <w:t xml:space="preserve"> 3: Basic Techniques for Guiding a Person with a Visual Impairment (s. 83-109).</w:t>
      </w:r>
    </w:p>
    <w:p w14:paraId="587A9AE8" w14:textId="77777777" w:rsidR="00533C5F" w:rsidRPr="00025066" w:rsidRDefault="00533C5F" w:rsidP="00BF45B5">
      <w:pPr>
        <w:suppressAutoHyphens/>
        <w:rPr>
          <w:rFonts w:eastAsia="SimSun" w:cstheme="minorHAnsi"/>
          <w:bCs/>
          <w:kern w:val="36"/>
          <w:szCs w:val="24"/>
          <w:lang w:eastAsia="ar-SA"/>
        </w:rPr>
      </w:pPr>
      <w:r w:rsidRPr="00025066">
        <w:rPr>
          <w:rFonts w:eastAsia="SimSun" w:cstheme="minorHAnsi"/>
          <w:szCs w:val="24"/>
          <w:lang w:eastAsia="ar-SA"/>
        </w:rPr>
        <w:t>Kuczyńska-Kwapisz J., Śmiechowska-</w:t>
      </w:r>
      <w:proofErr w:type="spellStart"/>
      <w:r w:rsidRPr="00025066">
        <w:rPr>
          <w:rFonts w:eastAsia="SimSun" w:cstheme="minorHAnsi"/>
          <w:szCs w:val="24"/>
          <w:lang w:eastAsia="ar-SA"/>
        </w:rPr>
        <w:t>Petrovskij</w:t>
      </w:r>
      <w:proofErr w:type="spellEnd"/>
      <w:r w:rsidRPr="00025066">
        <w:rPr>
          <w:rFonts w:eastAsia="SimSun" w:cstheme="minorHAnsi"/>
          <w:szCs w:val="24"/>
          <w:lang w:eastAsia="ar-SA"/>
        </w:rPr>
        <w:t xml:space="preserve"> E. (2017). Orientacja przestrzenna i poruszanie się osób z niepełnosprawnością narządu wzroku. Współczesne techniki, narzędzia i strategie nauczania. Warszawa: Wydawnictwo Naukowe UKSW. Podrozdział: Korzystanie z pomocy przewodnika (s. 73-76).</w:t>
      </w:r>
      <w:r w:rsidRPr="00025066">
        <w:rPr>
          <w:rFonts w:eastAsia="SimSun" w:cstheme="minorHAnsi"/>
          <w:szCs w:val="24"/>
          <w:lang w:eastAsia="ar-SA"/>
        </w:rPr>
        <w:tab/>
      </w:r>
    </w:p>
    <w:p w14:paraId="7295A792" w14:textId="77777777" w:rsidR="00663B86" w:rsidRPr="00025066" w:rsidRDefault="00663B86" w:rsidP="00BF45B5">
      <w:pPr>
        <w:pStyle w:val="Tekstkomentarza"/>
        <w:spacing w:line="288" w:lineRule="auto"/>
        <w:rPr>
          <w:rFonts w:asciiTheme="minorHAnsi" w:hAnsiTheme="minorHAnsi" w:cstheme="minorHAnsi"/>
        </w:rPr>
      </w:pPr>
      <w:proofErr w:type="spellStart"/>
      <w:r w:rsidRPr="00025066">
        <w:rPr>
          <w:rFonts w:asciiTheme="minorHAnsi" w:hAnsiTheme="minorHAnsi" w:cstheme="minorHAnsi"/>
        </w:rPr>
        <w:lastRenderedPageBreak/>
        <w:t>Materiały</w:t>
      </w:r>
      <w:proofErr w:type="spellEnd"/>
      <w:r w:rsidRPr="00025066">
        <w:rPr>
          <w:rFonts w:asciiTheme="minorHAnsi" w:hAnsiTheme="minorHAnsi" w:cstheme="minorHAnsi"/>
        </w:rPr>
        <w:t xml:space="preserve"> </w:t>
      </w:r>
      <w:proofErr w:type="spellStart"/>
      <w:r w:rsidRPr="00025066">
        <w:rPr>
          <w:rFonts w:asciiTheme="minorHAnsi" w:hAnsiTheme="minorHAnsi" w:cstheme="minorHAnsi"/>
        </w:rPr>
        <w:t>Tyflologiczne</w:t>
      </w:r>
      <w:proofErr w:type="spellEnd"/>
      <w:r w:rsidRPr="00025066">
        <w:rPr>
          <w:rFonts w:asciiTheme="minorHAnsi" w:hAnsiTheme="minorHAnsi" w:cstheme="minorHAnsi"/>
        </w:rPr>
        <w:t xml:space="preserve"> </w:t>
      </w:r>
      <w:proofErr w:type="spellStart"/>
      <w:r w:rsidRPr="00025066">
        <w:rPr>
          <w:rFonts w:asciiTheme="minorHAnsi" w:hAnsiTheme="minorHAnsi" w:cstheme="minorHAnsi"/>
        </w:rPr>
        <w:t>nr</w:t>
      </w:r>
      <w:proofErr w:type="spellEnd"/>
      <w:r w:rsidRPr="00025066">
        <w:rPr>
          <w:rFonts w:asciiTheme="minorHAnsi" w:hAnsiTheme="minorHAnsi" w:cstheme="minorHAnsi"/>
        </w:rPr>
        <w:t xml:space="preserve"> 8, 1995, </w:t>
      </w:r>
      <w:proofErr w:type="spellStart"/>
      <w:r w:rsidRPr="00025066">
        <w:rPr>
          <w:rFonts w:asciiTheme="minorHAnsi" w:hAnsiTheme="minorHAnsi" w:cstheme="minorHAnsi"/>
        </w:rPr>
        <w:t>Rehabilitacja</w:t>
      </w:r>
      <w:proofErr w:type="spellEnd"/>
      <w:r w:rsidRPr="00025066">
        <w:rPr>
          <w:rFonts w:asciiTheme="minorHAnsi" w:hAnsiTheme="minorHAnsi" w:cstheme="minorHAnsi"/>
        </w:rPr>
        <w:t xml:space="preserve"> </w:t>
      </w:r>
      <w:proofErr w:type="spellStart"/>
      <w:r w:rsidRPr="00025066">
        <w:rPr>
          <w:rFonts w:asciiTheme="minorHAnsi" w:hAnsiTheme="minorHAnsi" w:cstheme="minorHAnsi"/>
        </w:rPr>
        <w:t>podstawowa</w:t>
      </w:r>
      <w:proofErr w:type="spellEnd"/>
      <w:r w:rsidRPr="00025066">
        <w:rPr>
          <w:rFonts w:asciiTheme="minorHAnsi" w:hAnsiTheme="minorHAnsi" w:cstheme="minorHAnsi"/>
        </w:rPr>
        <w:t xml:space="preserve"> i </w:t>
      </w:r>
      <w:proofErr w:type="spellStart"/>
      <w:r w:rsidRPr="00025066">
        <w:rPr>
          <w:rFonts w:asciiTheme="minorHAnsi" w:hAnsiTheme="minorHAnsi" w:cstheme="minorHAnsi"/>
        </w:rPr>
        <w:t>orientacja</w:t>
      </w:r>
      <w:proofErr w:type="spellEnd"/>
      <w:r w:rsidRPr="00025066">
        <w:rPr>
          <w:rFonts w:asciiTheme="minorHAnsi" w:hAnsiTheme="minorHAnsi" w:cstheme="minorHAnsi"/>
        </w:rPr>
        <w:t xml:space="preserve"> </w:t>
      </w:r>
      <w:proofErr w:type="spellStart"/>
      <w:r w:rsidRPr="00025066">
        <w:rPr>
          <w:rFonts w:asciiTheme="minorHAnsi" w:hAnsiTheme="minorHAnsi" w:cstheme="minorHAnsi"/>
        </w:rPr>
        <w:t>przestrzenna</w:t>
      </w:r>
      <w:proofErr w:type="spellEnd"/>
      <w:r w:rsidRPr="00025066">
        <w:rPr>
          <w:rFonts w:asciiTheme="minorHAnsi" w:hAnsiTheme="minorHAnsi" w:cstheme="minorHAnsi"/>
        </w:rPr>
        <w:t xml:space="preserve"> </w:t>
      </w:r>
      <w:proofErr w:type="spellStart"/>
      <w:r w:rsidRPr="00025066">
        <w:rPr>
          <w:rFonts w:asciiTheme="minorHAnsi" w:hAnsiTheme="minorHAnsi" w:cstheme="minorHAnsi"/>
        </w:rPr>
        <w:t>niewidomych</w:t>
      </w:r>
      <w:proofErr w:type="spellEnd"/>
      <w:r w:rsidRPr="00025066">
        <w:rPr>
          <w:rFonts w:asciiTheme="minorHAnsi" w:hAnsiTheme="minorHAnsi" w:cstheme="minorHAnsi"/>
        </w:rPr>
        <w:t xml:space="preserve"> i </w:t>
      </w:r>
      <w:proofErr w:type="spellStart"/>
      <w:r w:rsidRPr="00025066">
        <w:rPr>
          <w:rFonts w:asciiTheme="minorHAnsi" w:hAnsiTheme="minorHAnsi" w:cstheme="minorHAnsi"/>
        </w:rPr>
        <w:t>słabowidzących</w:t>
      </w:r>
      <w:proofErr w:type="spellEnd"/>
      <w:r w:rsidRPr="00025066">
        <w:rPr>
          <w:rFonts w:asciiTheme="minorHAnsi" w:hAnsiTheme="minorHAnsi" w:cstheme="minorHAnsi"/>
        </w:rPr>
        <w:t>.</w:t>
      </w:r>
    </w:p>
    <w:p w14:paraId="724A7E74" w14:textId="77777777" w:rsidR="00533C5F" w:rsidRPr="00025066" w:rsidRDefault="00533C5F" w:rsidP="00BF45B5">
      <w:pPr>
        <w:suppressAutoHyphens/>
        <w:rPr>
          <w:rFonts w:eastAsia="SimSun" w:cstheme="minorHAnsi"/>
          <w:szCs w:val="24"/>
          <w:lang w:eastAsia="ar-SA"/>
        </w:rPr>
      </w:pPr>
      <w:r w:rsidRPr="00025066">
        <w:rPr>
          <w:rFonts w:eastAsia="SimSun" w:cstheme="minorHAnsi"/>
          <w:szCs w:val="24"/>
          <w:lang w:eastAsia="ar-SA"/>
        </w:rPr>
        <w:t>Walkiewicz-</w:t>
      </w:r>
      <w:proofErr w:type="spellStart"/>
      <w:r w:rsidRPr="00025066">
        <w:rPr>
          <w:rFonts w:eastAsia="SimSun" w:cstheme="minorHAnsi"/>
          <w:szCs w:val="24"/>
          <w:lang w:eastAsia="ar-SA"/>
        </w:rPr>
        <w:t>Krutak</w:t>
      </w:r>
      <w:proofErr w:type="spellEnd"/>
      <w:r w:rsidRPr="00025066">
        <w:rPr>
          <w:rFonts w:eastAsia="SimSun" w:cstheme="minorHAnsi"/>
          <w:szCs w:val="24"/>
          <w:lang w:eastAsia="ar-SA"/>
        </w:rPr>
        <w:t xml:space="preserve"> M. (2008). Jak pomóc dziecku niewidomemu w poruszaniu się? W: Paplińska M. (red) – Edukacja równych szans. Uczeń i student z dysfunkcją wzroku – nowe podejście, nowe możliwości. Warszawa: Uniwersytet Warszawski.</w:t>
      </w:r>
      <w:r w:rsidRPr="00025066">
        <w:rPr>
          <w:rFonts w:eastAsia="SimSun" w:cstheme="minorHAnsi"/>
          <w:szCs w:val="24"/>
          <w:lang w:eastAsia="ar-SA"/>
        </w:rPr>
        <w:br w:type="page"/>
      </w:r>
    </w:p>
    <w:p w14:paraId="2EE21011" w14:textId="77777777" w:rsidR="00533C5F" w:rsidRPr="00025066" w:rsidRDefault="00156918" w:rsidP="00C82878">
      <w:pPr>
        <w:pStyle w:val="Nagwek3"/>
        <w:rPr>
          <w:rFonts w:asciiTheme="minorHAnsi" w:hAnsiTheme="minorHAnsi" w:cstheme="minorHAnsi"/>
        </w:rPr>
      </w:pPr>
      <w:bookmarkStart w:id="74" w:name="_Toc92642940"/>
      <w:bookmarkStart w:id="75" w:name="_Toc95333057"/>
      <w:r w:rsidRPr="00025066">
        <w:rPr>
          <w:rFonts w:asciiTheme="minorHAnsi" w:hAnsiTheme="minorHAnsi" w:cstheme="minorHAnsi"/>
        </w:rPr>
        <w:lastRenderedPageBreak/>
        <w:t>Podstawowe techniki poruszania się z białą laską</w:t>
      </w:r>
      <w:bookmarkEnd w:id="74"/>
      <w:bookmarkEnd w:id="75"/>
    </w:p>
    <w:p w14:paraId="318F339E" w14:textId="77777777" w:rsidR="00663B86" w:rsidRPr="00025066" w:rsidRDefault="00663B86" w:rsidP="00BF45B5">
      <w:pPr>
        <w:suppressAutoHyphens/>
        <w:autoSpaceDN w:val="0"/>
        <w:spacing w:before="0" w:after="0"/>
        <w:textAlignment w:val="baseline"/>
        <w:rPr>
          <w:rFonts w:eastAsia="SimSun" w:cstheme="minorHAnsi"/>
          <w:b/>
          <w:bCs/>
          <w:kern w:val="3"/>
          <w:szCs w:val="24"/>
        </w:rPr>
      </w:pPr>
      <w:r w:rsidRPr="00025066">
        <w:rPr>
          <w:rFonts w:eastAsia="SimSun" w:cstheme="minorHAnsi"/>
          <w:b/>
          <w:bCs/>
          <w:kern w:val="3"/>
          <w:szCs w:val="24"/>
        </w:rPr>
        <w:t>WIEDZA I UMIEJĘTNOŚCI WYJŚCIOWE:</w:t>
      </w:r>
    </w:p>
    <w:p w14:paraId="5DBC0D43" w14:textId="77777777" w:rsidR="00663B86" w:rsidRPr="00025066" w:rsidRDefault="00663B86" w:rsidP="00BF45B5">
      <w:pPr>
        <w:widowControl w:val="0"/>
        <w:numPr>
          <w:ilvl w:val="0"/>
          <w:numId w:val="24"/>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umiejętność poruszania się z widzącym przewodnikiem</w:t>
      </w:r>
    </w:p>
    <w:p w14:paraId="1255AD84" w14:textId="77777777" w:rsidR="00663B86" w:rsidRPr="00025066" w:rsidRDefault="00663B86" w:rsidP="00BF45B5">
      <w:pPr>
        <w:widowControl w:val="0"/>
        <w:numPr>
          <w:ilvl w:val="0"/>
          <w:numId w:val="24"/>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umiejętność utrzymania przedmiotu w dłoni</w:t>
      </w:r>
    </w:p>
    <w:p w14:paraId="7BEE6330" w14:textId="77777777" w:rsidR="004F7139" w:rsidRPr="00025066" w:rsidRDefault="00663B86" w:rsidP="00BF45B5">
      <w:pPr>
        <w:widowControl w:val="0"/>
        <w:numPr>
          <w:ilvl w:val="0"/>
          <w:numId w:val="24"/>
        </w:numPr>
        <w:suppressLineNumbers/>
        <w:suppressAutoHyphens/>
        <w:autoSpaceDN w:val="0"/>
        <w:spacing w:before="0" w:after="0"/>
        <w:ind w:left="426"/>
        <w:textAlignment w:val="baseline"/>
        <w:rPr>
          <w:rFonts w:eastAsia="SimSun" w:cstheme="minorHAnsi"/>
          <w:b/>
          <w:bCs/>
          <w:kern w:val="3"/>
          <w:szCs w:val="24"/>
        </w:rPr>
      </w:pPr>
      <w:r w:rsidRPr="00025066">
        <w:rPr>
          <w:rFonts w:eastAsia="SimSun" w:cstheme="minorHAnsi"/>
          <w:kern w:val="3"/>
          <w:szCs w:val="24"/>
          <w:lang w:eastAsia="hi-IN" w:bidi="hi-IN"/>
        </w:rPr>
        <w:t>znajomość podstawowych pojęć i relacji przestrzennych</w:t>
      </w:r>
    </w:p>
    <w:p w14:paraId="03601829" w14:textId="77777777" w:rsidR="00663B86" w:rsidRPr="00025066" w:rsidRDefault="00663B86" w:rsidP="00BF45B5">
      <w:pPr>
        <w:widowControl w:val="0"/>
        <w:numPr>
          <w:ilvl w:val="0"/>
          <w:numId w:val="24"/>
        </w:numPr>
        <w:suppressLineNumbers/>
        <w:suppressAutoHyphens/>
        <w:autoSpaceDN w:val="0"/>
        <w:spacing w:before="0" w:after="0"/>
        <w:ind w:left="426"/>
        <w:textAlignment w:val="baseline"/>
        <w:rPr>
          <w:rFonts w:eastAsia="SimSun" w:cstheme="minorHAnsi"/>
          <w:b/>
          <w:bCs/>
          <w:kern w:val="3"/>
          <w:szCs w:val="24"/>
        </w:rPr>
      </w:pPr>
      <w:r w:rsidRPr="00025066">
        <w:rPr>
          <w:rFonts w:eastAsia="SimSun" w:cstheme="minorHAnsi"/>
          <w:kern w:val="3"/>
          <w:szCs w:val="24"/>
          <w:lang w:eastAsia="hi-IN" w:bidi="hi-IN"/>
        </w:rPr>
        <w:t>umiejętność utrzymania równowagi podczas samodzielnego poruszania się.</w:t>
      </w:r>
    </w:p>
    <w:p w14:paraId="188B89C8" w14:textId="77777777" w:rsidR="00533C5F" w:rsidRPr="00025066" w:rsidRDefault="00533C5F" w:rsidP="00BF45B5">
      <w:pPr>
        <w:suppressAutoHyphens/>
        <w:autoSpaceDN w:val="0"/>
        <w:spacing w:after="0"/>
        <w:textAlignment w:val="baseline"/>
        <w:rPr>
          <w:rFonts w:eastAsia="SimSun" w:cstheme="minorHAnsi"/>
          <w:b/>
          <w:bCs/>
          <w:kern w:val="3"/>
          <w:szCs w:val="24"/>
        </w:rPr>
      </w:pPr>
      <w:r w:rsidRPr="00025066">
        <w:rPr>
          <w:rFonts w:eastAsia="SimSun" w:cstheme="minorHAnsi"/>
          <w:b/>
          <w:bCs/>
          <w:kern w:val="3"/>
          <w:szCs w:val="24"/>
        </w:rPr>
        <w:t>CELE/EFEKTY NAUCZANIA:</w:t>
      </w:r>
    </w:p>
    <w:p w14:paraId="3C316991" w14:textId="77777777" w:rsidR="00533C5F" w:rsidRPr="00025066" w:rsidRDefault="00533C5F" w:rsidP="00BF45B5">
      <w:pPr>
        <w:widowControl w:val="0"/>
        <w:numPr>
          <w:ilvl w:val="0"/>
          <w:numId w:val="27"/>
        </w:numPr>
        <w:suppressLineNumbers/>
        <w:suppressAutoHyphens/>
        <w:spacing w:before="0" w:after="0"/>
        <w:ind w:left="426" w:hanging="403"/>
        <w:rPr>
          <w:rFonts w:eastAsia="SimSun" w:cstheme="minorHAnsi"/>
          <w:kern w:val="1"/>
          <w:szCs w:val="24"/>
          <w:lang w:eastAsia="hi-IN" w:bidi="hi-IN"/>
        </w:rPr>
      </w:pPr>
      <w:r w:rsidRPr="00025066">
        <w:rPr>
          <w:rFonts w:eastAsia="SimSun" w:cstheme="minorHAnsi"/>
          <w:kern w:val="1"/>
          <w:szCs w:val="24"/>
          <w:lang w:eastAsia="hi-IN" w:bidi="hi-IN"/>
        </w:rPr>
        <w:t>uczeń zna, potrafi wymienić i rozpoznać różnego rodzaju laski</w:t>
      </w:r>
      <w:r w:rsidR="00663B86" w:rsidRPr="00025066">
        <w:rPr>
          <w:rFonts w:eastAsia="SimSun" w:cstheme="minorHAnsi"/>
          <w:kern w:val="1"/>
          <w:szCs w:val="24"/>
          <w:lang w:eastAsia="hi-IN" w:bidi="hi-IN"/>
        </w:rPr>
        <w:t xml:space="preserve">, materiał z jakiego są wykonane,  końcówki i  uchwyty </w:t>
      </w:r>
      <w:r w:rsidRPr="00025066">
        <w:rPr>
          <w:rFonts w:eastAsia="SimSun" w:cstheme="minorHAnsi"/>
          <w:kern w:val="1"/>
          <w:szCs w:val="24"/>
          <w:lang w:eastAsia="hi-IN" w:bidi="hi-IN"/>
        </w:rPr>
        <w:t xml:space="preserve">oraz potrafi opisać ich zastosowanie i funkcje </w:t>
      </w:r>
    </w:p>
    <w:p w14:paraId="4EABA416"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potrafi złożyć i rozłożyć laskę składaną</w:t>
      </w:r>
    </w:p>
    <w:p w14:paraId="29C2B39D"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zna zasady doboru laski oraz jej końcówki</w:t>
      </w:r>
    </w:p>
    <w:p w14:paraId="2D715CC9"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 xml:space="preserve">uczeń zna różne rodzaje chwytów laski: standardowy, ołówkowy oraz pierwotny i potrafi je zastosować </w:t>
      </w:r>
    </w:p>
    <w:p w14:paraId="7101612F"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dobiera chwyt odpowiedni do sytuacji/techniki</w:t>
      </w:r>
    </w:p>
    <w:p w14:paraId="5CFA43EE"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zna prawidłowe ułożenie ręki i laski w technice diagonalnej</w:t>
      </w:r>
    </w:p>
    <w:p w14:paraId="080CE50B"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prawidłowo wykorzystuje technikę diagonalną w wymagającej tego sytuacji</w:t>
      </w:r>
    </w:p>
    <w:p w14:paraId="71BB99D4"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zna i potrafi samodzielnie stosować poszczególne elementy techniki dotykowej - stałego kontaktu, dwupunktowej i trzypunktowej:</w:t>
      </w:r>
    </w:p>
    <w:p w14:paraId="45095B1E" w14:textId="77777777" w:rsidR="00533C5F" w:rsidRPr="00025066" w:rsidRDefault="00533C5F" w:rsidP="00BF45B5">
      <w:pPr>
        <w:widowControl w:val="0"/>
        <w:numPr>
          <w:ilvl w:val="0"/>
          <w:numId w:val="29"/>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prawidłowy chwyt</w:t>
      </w:r>
    </w:p>
    <w:p w14:paraId="12F9668B" w14:textId="77777777" w:rsidR="00533C5F" w:rsidRPr="00025066" w:rsidRDefault="00533C5F" w:rsidP="00BF45B5">
      <w:pPr>
        <w:widowControl w:val="0"/>
        <w:numPr>
          <w:ilvl w:val="0"/>
          <w:numId w:val="29"/>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ułożenie ręki względem ciała</w:t>
      </w:r>
    </w:p>
    <w:p w14:paraId="04DF9168" w14:textId="77777777" w:rsidR="00533C5F" w:rsidRPr="00025066" w:rsidRDefault="00533C5F" w:rsidP="00BF45B5">
      <w:pPr>
        <w:widowControl w:val="0"/>
        <w:numPr>
          <w:ilvl w:val="0"/>
          <w:numId w:val="29"/>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odpowiedni ruch w nadgarstku</w:t>
      </w:r>
    </w:p>
    <w:p w14:paraId="0FD9EB05" w14:textId="77777777" w:rsidR="00533C5F" w:rsidRPr="00025066" w:rsidRDefault="00533C5F" w:rsidP="00BF45B5">
      <w:pPr>
        <w:widowControl w:val="0"/>
        <w:numPr>
          <w:ilvl w:val="0"/>
          <w:numId w:val="29"/>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prawidłową szerokość i symetryczność łuków</w:t>
      </w:r>
    </w:p>
    <w:p w14:paraId="3619E70C" w14:textId="77777777" w:rsidR="00533C5F" w:rsidRPr="00025066" w:rsidRDefault="00533C5F" w:rsidP="00BF45B5">
      <w:pPr>
        <w:widowControl w:val="0"/>
        <w:numPr>
          <w:ilvl w:val="0"/>
          <w:numId w:val="29"/>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prawidłową koordynację i naprzemienność łuków i kroków</w:t>
      </w:r>
    </w:p>
    <w:p w14:paraId="1AC19519" w14:textId="77777777" w:rsidR="00533C5F" w:rsidRPr="00025066" w:rsidRDefault="00533C5F" w:rsidP="00BF45B5">
      <w:pPr>
        <w:numPr>
          <w:ilvl w:val="0"/>
          <w:numId w:val="29"/>
        </w:numPr>
        <w:suppressAutoHyphens/>
        <w:spacing w:before="0" w:after="0"/>
        <w:rPr>
          <w:rFonts w:eastAsia="Calibri" w:cstheme="minorHAnsi"/>
          <w:szCs w:val="24"/>
        </w:rPr>
      </w:pPr>
      <w:r w:rsidRPr="00025066">
        <w:rPr>
          <w:rFonts w:eastAsia="Calibri" w:cstheme="minorHAnsi"/>
          <w:szCs w:val="24"/>
        </w:rPr>
        <w:t xml:space="preserve">wykonywanie łuków o właściwej wysokości (dotyczy techniki dwupunktowej i trzypunktowej) </w:t>
      </w:r>
    </w:p>
    <w:p w14:paraId="0F819C7A" w14:textId="77777777" w:rsidR="00533C5F" w:rsidRPr="00025066" w:rsidRDefault="00533C5F" w:rsidP="00BF45B5">
      <w:pPr>
        <w:widowControl w:val="0"/>
        <w:numPr>
          <w:ilvl w:val="0"/>
          <w:numId w:val="29"/>
        </w:numPr>
        <w:suppressLineNumbers/>
        <w:suppressAutoHyphens/>
        <w:spacing w:before="0" w:after="0"/>
        <w:rPr>
          <w:rFonts w:eastAsia="SimSun" w:cstheme="minorHAnsi"/>
          <w:kern w:val="1"/>
          <w:szCs w:val="24"/>
          <w:lang w:eastAsia="hi-IN" w:bidi="hi-IN"/>
        </w:rPr>
      </w:pPr>
      <w:r w:rsidRPr="00025066">
        <w:rPr>
          <w:rFonts w:eastAsia="SimSun" w:cstheme="minorHAnsi"/>
          <w:kern w:val="1"/>
          <w:szCs w:val="24"/>
          <w:lang w:eastAsia="hi-IN" w:bidi="hi-IN"/>
        </w:rPr>
        <w:t>stosowanie właściwej siły uderzenia (dotyczy techniki dwupunktowej i trzypunktowej)</w:t>
      </w:r>
    </w:p>
    <w:p w14:paraId="7A5CB73A" w14:textId="77777777" w:rsidR="00533C5F" w:rsidRPr="00025066" w:rsidRDefault="00533C5F" w:rsidP="00BF45B5">
      <w:pPr>
        <w:numPr>
          <w:ilvl w:val="0"/>
          <w:numId w:val="29"/>
        </w:numPr>
        <w:suppressAutoHyphens/>
        <w:spacing w:before="0" w:after="0"/>
        <w:rPr>
          <w:rFonts w:eastAsia="Calibri" w:cstheme="minorHAnsi"/>
          <w:szCs w:val="24"/>
        </w:rPr>
      </w:pPr>
      <w:r w:rsidRPr="00025066">
        <w:rPr>
          <w:rFonts w:eastAsia="Calibri" w:cstheme="minorHAnsi"/>
          <w:szCs w:val="24"/>
        </w:rPr>
        <w:t>wykonywanie trzeciego punktu na właściwej wysokości (dotyczy techniki trzypunktowej).</w:t>
      </w:r>
    </w:p>
    <w:p w14:paraId="51EE3424" w14:textId="77777777" w:rsidR="00533C5F" w:rsidRPr="00025066" w:rsidRDefault="00533C5F" w:rsidP="00BF45B5">
      <w:pPr>
        <w:widowControl w:val="0"/>
        <w:numPr>
          <w:ilvl w:val="0"/>
          <w:numId w:val="28"/>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 xml:space="preserve">uczeń potrafi wymienić sytuacje, w których można lub należy stosować poszczególne techniki </w:t>
      </w:r>
    </w:p>
    <w:p w14:paraId="3A531D86" w14:textId="77777777" w:rsidR="00533C5F" w:rsidRPr="00025066" w:rsidRDefault="00533C5F" w:rsidP="00BF45B5">
      <w:pPr>
        <w:numPr>
          <w:ilvl w:val="0"/>
          <w:numId w:val="28"/>
        </w:numPr>
        <w:suppressAutoHyphens/>
        <w:spacing w:before="0" w:after="0"/>
        <w:ind w:left="385"/>
        <w:rPr>
          <w:rFonts w:eastAsia="Calibri" w:cstheme="minorHAnsi"/>
          <w:szCs w:val="24"/>
        </w:rPr>
      </w:pPr>
      <w:r w:rsidRPr="00025066">
        <w:rPr>
          <w:rFonts w:eastAsia="Calibri" w:cstheme="minorHAnsi"/>
          <w:szCs w:val="24"/>
        </w:rPr>
        <w:t>uczeń prawidłowo stosuje wybraną technikę w odpowiedniej sytuacji</w:t>
      </w:r>
    </w:p>
    <w:p w14:paraId="21A06C5B"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zna i stosuje adekwatnie do sytuacji modyfikacje technik</w:t>
      </w:r>
    </w:p>
    <w:p w14:paraId="2269AE43" w14:textId="77777777" w:rsidR="00533C5F" w:rsidRPr="00025066" w:rsidRDefault="00533C5F" w:rsidP="00BF45B5">
      <w:pPr>
        <w:widowControl w:val="0"/>
        <w:numPr>
          <w:ilvl w:val="0"/>
          <w:numId w:val="28"/>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zna i stosuje technikę „dotknij i pociągnij” (modyfikację techniki dotykowej) </w:t>
      </w:r>
    </w:p>
    <w:p w14:paraId="4B4EF397"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zna i stosuje technikę „dotknij i przesuń” (modyfikację techniki dotykowej)</w:t>
      </w:r>
    </w:p>
    <w:p w14:paraId="2EE3CAFD" w14:textId="77777777" w:rsidR="00533C5F" w:rsidRPr="00025066" w:rsidRDefault="00533C5F" w:rsidP="00BF45B5">
      <w:pPr>
        <w:widowControl w:val="0"/>
        <w:numPr>
          <w:ilvl w:val="0"/>
          <w:numId w:val="61"/>
        </w:numPr>
        <w:suppressLineNumbers/>
        <w:suppressAutoHyphens/>
        <w:spacing w:before="0" w:after="0"/>
        <w:ind w:left="426"/>
        <w:rPr>
          <w:rFonts w:eastAsia="SimSun" w:cstheme="minorHAnsi"/>
          <w:strike/>
          <w:kern w:val="1"/>
          <w:szCs w:val="24"/>
          <w:lang w:eastAsia="hi-IN" w:bidi="hi-IN"/>
        </w:rPr>
      </w:pPr>
      <w:r w:rsidRPr="00025066">
        <w:rPr>
          <w:rFonts w:eastAsia="SimSun" w:cstheme="minorHAnsi"/>
          <w:kern w:val="1"/>
          <w:szCs w:val="24"/>
          <w:lang w:eastAsia="hi-IN" w:bidi="hi-IN"/>
        </w:rPr>
        <w:t>uczeń potrafi zastosować odpowiednią technikę poruszania się wzdłuż linii brzegowej w zależności od rodzaju linii brzegowej, swoich umiejętności oraz posiadanej końcówki laski</w:t>
      </w:r>
    </w:p>
    <w:p w14:paraId="73EF0B4C" w14:textId="77777777" w:rsidR="00533C5F" w:rsidRPr="00025066" w:rsidRDefault="00533C5F" w:rsidP="00BF45B5">
      <w:pPr>
        <w:widowControl w:val="0"/>
        <w:numPr>
          <w:ilvl w:val="0"/>
          <w:numId w:val="30"/>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lastRenderedPageBreak/>
        <w:t xml:space="preserve">uczeń potrafi spionizować laskę </w:t>
      </w:r>
      <w:r w:rsidR="00C82687" w:rsidRPr="00025066">
        <w:rPr>
          <w:rFonts w:eastAsia="SimSun" w:cstheme="minorHAnsi"/>
          <w:kern w:val="1"/>
          <w:szCs w:val="24"/>
          <w:lang w:eastAsia="hi-IN" w:bidi="hi-IN"/>
        </w:rPr>
        <w:t>stosując odpowiedni chwyt</w:t>
      </w:r>
      <w:r w:rsidRPr="00025066">
        <w:rPr>
          <w:rFonts w:eastAsia="SimSun" w:cstheme="minorHAnsi"/>
          <w:kern w:val="1"/>
          <w:szCs w:val="24"/>
          <w:lang w:eastAsia="hi-IN" w:bidi="hi-IN"/>
        </w:rPr>
        <w:t xml:space="preserve"> laski</w:t>
      </w:r>
    </w:p>
    <w:p w14:paraId="34915613" w14:textId="77777777" w:rsidR="00533C5F" w:rsidRPr="00025066" w:rsidRDefault="00533C5F" w:rsidP="00BF45B5">
      <w:pPr>
        <w:widowControl w:val="0"/>
        <w:numPr>
          <w:ilvl w:val="0"/>
          <w:numId w:val="30"/>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wie w jakich sytuacjach należy pionizować laskę</w:t>
      </w:r>
    </w:p>
    <w:p w14:paraId="469FED4B"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potrafi zachować właściwą odległość spionizowanej laski od ciała w zależności od sytuacji</w:t>
      </w:r>
    </w:p>
    <w:p w14:paraId="005F40A6"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prawidłowo wykonuje zwroty z laską</w:t>
      </w:r>
    </w:p>
    <w:p w14:paraId="613FD115"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potrafi przełożyć laskę z ręki do ręki przy zastosowaniu różnych chwytów</w:t>
      </w:r>
    </w:p>
    <w:p w14:paraId="6844F5FC" w14:textId="77777777" w:rsidR="00533C5F" w:rsidRPr="00025066" w:rsidRDefault="00533C5F" w:rsidP="00BF45B5">
      <w:pPr>
        <w:widowControl w:val="0"/>
        <w:numPr>
          <w:ilvl w:val="0"/>
          <w:numId w:val="3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wybrać najlepszy sposób odłożenia laski w zależności od sytuacji (np. przy sobie lub na półce w pociągu itp.)</w:t>
      </w:r>
    </w:p>
    <w:p w14:paraId="389DA73A" w14:textId="77777777" w:rsidR="00533C5F" w:rsidRPr="00025066" w:rsidRDefault="00533C5F" w:rsidP="00BF45B5">
      <w:pPr>
        <w:widowControl w:val="0"/>
        <w:numPr>
          <w:ilvl w:val="0"/>
          <w:numId w:val="3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we właściwy sposób ułożyć laskę względem ciała w czasie jazdy w różnych środkach transportu</w:t>
      </w:r>
    </w:p>
    <w:p w14:paraId="13253E61" w14:textId="77777777" w:rsidR="00533C5F" w:rsidRPr="00025066" w:rsidRDefault="00533C5F" w:rsidP="00BF45B5">
      <w:pPr>
        <w:widowControl w:val="0"/>
        <w:numPr>
          <w:ilvl w:val="0"/>
          <w:numId w:val="3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za pomocą laski zlokalizować poszukiwany obiekt, dotykowo go obejrzeć  (sprawdzić jego szerokość, wysokość, głębokość, np. drzwi, stół, krzesło, schody)</w:t>
      </w:r>
    </w:p>
    <w:p w14:paraId="16D6CEB5" w14:textId="77777777" w:rsidR="00533C5F" w:rsidRPr="00025066" w:rsidRDefault="00533C5F" w:rsidP="00BF45B5">
      <w:pPr>
        <w:widowControl w:val="0"/>
        <w:numPr>
          <w:ilvl w:val="0"/>
          <w:numId w:val="3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potrafi wykryć laską przeszkodę statyczną lub dynamiczną (będącą w ruchu),  właściwie zareagować na kontakt laski z przeszkodą oraz ominąć ją  </w:t>
      </w:r>
    </w:p>
    <w:p w14:paraId="49C4A376" w14:textId="77777777" w:rsidR="00533C5F" w:rsidRPr="00025066" w:rsidRDefault="00533C5F" w:rsidP="00BF45B5">
      <w:pPr>
        <w:widowControl w:val="0"/>
        <w:numPr>
          <w:ilvl w:val="0"/>
          <w:numId w:val="3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i właściwie zareagować na kontakt laski ze spadkiem/stopniem podczas poruszania się z zastosowaniem różnych technik</w:t>
      </w:r>
    </w:p>
    <w:p w14:paraId="17BFB811" w14:textId="77777777" w:rsidR="00533C5F" w:rsidRPr="00025066" w:rsidRDefault="00533C5F" w:rsidP="00BF45B5">
      <w:pPr>
        <w:widowControl w:val="0"/>
        <w:numPr>
          <w:ilvl w:val="0"/>
          <w:numId w:val="27"/>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potrafi wchodzić i schodzić ze schodów z laską</w:t>
      </w:r>
    </w:p>
    <w:p w14:paraId="3105219E" w14:textId="77777777" w:rsidR="00533C5F" w:rsidRPr="00025066" w:rsidRDefault="00533C5F" w:rsidP="00BF45B5">
      <w:pPr>
        <w:widowControl w:val="0"/>
        <w:numPr>
          <w:ilvl w:val="0"/>
          <w:numId w:val="32"/>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potrafi lokalizować drzwi i przechodzić przez nie z laską</w:t>
      </w:r>
    </w:p>
    <w:p w14:paraId="2CE78224" w14:textId="77777777" w:rsidR="00533C5F" w:rsidRPr="00025066" w:rsidRDefault="00533C5F" w:rsidP="00BF45B5">
      <w:pPr>
        <w:widowControl w:val="0"/>
        <w:numPr>
          <w:ilvl w:val="0"/>
          <w:numId w:val="32"/>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uczeń potrafi poruszać się ze „skróconą” laską w wymagającej tego sytuacji</w:t>
      </w:r>
    </w:p>
    <w:p w14:paraId="48786D74" w14:textId="77777777" w:rsidR="00533C5F" w:rsidRPr="00025066" w:rsidRDefault="00533C5F" w:rsidP="00BF45B5">
      <w:pPr>
        <w:widowControl w:val="0"/>
        <w:numPr>
          <w:ilvl w:val="0"/>
          <w:numId w:val="32"/>
        </w:numPr>
        <w:suppressLineNumbers/>
        <w:suppressAutoHyphens/>
        <w:spacing w:before="0" w:after="0"/>
        <w:ind w:left="385"/>
        <w:rPr>
          <w:rFonts w:eastAsia="SimSun" w:cstheme="minorHAnsi"/>
          <w:kern w:val="1"/>
          <w:szCs w:val="24"/>
          <w:lang w:eastAsia="hi-IN" w:bidi="hi-IN"/>
        </w:rPr>
      </w:pPr>
      <w:r w:rsidRPr="00025066">
        <w:rPr>
          <w:rFonts w:eastAsia="SimSun" w:cstheme="minorHAnsi"/>
          <w:kern w:val="1"/>
          <w:szCs w:val="24"/>
          <w:lang w:eastAsia="hi-IN" w:bidi="hi-IN"/>
        </w:rPr>
        <w:t xml:space="preserve">uczeń potrafi lokalizować chodniki boczne / chodniki krzyżujące się podczas poruszania się z </w:t>
      </w:r>
      <w:r w:rsidR="007E4501" w:rsidRPr="00025066">
        <w:rPr>
          <w:rFonts w:eastAsia="SimSun" w:cstheme="minorHAnsi"/>
          <w:kern w:val="1"/>
          <w:szCs w:val="24"/>
          <w:lang w:eastAsia="hi-IN" w:bidi="hi-IN"/>
        </w:rPr>
        <w:t xml:space="preserve">zastosowaniem </w:t>
      </w:r>
      <w:r w:rsidRPr="00025066">
        <w:rPr>
          <w:rFonts w:eastAsia="SimSun" w:cstheme="minorHAnsi"/>
          <w:kern w:val="1"/>
          <w:szCs w:val="24"/>
          <w:lang w:eastAsia="hi-IN" w:bidi="hi-IN"/>
        </w:rPr>
        <w:t>odpowiedni</w:t>
      </w:r>
      <w:r w:rsidR="007E4501" w:rsidRPr="00025066">
        <w:rPr>
          <w:rFonts w:eastAsia="SimSun" w:cstheme="minorHAnsi"/>
          <w:kern w:val="1"/>
          <w:szCs w:val="24"/>
          <w:lang w:eastAsia="hi-IN" w:bidi="hi-IN"/>
        </w:rPr>
        <w:t>ej</w:t>
      </w:r>
      <w:r w:rsidRPr="00025066">
        <w:rPr>
          <w:rFonts w:eastAsia="SimSun" w:cstheme="minorHAnsi"/>
          <w:kern w:val="1"/>
          <w:szCs w:val="24"/>
          <w:lang w:eastAsia="hi-IN" w:bidi="hi-IN"/>
        </w:rPr>
        <w:t xml:space="preserve"> technik</w:t>
      </w:r>
      <w:r w:rsidR="007E4501" w:rsidRPr="00025066">
        <w:rPr>
          <w:rFonts w:eastAsia="SimSun" w:cstheme="minorHAnsi"/>
          <w:kern w:val="1"/>
          <w:szCs w:val="24"/>
          <w:lang w:eastAsia="hi-IN" w:bidi="hi-IN"/>
        </w:rPr>
        <w:t>i</w:t>
      </w:r>
      <w:r w:rsidRPr="00025066">
        <w:rPr>
          <w:rFonts w:eastAsia="SimSun" w:cstheme="minorHAnsi"/>
          <w:kern w:val="1"/>
          <w:szCs w:val="24"/>
          <w:lang w:eastAsia="hi-IN" w:bidi="hi-IN"/>
        </w:rPr>
        <w:t>.</w:t>
      </w:r>
    </w:p>
    <w:p w14:paraId="4F0BD4D4" w14:textId="77777777" w:rsidR="00533C5F" w:rsidRPr="00025066" w:rsidRDefault="00533C5F" w:rsidP="00BF45B5">
      <w:pPr>
        <w:suppressAutoHyphens/>
        <w:autoSpaceDN w:val="0"/>
        <w:spacing w:after="0"/>
        <w:textAlignment w:val="baseline"/>
        <w:rPr>
          <w:rFonts w:eastAsia="SimSun" w:cstheme="minorHAnsi"/>
          <w:b/>
          <w:bCs/>
          <w:kern w:val="3"/>
          <w:szCs w:val="24"/>
        </w:rPr>
      </w:pPr>
      <w:r w:rsidRPr="00025066">
        <w:rPr>
          <w:rFonts w:eastAsia="SimSun" w:cstheme="minorHAnsi"/>
          <w:b/>
          <w:bCs/>
          <w:kern w:val="3"/>
          <w:szCs w:val="24"/>
        </w:rPr>
        <w:t>MIEJSCE NAUCZANIA:</w:t>
      </w:r>
    </w:p>
    <w:p w14:paraId="13F0B31E" w14:textId="77777777" w:rsidR="00533C5F" w:rsidRPr="00025066" w:rsidRDefault="00533C5F" w:rsidP="00BF45B5">
      <w:pPr>
        <w:widowControl w:val="0"/>
        <w:numPr>
          <w:ilvl w:val="0"/>
          <w:numId w:val="25"/>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sala wyposażona w możliwie dużą liczbę lasek, zróżnicowanych pod wzglądem wysokości, budowy, rodzajów uchwytów, końcówek itp.</w:t>
      </w:r>
    </w:p>
    <w:p w14:paraId="1414412B" w14:textId="77777777" w:rsidR="00533C5F" w:rsidRPr="00025066" w:rsidRDefault="00533C5F" w:rsidP="00BF45B5">
      <w:pPr>
        <w:widowControl w:val="0"/>
        <w:numPr>
          <w:ilvl w:val="0"/>
          <w:numId w:val="25"/>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przestrzenie zamknięte, budynki o gładkim podłożu, a także z różną fakturą nawierzchni (korytarze, ciągi komunikacyjne, schody, podjazdy, sale itp.)</w:t>
      </w:r>
    </w:p>
    <w:p w14:paraId="6814DC18" w14:textId="77777777" w:rsidR="00533C5F" w:rsidRPr="00025066" w:rsidRDefault="00533C5F" w:rsidP="00BF45B5">
      <w:pPr>
        <w:widowControl w:val="0"/>
        <w:numPr>
          <w:ilvl w:val="0"/>
          <w:numId w:val="25"/>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przestrzeń otwarta, ograniczona, bezpieczna (np. park, skwer bez możliwości wjazdu samochodów, najlepiej długie chodniki z gładką nawierzchnią, tereny z małą liczbą pieszych).</w:t>
      </w:r>
    </w:p>
    <w:p w14:paraId="034C7DE2" w14:textId="77777777" w:rsidR="00533C5F" w:rsidRPr="00025066" w:rsidRDefault="00533C5F" w:rsidP="00BF45B5">
      <w:pPr>
        <w:suppressAutoHyphens/>
        <w:autoSpaceDN w:val="0"/>
        <w:spacing w:after="0"/>
        <w:textAlignment w:val="baseline"/>
        <w:rPr>
          <w:rFonts w:eastAsia="SimSun" w:cstheme="minorHAnsi"/>
          <w:b/>
          <w:bCs/>
          <w:kern w:val="3"/>
          <w:szCs w:val="24"/>
        </w:rPr>
      </w:pPr>
      <w:r w:rsidRPr="00025066">
        <w:rPr>
          <w:rFonts w:eastAsia="SimSun" w:cstheme="minorHAnsi"/>
          <w:b/>
          <w:bCs/>
          <w:kern w:val="3"/>
          <w:szCs w:val="24"/>
        </w:rPr>
        <w:t>POMOCE DYDAKTYCZNE:</w:t>
      </w:r>
    </w:p>
    <w:p w14:paraId="2885EF91" w14:textId="77777777" w:rsidR="00533C5F" w:rsidRPr="00025066" w:rsidRDefault="00533C5F" w:rsidP="00BF45B5">
      <w:pPr>
        <w:widowControl w:val="0"/>
        <w:suppressLineNumbers/>
        <w:suppressAutoHyphens/>
        <w:autoSpaceDN w:val="0"/>
        <w:spacing w:before="0"/>
        <w:textAlignment w:val="baseline"/>
        <w:rPr>
          <w:rFonts w:eastAsia="SimSun" w:cstheme="minorHAnsi"/>
          <w:kern w:val="3"/>
          <w:szCs w:val="24"/>
          <w:lang w:eastAsia="hi-IN" w:bidi="hi-IN"/>
        </w:rPr>
      </w:pPr>
      <w:r w:rsidRPr="00025066">
        <w:rPr>
          <w:rFonts w:eastAsia="SimSun" w:cstheme="minorHAnsi"/>
          <w:kern w:val="3"/>
          <w:szCs w:val="24"/>
          <w:lang w:eastAsia="hi-IN" w:bidi="hi-IN"/>
        </w:rPr>
        <w:t xml:space="preserve">laski (różne rodzaje, różnej długości, mające różne uchwyty), końcówki do lasek (różne rodzaje: standardowe, </w:t>
      </w:r>
      <w:proofErr w:type="spellStart"/>
      <w:r w:rsidRPr="00025066">
        <w:rPr>
          <w:rFonts w:eastAsia="SimSun" w:cstheme="minorHAnsi"/>
          <w:kern w:val="3"/>
          <w:szCs w:val="24"/>
          <w:lang w:eastAsia="hi-IN" w:bidi="hi-IN"/>
        </w:rPr>
        <w:t>rollery</w:t>
      </w:r>
      <w:proofErr w:type="spellEnd"/>
      <w:r w:rsidRPr="00025066">
        <w:rPr>
          <w:rFonts w:eastAsia="SimSun" w:cstheme="minorHAnsi"/>
          <w:kern w:val="3"/>
          <w:szCs w:val="24"/>
          <w:lang w:eastAsia="hi-IN" w:bidi="hi-IN"/>
        </w:rPr>
        <w:t xml:space="preserve">, </w:t>
      </w:r>
      <w:r w:rsidR="00CA4B12" w:rsidRPr="00025066">
        <w:rPr>
          <w:rFonts w:eastAsia="SimSun" w:cstheme="minorHAnsi"/>
          <w:kern w:val="3"/>
          <w:szCs w:val="24"/>
          <w:lang w:eastAsia="hi-IN" w:bidi="hi-IN"/>
        </w:rPr>
        <w:t>owalne</w:t>
      </w:r>
      <w:r w:rsidRPr="00025066">
        <w:rPr>
          <w:rFonts w:eastAsia="SimSun" w:cstheme="minorHAnsi"/>
          <w:kern w:val="3"/>
          <w:szCs w:val="24"/>
          <w:lang w:eastAsia="hi-IN" w:bidi="hi-IN"/>
        </w:rPr>
        <w:t>, kule itp.).</w:t>
      </w:r>
    </w:p>
    <w:p w14:paraId="35444474" w14:textId="77777777" w:rsidR="00533C5F" w:rsidRPr="00025066" w:rsidRDefault="00533C5F" w:rsidP="00BF45B5">
      <w:pPr>
        <w:suppressAutoHyphens/>
        <w:autoSpaceDN w:val="0"/>
        <w:spacing w:after="0"/>
        <w:textAlignment w:val="baseline"/>
        <w:rPr>
          <w:rFonts w:eastAsia="SimSun" w:cstheme="minorHAnsi"/>
          <w:b/>
          <w:bCs/>
          <w:kern w:val="3"/>
          <w:szCs w:val="24"/>
        </w:rPr>
      </w:pPr>
      <w:r w:rsidRPr="00025066">
        <w:rPr>
          <w:rFonts w:eastAsia="SimSun" w:cstheme="minorHAnsi"/>
          <w:b/>
          <w:bCs/>
          <w:kern w:val="3"/>
          <w:szCs w:val="24"/>
        </w:rPr>
        <w:t>ETAPY NAUCZANIA:</w:t>
      </w:r>
    </w:p>
    <w:p w14:paraId="1702D828"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 xml:space="preserve">poznanie różnych rodzajów lasek, ich końcówek i uchwytów, opis ich funkcji, nauka doboru laski do wzrostu </w:t>
      </w:r>
    </w:p>
    <w:p w14:paraId="632B2AFB"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poznanie różnych rodzajów chwytu laski oraz elementów poszczególnych technik</w:t>
      </w:r>
    </w:p>
    <w:p w14:paraId="0A1CBEB9"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 xml:space="preserve">nauka i ćwiczenie elementów technik diagonalnej i dotykowej (stałego kontaktu, dwupunktowej) </w:t>
      </w:r>
    </w:p>
    <w:p w14:paraId="0BCD6307"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lastRenderedPageBreak/>
        <w:t>nauka i ćwiczenie pionizowania laski oraz przekładania laski z ręki do ręki statycznie w pozycji siedzącej</w:t>
      </w:r>
    </w:p>
    <w:p w14:paraId="615CB046"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 xml:space="preserve">nauka i ćwiczenie elementów techniki dotykowej statycznie (bez przemieszczania się) w pozycji stojącej </w:t>
      </w:r>
    </w:p>
    <w:p w14:paraId="3BE35821"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technik dynamiczne (z przemieszczaniem się na długich korytarzach): techniki diagonalnej, techniki stałego kontaktu, techniki dwupunktowej i trzypunktowej oraz modyfikacji technik</w:t>
      </w:r>
    </w:p>
    <w:p w14:paraId="1BB8B6A4"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pionizowania laski</w:t>
      </w:r>
    </w:p>
    <w:p w14:paraId="18438474"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wykonywania zwrotów z laską</w:t>
      </w:r>
    </w:p>
    <w:p w14:paraId="713D0591" w14:textId="77777777" w:rsidR="00533C5F" w:rsidRPr="00025066" w:rsidRDefault="00533C5F" w:rsidP="00BF45B5">
      <w:pPr>
        <w:widowControl w:val="0"/>
        <w:numPr>
          <w:ilvl w:val="0"/>
          <w:numId w:val="26"/>
        </w:numPr>
        <w:suppressLineNumbers/>
        <w:suppressAutoHyphens/>
        <w:autoSpaceDN w:val="0"/>
        <w:spacing w:before="0" w:after="0"/>
        <w:ind w:left="426" w:hanging="349"/>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przekładania laski z ręki do ręki przy zastosowaniu różnych chwytów i ustawień laski</w:t>
      </w:r>
    </w:p>
    <w:p w14:paraId="4D0B8B0E"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odkładania i podnoszenia laski we właściwy sposób</w:t>
      </w:r>
    </w:p>
    <w:p w14:paraId="4EE269D5"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lokalizowania i oglądania przedmiotów laską</w:t>
      </w:r>
    </w:p>
    <w:p w14:paraId="5F02F0BC"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lokalizowania i omijania przeszkód statycznych i dynamicznych</w:t>
      </w:r>
    </w:p>
    <w:p w14:paraId="0EDA4CC4"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lokalizowania drzwi i przechodzenia przez nie z laską</w:t>
      </w:r>
    </w:p>
    <w:p w14:paraId="67BFC754"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wchodzenia i schodzenia ze schodów z laską</w:t>
      </w:r>
    </w:p>
    <w:p w14:paraId="434ED056"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poruszania się wzdłuż linii brzegowej</w:t>
      </w:r>
    </w:p>
    <w:p w14:paraId="419B3F85"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wykrywania uskoków i spadków</w:t>
      </w:r>
    </w:p>
    <w:p w14:paraId="7BE0A7B5"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wykrywania bocznych/krzyżujących się chodników</w:t>
      </w:r>
    </w:p>
    <w:p w14:paraId="748EB526" w14:textId="77777777" w:rsidR="00533C5F" w:rsidRPr="00025066" w:rsidRDefault="00533C5F" w:rsidP="00BF45B5">
      <w:pPr>
        <w:widowControl w:val="0"/>
        <w:numPr>
          <w:ilvl w:val="0"/>
          <w:numId w:val="26"/>
        </w:numPr>
        <w:suppressLineNumbers/>
        <w:suppressAutoHyphens/>
        <w:autoSpaceDN w:val="0"/>
        <w:spacing w:before="0" w:after="0"/>
        <w:ind w:left="426"/>
        <w:textAlignment w:val="baseline"/>
        <w:rPr>
          <w:rFonts w:eastAsia="SimSun" w:cstheme="minorHAnsi"/>
          <w:kern w:val="3"/>
          <w:szCs w:val="24"/>
          <w:lang w:eastAsia="hi-IN" w:bidi="hi-IN"/>
        </w:rPr>
      </w:pPr>
      <w:r w:rsidRPr="00025066">
        <w:rPr>
          <w:rFonts w:eastAsia="SimSun" w:cstheme="minorHAnsi"/>
          <w:kern w:val="3"/>
          <w:szCs w:val="24"/>
          <w:lang w:eastAsia="hi-IN" w:bidi="hi-IN"/>
        </w:rPr>
        <w:t>nauka i ćwiczenie poruszania się z techniką „skróconej laski”.</w:t>
      </w:r>
    </w:p>
    <w:p w14:paraId="21C87050" w14:textId="77777777" w:rsidR="00533C5F" w:rsidRPr="00025066" w:rsidRDefault="00533C5F" w:rsidP="00BF45B5">
      <w:pPr>
        <w:suppressAutoHyphens/>
        <w:autoSpaceDN w:val="0"/>
        <w:spacing w:after="0"/>
        <w:textAlignment w:val="baseline"/>
        <w:rPr>
          <w:rFonts w:eastAsia="SimSun" w:cstheme="minorHAnsi"/>
          <w:b/>
          <w:bCs/>
          <w:kern w:val="3"/>
          <w:szCs w:val="24"/>
        </w:rPr>
      </w:pPr>
      <w:r w:rsidRPr="00025066">
        <w:rPr>
          <w:rFonts w:eastAsia="SimSun" w:cstheme="minorHAnsi"/>
          <w:b/>
          <w:bCs/>
          <w:kern w:val="3"/>
          <w:szCs w:val="24"/>
        </w:rPr>
        <w:t>UWAGI:</w:t>
      </w:r>
    </w:p>
    <w:p w14:paraId="21896A22" w14:textId="1D695954" w:rsidR="00533C5F" w:rsidRPr="00025066" w:rsidRDefault="00533C5F" w:rsidP="00BF45B5">
      <w:pPr>
        <w:widowControl w:val="0"/>
        <w:suppressLineNumbers/>
        <w:suppressAutoHyphens/>
        <w:autoSpaceDN w:val="0"/>
        <w:spacing w:before="0"/>
        <w:textAlignment w:val="baseline"/>
        <w:rPr>
          <w:rFonts w:eastAsia="SimSun" w:cstheme="minorHAnsi"/>
          <w:kern w:val="3"/>
          <w:szCs w:val="24"/>
          <w:lang w:eastAsia="hi-IN" w:bidi="hi-IN"/>
        </w:rPr>
      </w:pPr>
      <w:r w:rsidRPr="00025066">
        <w:rPr>
          <w:rFonts w:eastAsia="SimSun" w:cstheme="minorHAnsi"/>
          <w:kern w:val="3"/>
          <w:szCs w:val="24"/>
          <w:lang w:eastAsia="hi-IN" w:bidi="hi-IN"/>
        </w:rPr>
        <w:t>Nauka technik poruszania się z laską powinna zaczynać się w spokojnych miejscach pozwalających na komfortowe nauczenie się poszczególnych elementów technik poruszania się z laską, np. w budynku na długich korytarzach z gładką nawierzchnią, dających możliwość swobodnego przemieszczania się. Następnie w terenie otwartym na chodnikach z gładką nawierzchnią, mało uczęszczanych przez inne osoby. Wraz z nabywaniem sprawności w posługiwaniu się poszczególnymi technikami teren powinien być coraz bardziej wymagający – z przeszkodami, zmianami faktur podłoża, spadkami, uskokami, bocznymi chodnikami i wzmożonym natężeniem dźwięków. Jeśli uczeń, ze względu na problemy motoryczne lub sensoryczne (czucie swojego ciała, pozycji rąk), ma problemy z utrzymaniem laski w linii środkowej ciała i wykonywaniem prawidłowych ruchów ręki w nadgarstku – można zmodyfikować te elementy techniki, których modyfikacja jest możliwa</w:t>
      </w:r>
      <w:r w:rsidR="004726C3" w:rsidRPr="00025066">
        <w:rPr>
          <w:rFonts w:eastAsia="SimSun" w:cstheme="minorHAnsi"/>
          <w:kern w:val="3"/>
          <w:szCs w:val="24"/>
          <w:lang w:eastAsia="hi-IN" w:bidi="hi-IN"/>
        </w:rPr>
        <w:t xml:space="preserve"> i zapewnia bezpieczeństwo</w:t>
      </w:r>
      <w:r w:rsidRPr="00025066">
        <w:rPr>
          <w:rFonts w:eastAsia="SimSun" w:cstheme="minorHAnsi"/>
          <w:kern w:val="3"/>
          <w:szCs w:val="24"/>
          <w:lang w:eastAsia="hi-IN" w:bidi="hi-IN"/>
        </w:rPr>
        <w:t>.</w:t>
      </w:r>
    </w:p>
    <w:p w14:paraId="2FB94F41" w14:textId="77777777" w:rsidR="00533C5F" w:rsidRPr="00025066" w:rsidRDefault="00533C5F" w:rsidP="00BF45B5">
      <w:pPr>
        <w:widowControl w:val="0"/>
        <w:suppressLineNumbers/>
        <w:suppressAutoHyphens/>
        <w:autoSpaceDN w:val="0"/>
        <w:spacing w:after="0"/>
        <w:textAlignment w:val="baseline"/>
        <w:rPr>
          <w:rFonts w:eastAsia="SimSun" w:cstheme="minorHAnsi"/>
          <w:b/>
          <w:kern w:val="3"/>
          <w:szCs w:val="24"/>
          <w:lang w:val="en-US" w:eastAsia="hi-IN" w:bidi="hi-IN"/>
        </w:rPr>
      </w:pPr>
      <w:proofErr w:type="spellStart"/>
      <w:r w:rsidRPr="00025066">
        <w:rPr>
          <w:rFonts w:eastAsia="SimSun" w:cstheme="minorHAnsi"/>
          <w:b/>
          <w:kern w:val="3"/>
          <w:szCs w:val="24"/>
          <w:lang w:val="en-US" w:eastAsia="hi-IN" w:bidi="hi-IN"/>
        </w:rPr>
        <w:t>Literatura</w:t>
      </w:r>
      <w:proofErr w:type="spellEnd"/>
      <w:r w:rsidRPr="00025066">
        <w:rPr>
          <w:rFonts w:eastAsia="SimSun" w:cstheme="minorHAnsi"/>
          <w:b/>
          <w:kern w:val="3"/>
          <w:szCs w:val="24"/>
          <w:lang w:val="en-US" w:eastAsia="hi-IN" w:bidi="hi-IN"/>
        </w:rPr>
        <w:t>:</w:t>
      </w:r>
    </w:p>
    <w:p w14:paraId="73222D3A" w14:textId="77777777" w:rsidR="00533C5F" w:rsidRPr="00025066" w:rsidRDefault="00533C5F" w:rsidP="00BF45B5">
      <w:pPr>
        <w:suppressAutoHyphens/>
        <w:spacing w:before="0"/>
        <w:rPr>
          <w:rFonts w:eastAsia="SimSun" w:cstheme="minorHAnsi"/>
          <w:szCs w:val="24"/>
          <w:lang w:eastAsia="ar-SA"/>
        </w:rPr>
      </w:pPr>
      <w:r w:rsidRPr="00025066">
        <w:rPr>
          <w:rFonts w:eastAsia="SimSun" w:cstheme="minorHAnsi"/>
          <w:szCs w:val="24"/>
          <w:lang w:val="en-US" w:eastAsia="ar-SA"/>
        </w:rPr>
        <w:t xml:space="preserve">Hill E., Ponder P. (1983). </w:t>
      </w:r>
      <w:r w:rsidRPr="00025066">
        <w:rPr>
          <w:rFonts w:eastAsia="SimSun" w:cstheme="minorHAnsi"/>
          <w:i/>
          <w:szCs w:val="24"/>
          <w:lang w:eastAsia="ar-SA"/>
        </w:rPr>
        <w:t>Orientacja i techniki poruszania się. Przewodnik dla praktyków.</w:t>
      </w:r>
      <w:r w:rsidRPr="00025066">
        <w:rPr>
          <w:rFonts w:eastAsia="SimSun" w:cstheme="minorHAnsi"/>
          <w:szCs w:val="24"/>
          <w:lang w:eastAsia="ar-SA"/>
        </w:rPr>
        <w:t xml:space="preserve"> Warszawa: PZN ZG Dział </w:t>
      </w:r>
      <w:proofErr w:type="spellStart"/>
      <w:r w:rsidRPr="00025066">
        <w:rPr>
          <w:rFonts w:eastAsia="SimSun" w:cstheme="minorHAnsi"/>
          <w:szCs w:val="24"/>
          <w:lang w:eastAsia="ar-SA"/>
        </w:rPr>
        <w:t>Tyflologiczny</w:t>
      </w:r>
      <w:proofErr w:type="spellEnd"/>
      <w:r w:rsidRPr="00025066">
        <w:rPr>
          <w:rFonts w:eastAsia="SimSun" w:cstheme="minorHAnsi"/>
          <w:szCs w:val="24"/>
          <w:lang w:eastAsia="ar-SA"/>
        </w:rPr>
        <w:t>. Część D: Posługiwanie się długą laską (s. 63-91).</w:t>
      </w:r>
    </w:p>
    <w:p w14:paraId="012E0841" w14:textId="77777777" w:rsidR="00533C5F" w:rsidRPr="00025066" w:rsidRDefault="00533C5F" w:rsidP="00BF45B5">
      <w:pPr>
        <w:suppressAutoHyphens/>
        <w:rPr>
          <w:rFonts w:eastAsia="SimSun" w:cstheme="minorHAnsi"/>
          <w:color w:val="000000"/>
          <w:szCs w:val="24"/>
          <w:lang w:val="en-US" w:eastAsia="ar-SA"/>
        </w:rPr>
      </w:pPr>
      <w:r w:rsidRPr="00025066">
        <w:rPr>
          <w:rFonts w:eastAsia="SimSun" w:cstheme="minorHAnsi"/>
          <w:szCs w:val="24"/>
          <w:lang w:val="en-US" w:eastAsia="ar-SA"/>
        </w:rPr>
        <w:t xml:space="preserve">Jacobson W.H. (2013). </w:t>
      </w:r>
      <w:r w:rsidRPr="00025066">
        <w:rPr>
          <w:rFonts w:eastAsia="SimSun" w:cstheme="minorHAnsi"/>
          <w:i/>
          <w:szCs w:val="24"/>
          <w:lang w:val="en-US" w:eastAsia="ar-SA"/>
        </w:rPr>
        <w:t>The Art and Science of Teaching Orientation and Mobility to Persons with Visual Impairments</w:t>
      </w:r>
      <w:r w:rsidRPr="00025066">
        <w:rPr>
          <w:rFonts w:eastAsia="SimSun" w:cstheme="minorHAnsi"/>
          <w:szCs w:val="24"/>
          <w:lang w:val="en-US" w:eastAsia="ar-SA"/>
        </w:rPr>
        <w:t xml:space="preserve">. New York: AFB Press. </w:t>
      </w:r>
      <w:proofErr w:type="spellStart"/>
      <w:r w:rsidRPr="00025066">
        <w:rPr>
          <w:rFonts w:eastAsia="SimSun" w:cstheme="minorHAnsi"/>
          <w:szCs w:val="24"/>
          <w:lang w:val="en-US" w:eastAsia="ar-SA"/>
        </w:rPr>
        <w:t>Rozdział</w:t>
      </w:r>
      <w:proofErr w:type="spellEnd"/>
      <w:r w:rsidRPr="00025066">
        <w:rPr>
          <w:rFonts w:eastAsia="SimSun" w:cstheme="minorHAnsi"/>
          <w:szCs w:val="24"/>
          <w:lang w:val="en-US" w:eastAsia="ar-SA"/>
        </w:rPr>
        <w:t xml:space="preserve"> 5: Basic Long Cane and Self-</w:t>
      </w:r>
      <w:r w:rsidRPr="00025066">
        <w:rPr>
          <w:rFonts w:eastAsia="SimSun" w:cstheme="minorHAnsi"/>
          <w:szCs w:val="24"/>
          <w:lang w:val="en-US" w:eastAsia="ar-SA"/>
        </w:rPr>
        <w:lastRenderedPageBreak/>
        <w:t xml:space="preserve">Familiarization Skills (s. 133-166) </w:t>
      </w:r>
      <w:proofErr w:type="spellStart"/>
      <w:r w:rsidRPr="00025066">
        <w:rPr>
          <w:rFonts w:eastAsia="SimSun" w:cstheme="minorHAnsi"/>
          <w:szCs w:val="24"/>
          <w:lang w:val="en-US" w:eastAsia="ar-SA"/>
        </w:rPr>
        <w:t>oraz</w:t>
      </w:r>
      <w:proofErr w:type="spellEnd"/>
      <w:r w:rsidRPr="00025066">
        <w:rPr>
          <w:rFonts w:eastAsia="SimSun" w:cstheme="minorHAnsi"/>
          <w:szCs w:val="24"/>
          <w:lang w:val="en-US" w:eastAsia="ar-SA"/>
        </w:rPr>
        <w:t xml:space="preserve"> </w:t>
      </w:r>
      <w:proofErr w:type="spellStart"/>
      <w:r w:rsidRPr="00025066">
        <w:rPr>
          <w:rFonts w:eastAsia="SimSun" w:cstheme="minorHAnsi"/>
          <w:szCs w:val="24"/>
          <w:lang w:val="en-US" w:eastAsia="ar-SA"/>
        </w:rPr>
        <w:t>rodział</w:t>
      </w:r>
      <w:proofErr w:type="spellEnd"/>
      <w:r w:rsidRPr="00025066">
        <w:rPr>
          <w:rFonts w:eastAsia="SimSun" w:cstheme="minorHAnsi"/>
          <w:szCs w:val="24"/>
          <w:lang w:val="en-US" w:eastAsia="ar-SA"/>
        </w:rPr>
        <w:t xml:space="preserve"> 6: Advanced Indoor Orientation and Mobility Skills (167-203).</w:t>
      </w:r>
    </w:p>
    <w:p w14:paraId="5DFF5498" w14:textId="77777777" w:rsidR="00533C5F" w:rsidRPr="00025066" w:rsidRDefault="00533C5F" w:rsidP="00BF45B5">
      <w:pPr>
        <w:suppressAutoHyphens/>
        <w:rPr>
          <w:rFonts w:eastAsia="SimSun" w:cstheme="minorHAnsi"/>
          <w:szCs w:val="24"/>
          <w:lang w:eastAsia="ar-SA"/>
        </w:rPr>
      </w:pPr>
      <w:r w:rsidRPr="00025066">
        <w:rPr>
          <w:rFonts w:eastAsia="SimSun" w:cstheme="minorHAnsi"/>
          <w:szCs w:val="24"/>
          <w:lang w:eastAsia="ar-SA"/>
        </w:rPr>
        <w:t>Kuczyńska-Kwapisz J., Śmiechowska-</w:t>
      </w:r>
      <w:proofErr w:type="spellStart"/>
      <w:r w:rsidRPr="00025066">
        <w:rPr>
          <w:rFonts w:eastAsia="SimSun" w:cstheme="minorHAnsi"/>
          <w:szCs w:val="24"/>
          <w:lang w:eastAsia="ar-SA"/>
        </w:rPr>
        <w:t>Petrovskij</w:t>
      </w:r>
      <w:proofErr w:type="spellEnd"/>
      <w:r w:rsidRPr="00025066">
        <w:rPr>
          <w:rFonts w:eastAsia="SimSun" w:cstheme="minorHAnsi"/>
          <w:szCs w:val="24"/>
          <w:lang w:eastAsia="ar-SA"/>
        </w:rPr>
        <w:t xml:space="preserve"> E. (2017). Orientacja przestrzenna i poruszanie się osób z niepełnosprawnością narządu wzroku. Współczesne techniki, narzędzia i strategie nauczania. Warszawa: Wydawnictwo Naukowe UKSW. Podrozdział: Techniki posługiwania się długą laską (s. 76-84).</w:t>
      </w:r>
    </w:p>
    <w:p w14:paraId="275D20CA" w14:textId="77777777" w:rsidR="00533C5F" w:rsidRPr="00025066" w:rsidRDefault="00533C5F" w:rsidP="00BF45B5">
      <w:pPr>
        <w:suppressAutoHyphens/>
        <w:rPr>
          <w:rFonts w:eastAsia="Calibri" w:cstheme="minorHAnsi"/>
          <w:szCs w:val="24"/>
          <w:lang w:eastAsia="ar-SA"/>
        </w:rPr>
      </w:pPr>
      <w:r w:rsidRPr="00025066">
        <w:rPr>
          <w:rFonts w:eastAsia="Calibri" w:cstheme="minorHAnsi"/>
          <w:szCs w:val="24"/>
          <w:lang w:eastAsia="ar-SA"/>
        </w:rPr>
        <w:t xml:space="preserve">Miler-Zdanowska K. (2010). Orientacja przestrzenna dzieci z dysfunkcją wzroku - droga do niezależności. W: J. Witczak-Nowotna (red.), </w:t>
      </w:r>
      <w:r w:rsidRPr="00025066">
        <w:rPr>
          <w:rFonts w:eastAsia="Calibri" w:cstheme="minorHAnsi"/>
          <w:i/>
          <w:szCs w:val="24"/>
          <w:lang w:eastAsia="ar-SA"/>
        </w:rPr>
        <w:t>Wspomaganie uczniów z dysfunkcją wzroku w szkołach ogólnodostępnych</w:t>
      </w:r>
      <w:r w:rsidRPr="00025066">
        <w:rPr>
          <w:rFonts w:eastAsia="Calibri" w:cstheme="minorHAnsi"/>
          <w:szCs w:val="24"/>
          <w:lang w:eastAsia="ar-SA"/>
        </w:rPr>
        <w:t>. Warszawa: BON UW.</w:t>
      </w:r>
    </w:p>
    <w:p w14:paraId="3ABFB4F5" w14:textId="77777777" w:rsidR="00533C5F" w:rsidRPr="00025066" w:rsidRDefault="00533C5F" w:rsidP="00BF45B5">
      <w:pPr>
        <w:suppressAutoHyphens/>
        <w:rPr>
          <w:rFonts w:eastAsia="SimSun" w:cstheme="minorHAnsi"/>
          <w:bCs/>
          <w:szCs w:val="24"/>
          <w:lang w:eastAsia="ar-SA"/>
        </w:rPr>
      </w:pPr>
      <w:r w:rsidRPr="00025066">
        <w:rPr>
          <w:rFonts w:eastAsia="SimSun" w:cstheme="minorHAnsi"/>
          <w:bCs/>
          <w:szCs w:val="24"/>
          <w:lang w:eastAsia="ar-SA"/>
        </w:rPr>
        <w:t>Walkiewicz-</w:t>
      </w:r>
      <w:proofErr w:type="spellStart"/>
      <w:r w:rsidRPr="00025066">
        <w:rPr>
          <w:rFonts w:eastAsia="SimSun" w:cstheme="minorHAnsi"/>
          <w:bCs/>
          <w:szCs w:val="24"/>
          <w:lang w:eastAsia="ar-SA"/>
        </w:rPr>
        <w:t>Krutak</w:t>
      </w:r>
      <w:proofErr w:type="spellEnd"/>
      <w:r w:rsidRPr="00025066">
        <w:rPr>
          <w:rFonts w:eastAsia="SimSun" w:cstheme="minorHAnsi"/>
          <w:bCs/>
          <w:szCs w:val="24"/>
          <w:lang w:eastAsia="ar-SA"/>
        </w:rPr>
        <w:t xml:space="preserve"> M. (2015). „Od narodzin do dorosłości” – wspomaganie rozwoju umiejętności w zakresie orientacji przestrzennej i samodzielnego poruszania się dzieci i młodych osób niewidomych. W: K. Czerwińska, M. Paplińska, M. Walkiewicz-</w:t>
      </w:r>
      <w:proofErr w:type="spellStart"/>
      <w:r w:rsidRPr="00025066">
        <w:rPr>
          <w:rFonts w:eastAsia="SimSun" w:cstheme="minorHAnsi"/>
          <w:bCs/>
          <w:szCs w:val="24"/>
          <w:lang w:eastAsia="ar-SA"/>
        </w:rPr>
        <w:t>Krutak</w:t>
      </w:r>
      <w:proofErr w:type="spellEnd"/>
      <w:r w:rsidRPr="00025066">
        <w:rPr>
          <w:rFonts w:eastAsia="SimSun" w:cstheme="minorHAnsi"/>
          <w:bCs/>
          <w:szCs w:val="24"/>
          <w:lang w:eastAsia="ar-SA"/>
        </w:rPr>
        <w:t xml:space="preserve"> (red.), </w:t>
      </w:r>
      <w:r w:rsidRPr="00025066">
        <w:rPr>
          <w:rFonts w:eastAsia="SimSun" w:cstheme="minorHAnsi"/>
          <w:bCs/>
          <w:i/>
          <w:szCs w:val="24"/>
          <w:lang w:eastAsia="ar-SA"/>
        </w:rPr>
        <w:t xml:space="preserve">Tyflopedagogika wobec współczesnej przestrzeni edukacyjno-rehabilitacyjnej. </w:t>
      </w:r>
      <w:r w:rsidRPr="00025066">
        <w:rPr>
          <w:rFonts w:eastAsia="SimSun" w:cstheme="minorHAnsi"/>
          <w:bCs/>
          <w:szCs w:val="24"/>
          <w:lang w:eastAsia="ar-SA"/>
        </w:rPr>
        <w:t>Warszawa: Wydawnictwo APS. Podrozdział: Rozwijanie orientacji przestrzennej i samodzielnego poruszania się dzieci i młodych osób niewidomych w perspektywie edukacji szkolnej (s. 271-288).</w:t>
      </w:r>
      <w:r w:rsidRPr="00025066">
        <w:rPr>
          <w:rFonts w:eastAsia="SimSun" w:cstheme="minorHAnsi"/>
          <w:bCs/>
          <w:szCs w:val="24"/>
          <w:lang w:eastAsia="ar-SA"/>
        </w:rPr>
        <w:br w:type="page"/>
      </w:r>
    </w:p>
    <w:p w14:paraId="678DF118" w14:textId="77777777" w:rsidR="00533C5F" w:rsidRPr="00025066" w:rsidRDefault="00156918" w:rsidP="00C82878">
      <w:pPr>
        <w:pStyle w:val="Nagwek3"/>
        <w:rPr>
          <w:rFonts w:asciiTheme="minorHAnsi" w:hAnsiTheme="minorHAnsi" w:cstheme="minorHAnsi"/>
        </w:rPr>
      </w:pPr>
      <w:bookmarkStart w:id="76" w:name="_Toc92642941"/>
      <w:bookmarkStart w:id="77" w:name="_Toc95333058"/>
      <w:r w:rsidRPr="00025066">
        <w:rPr>
          <w:rFonts w:asciiTheme="minorHAnsi" w:hAnsiTheme="minorHAnsi" w:cstheme="minorHAnsi"/>
        </w:rPr>
        <w:lastRenderedPageBreak/>
        <w:t>Zaawansowane umiejętności poruszania się z białą laską</w:t>
      </w:r>
      <w:bookmarkEnd w:id="76"/>
      <w:bookmarkEnd w:id="77"/>
    </w:p>
    <w:p w14:paraId="4B671A9B" w14:textId="77777777" w:rsidR="00533C5F" w:rsidRPr="00025066" w:rsidRDefault="00156918" w:rsidP="00C962C8">
      <w:pPr>
        <w:pStyle w:val="Nagwek4"/>
        <w:rPr>
          <w:rFonts w:asciiTheme="minorHAnsi" w:hAnsiTheme="minorHAnsi" w:cstheme="minorHAnsi"/>
        </w:rPr>
      </w:pPr>
      <w:bookmarkStart w:id="78" w:name="_Toc92642942"/>
      <w:bookmarkStart w:id="79" w:name="_Toc95333059"/>
      <w:r w:rsidRPr="00025066">
        <w:rPr>
          <w:rFonts w:asciiTheme="minorHAnsi" w:hAnsiTheme="minorHAnsi" w:cstheme="minorHAnsi"/>
        </w:rPr>
        <w:t xml:space="preserve">Przechodzenie </w:t>
      </w:r>
      <w:r w:rsidR="00705225" w:rsidRPr="00025066">
        <w:rPr>
          <w:rFonts w:asciiTheme="minorHAnsi" w:hAnsiTheme="minorHAnsi" w:cstheme="minorHAnsi"/>
        </w:rPr>
        <w:t>przejściem</w:t>
      </w:r>
      <w:r w:rsidRPr="00025066">
        <w:rPr>
          <w:rFonts w:asciiTheme="minorHAnsi" w:hAnsiTheme="minorHAnsi" w:cstheme="minorHAnsi"/>
        </w:rPr>
        <w:t xml:space="preserve"> dla pieszych </w:t>
      </w:r>
      <w:r w:rsidR="00385CE9" w:rsidRPr="00025066">
        <w:rPr>
          <w:rFonts w:asciiTheme="minorHAnsi" w:hAnsiTheme="minorHAnsi" w:cstheme="minorHAnsi"/>
        </w:rPr>
        <w:t>przez ulice</w:t>
      </w:r>
      <w:r w:rsidR="00F272F7" w:rsidRPr="00025066">
        <w:rPr>
          <w:rFonts w:asciiTheme="minorHAnsi" w:hAnsiTheme="minorHAnsi" w:cstheme="minorHAnsi"/>
        </w:rPr>
        <w:t xml:space="preserve"> </w:t>
      </w:r>
      <w:r w:rsidRPr="00025066">
        <w:rPr>
          <w:rFonts w:asciiTheme="minorHAnsi" w:hAnsiTheme="minorHAnsi" w:cstheme="minorHAnsi"/>
        </w:rPr>
        <w:t xml:space="preserve">bez sygnalizacji świetlnej </w:t>
      </w:r>
      <w:r w:rsidR="00DA6FA6" w:rsidRPr="00025066">
        <w:rPr>
          <w:rFonts w:asciiTheme="minorHAnsi" w:hAnsiTheme="minorHAnsi" w:cstheme="minorHAnsi"/>
        </w:rPr>
        <w:t>(</w:t>
      </w:r>
      <w:r w:rsidR="00385CE9" w:rsidRPr="00025066">
        <w:rPr>
          <w:rFonts w:asciiTheme="minorHAnsi" w:hAnsiTheme="minorHAnsi" w:cstheme="minorHAnsi"/>
        </w:rPr>
        <w:t>przez pojedyncze ulice</w:t>
      </w:r>
      <w:r w:rsidRPr="00025066">
        <w:rPr>
          <w:rFonts w:asciiTheme="minorHAnsi" w:hAnsiTheme="minorHAnsi" w:cstheme="minorHAnsi"/>
        </w:rPr>
        <w:t xml:space="preserve"> jedno</w:t>
      </w:r>
      <w:r w:rsidR="00385CE9" w:rsidRPr="00025066">
        <w:rPr>
          <w:rFonts w:asciiTheme="minorHAnsi" w:hAnsiTheme="minorHAnsi" w:cstheme="minorHAnsi"/>
        </w:rPr>
        <w:t>- i dwukierunkowe</w:t>
      </w:r>
      <w:r w:rsidRPr="00025066">
        <w:rPr>
          <w:rFonts w:asciiTheme="minorHAnsi" w:hAnsiTheme="minorHAnsi" w:cstheme="minorHAnsi"/>
        </w:rPr>
        <w:t xml:space="preserve"> o różnej liczbie pasów ruchu</w:t>
      </w:r>
      <w:r w:rsidR="00533C5F" w:rsidRPr="00025066">
        <w:rPr>
          <w:rFonts w:asciiTheme="minorHAnsi" w:hAnsiTheme="minorHAnsi" w:cstheme="minorHAnsi"/>
        </w:rPr>
        <w:t>,</w:t>
      </w:r>
      <w:r w:rsidRPr="00025066">
        <w:rPr>
          <w:rFonts w:asciiTheme="minorHAnsi" w:hAnsiTheme="minorHAnsi" w:cstheme="minorHAnsi"/>
        </w:rPr>
        <w:t xml:space="preserve"> z wysepką lub bez wysepki</w:t>
      </w:r>
      <w:bookmarkEnd w:id="78"/>
      <w:r w:rsidR="00DA6FA6" w:rsidRPr="00025066">
        <w:rPr>
          <w:rFonts w:asciiTheme="minorHAnsi" w:hAnsiTheme="minorHAnsi" w:cstheme="minorHAnsi"/>
        </w:rPr>
        <w:t>)</w:t>
      </w:r>
      <w:bookmarkEnd w:id="79"/>
    </w:p>
    <w:p w14:paraId="4D7493EF" w14:textId="77777777" w:rsidR="00964DFE" w:rsidRPr="00025066" w:rsidRDefault="00964DFE" w:rsidP="00BF45B5">
      <w:pPr>
        <w:suppressAutoHyphens/>
        <w:spacing w:after="0"/>
        <w:rPr>
          <w:rFonts w:eastAsia="SimSun" w:cstheme="minorHAnsi"/>
          <w:b/>
          <w:bCs/>
          <w:szCs w:val="24"/>
          <w:lang w:eastAsia="ar-SA"/>
        </w:rPr>
      </w:pPr>
      <w:r w:rsidRPr="00025066">
        <w:rPr>
          <w:rFonts w:eastAsia="SimSun" w:cstheme="minorHAnsi"/>
          <w:b/>
          <w:bCs/>
          <w:szCs w:val="24"/>
          <w:lang w:eastAsia="ar-SA"/>
        </w:rPr>
        <w:t xml:space="preserve">WIEDZA I UMIEJĘTNOŚCI WYJŚCIOWE: </w:t>
      </w:r>
    </w:p>
    <w:p w14:paraId="0C5C19AF" w14:textId="77777777" w:rsidR="00964DFE" w:rsidRPr="00025066" w:rsidRDefault="00964DFE" w:rsidP="00BF45B5">
      <w:pPr>
        <w:numPr>
          <w:ilvl w:val="0"/>
          <w:numId w:val="76"/>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dotykowymi z laską (dwupunktową, stałego kontaktu, trzypunktową)</w:t>
      </w:r>
    </w:p>
    <w:p w14:paraId="44520A98" w14:textId="77777777" w:rsidR="00964DFE" w:rsidRPr="00025066" w:rsidRDefault="00964DFE" w:rsidP="00BF45B5">
      <w:pPr>
        <w:numPr>
          <w:ilvl w:val="0"/>
          <w:numId w:val="76"/>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oraz zmiany chwytu laski</w:t>
      </w:r>
    </w:p>
    <w:p w14:paraId="1A6D2FA7" w14:textId="77777777" w:rsidR="00964DFE" w:rsidRPr="00025066" w:rsidRDefault="00964DFE" w:rsidP="00BF45B5">
      <w:pPr>
        <w:numPr>
          <w:ilvl w:val="0"/>
          <w:numId w:val="76"/>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lokalizowania laską krawężników i spadków</w:t>
      </w:r>
    </w:p>
    <w:p w14:paraId="69C9E99D" w14:textId="77777777" w:rsidR="00964DFE" w:rsidRPr="00025066" w:rsidRDefault="00964DFE" w:rsidP="00BF45B5">
      <w:pPr>
        <w:numPr>
          <w:ilvl w:val="0"/>
          <w:numId w:val="76"/>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i omijania ich lub oglądania/rozpoznawania laską</w:t>
      </w:r>
    </w:p>
    <w:p w14:paraId="021424F9" w14:textId="77777777" w:rsidR="00964DFE" w:rsidRPr="00025066" w:rsidRDefault="00964DFE" w:rsidP="00BF45B5">
      <w:pPr>
        <w:numPr>
          <w:ilvl w:val="0"/>
          <w:numId w:val="76"/>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 (słuchowych, dotykowych, wzrokowych - osoby słabowidzące)</w:t>
      </w:r>
    </w:p>
    <w:p w14:paraId="59DB1E60" w14:textId="77777777" w:rsidR="00964DFE" w:rsidRPr="00025066" w:rsidRDefault="00964DFE" w:rsidP="00BF45B5">
      <w:pPr>
        <w:numPr>
          <w:ilvl w:val="0"/>
          <w:numId w:val="76"/>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46293260" w14:textId="77777777" w:rsidR="00964DFE" w:rsidRPr="00025066" w:rsidRDefault="00964DFE" w:rsidP="00BF45B5">
      <w:pPr>
        <w:numPr>
          <w:ilvl w:val="0"/>
          <w:numId w:val="76"/>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umiejętności komunikacyjne, zwłaszcza proszenia o pomoc lub jej odmawiania </w:t>
      </w:r>
    </w:p>
    <w:p w14:paraId="357E7421" w14:textId="77777777" w:rsidR="00964DFE" w:rsidRPr="00025066" w:rsidRDefault="00964DFE" w:rsidP="00BF45B5">
      <w:pPr>
        <w:numPr>
          <w:ilvl w:val="0"/>
          <w:numId w:val="76"/>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reagowania na polecenie „stop”.</w:t>
      </w:r>
    </w:p>
    <w:p w14:paraId="4F39D501" w14:textId="77777777" w:rsidR="00533C5F" w:rsidRPr="00025066" w:rsidRDefault="00533C5F" w:rsidP="00BF45B5">
      <w:pPr>
        <w:widowControl w:val="0"/>
        <w:suppressLineNumbers/>
        <w:suppressAutoHyphens/>
        <w:spacing w:after="0"/>
        <w:rPr>
          <w:rFonts w:eastAsia="SimSun" w:cstheme="minorHAnsi"/>
          <w:kern w:val="1"/>
          <w:szCs w:val="24"/>
          <w:lang w:eastAsia="hi-IN" w:bidi="hi-IN"/>
        </w:rPr>
      </w:pPr>
      <w:r w:rsidRPr="00025066">
        <w:rPr>
          <w:rFonts w:eastAsia="SimSun" w:cstheme="minorHAnsi"/>
          <w:b/>
          <w:bCs/>
          <w:kern w:val="1"/>
          <w:szCs w:val="24"/>
          <w:lang w:eastAsia="hi-IN" w:bidi="hi-IN"/>
        </w:rPr>
        <w:t>CELE/EFEKTY NAUCZANIA:</w:t>
      </w:r>
    </w:p>
    <w:p w14:paraId="78AD57FC" w14:textId="77777777" w:rsidR="00533C5F"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zna </w:t>
      </w:r>
      <w:r w:rsidR="00BB3AA3" w:rsidRPr="00025066">
        <w:rPr>
          <w:rFonts w:eastAsia="SimSun" w:cstheme="minorHAnsi"/>
          <w:kern w:val="1"/>
          <w:szCs w:val="24"/>
          <w:lang w:eastAsia="hi-IN" w:bidi="hi-IN"/>
        </w:rPr>
        <w:t xml:space="preserve">schemat </w:t>
      </w:r>
      <w:r w:rsidRPr="00025066">
        <w:rPr>
          <w:rFonts w:eastAsia="SimSun" w:cstheme="minorHAnsi"/>
          <w:kern w:val="1"/>
          <w:szCs w:val="24"/>
          <w:lang w:eastAsia="hi-IN" w:bidi="hi-IN"/>
        </w:rPr>
        <w:t>budow</w:t>
      </w:r>
      <w:r w:rsidR="00BB3AA3" w:rsidRPr="00025066">
        <w:rPr>
          <w:rFonts w:eastAsia="SimSun" w:cstheme="minorHAnsi"/>
          <w:kern w:val="1"/>
          <w:szCs w:val="24"/>
          <w:lang w:eastAsia="hi-IN" w:bidi="hi-IN"/>
        </w:rPr>
        <w:t>y</w:t>
      </w:r>
      <w:r w:rsidRPr="00025066">
        <w:rPr>
          <w:rFonts w:eastAsia="SimSun" w:cstheme="minorHAnsi"/>
          <w:kern w:val="1"/>
          <w:szCs w:val="24"/>
          <w:lang w:eastAsia="hi-IN" w:bidi="hi-IN"/>
        </w:rPr>
        <w:t xml:space="preserve"> ulicy i przejścia dla pieszych bez sygnalizacji świetlnej</w:t>
      </w:r>
    </w:p>
    <w:p w14:paraId="2D154979" w14:textId="77777777" w:rsidR="00533C5F"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zna wybrane zasady ruchu drogowego</w:t>
      </w:r>
    </w:p>
    <w:p w14:paraId="24B0623A" w14:textId="77777777" w:rsidR="00533C5F"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ustawić się równolegle i prostopadle do ruchu ulicznego</w:t>
      </w:r>
    </w:p>
    <w:p w14:paraId="1DB5188C" w14:textId="77777777" w:rsidR="00533C5F"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słuchowo, dotykowo lub/i wzrokowo zlokalizować ulicę</w:t>
      </w:r>
    </w:p>
    <w:p w14:paraId="477B85A8" w14:textId="77777777" w:rsidR="00533C5F"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potrafi słuchowo, kinestetycznie lub/i wzrokowo określić szerokość ulicy, kierunek jazdy samochodów, liczbę pasów ruchu, obecność wysepki</w:t>
      </w:r>
    </w:p>
    <w:p w14:paraId="68C34CDB" w14:textId="77777777" w:rsidR="00F272F7"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słuchowo, dotykowo za pomocą laski i/lub wzrokowo zlokalizować przejście dla pieszych podczas poruszania się prostopadle i równolegle do ulicy</w:t>
      </w:r>
    </w:p>
    <w:p w14:paraId="27684AB2" w14:textId="77777777" w:rsidR="00F272F7"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potrafi prawidłowo ustawić się przed przejściem dla pieszych </w:t>
      </w:r>
    </w:p>
    <w:p w14:paraId="67066009" w14:textId="77777777" w:rsidR="00533C5F"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zastosować procedurę przechodzenia przez jezdnię bez sygnalizacji świetlnej (m.in. określić bezpieczny moment wejścia na jezdnię, zastosować właściwą technikę)</w:t>
      </w:r>
    </w:p>
    <w:p w14:paraId="7A9F1D25" w14:textId="77777777" w:rsidR="00533C5F" w:rsidRPr="00025066" w:rsidRDefault="00533C5F" w:rsidP="00BF45B5">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zachować prostą linię marszu przy przechodzeniu przez ulicę</w:t>
      </w:r>
    </w:p>
    <w:p w14:paraId="452E1984" w14:textId="77777777" w:rsidR="00533C5F" w:rsidRPr="00025066" w:rsidRDefault="00533C5F" w:rsidP="00BF45B5">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ocenić stopień trudności przejścia przez ulicę i dostosować strategię pokonania go – przejść samodzielnie lub poprosić o pomoc</w:t>
      </w:r>
    </w:p>
    <w:p w14:paraId="1495A736" w14:textId="77777777" w:rsidR="00533C5F" w:rsidRPr="00025066" w:rsidRDefault="00533C5F" w:rsidP="00BF45B5">
      <w:pPr>
        <w:widowControl w:val="0"/>
        <w:numPr>
          <w:ilvl w:val="0"/>
          <w:numId w:val="13"/>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rozumie sytuację przejścia przez przejście dla pieszych na skos, potrafi właściwie skorygować kierunek marszu i w bezpieczny sposób odnaleźć chodnik, jeśli po przejściu na skos trafił na trawnik, barierkę, łańcuchy itp.</w:t>
      </w:r>
    </w:p>
    <w:p w14:paraId="4C3C7651"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4693E801" w14:textId="77777777" w:rsidR="00533C5F" w:rsidRPr="00025066" w:rsidRDefault="00533C5F" w:rsidP="00BF45B5">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lastRenderedPageBreak/>
        <w:t xml:space="preserve">pomieszczenie z dostępnymi pomocami do symulacji ruchu ulicznego, poznania dźwięków ruchu, budowy ulicy i przejścia dla pieszych </w:t>
      </w:r>
    </w:p>
    <w:p w14:paraId="33383B64" w14:textId="77777777" w:rsidR="00533C5F" w:rsidRPr="00025066" w:rsidRDefault="00533C5F" w:rsidP="00BF45B5">
      <w:pPr>
        <w:numPr>
          <w:ilvl w:val="0"/>
          <w:numId w:val="33"/>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 xml:space="preserve">teren z różnego rodzaju przejściami przez ulicę: o typowym </w:t>
      </w:r>
      <w:r w:rsidR="00BB3AA3" w:rsidRPr="00025066">
        <w:rPr>
          <w:rFonts w:eastAsia="SimSun" w:cstheme="minorHAnsi"/>
          <w:bCs/>
          <w:kern w:val="1"/>
          <w:szCs w:val="24"/>
          <w:lang w:eastAsia="hi-IN" w:bidi="hi-IN"/>
        </w:rPr>
        <w:t>schemacie budowy przejścia</w:t>
      </w:r>
      <w:r w:rsidRPr="00025066">
        <w:rPr>
          <w:rFonts w:eastAsia="SimSun" w:cstheme="minorHAnsi"/>
          <w:bCs/>
          <w:kern w:val="1"/>
          <w:szCs w:val="24"/>
          <w:lang w:eastAsia="hi-IN" w:bidi="hi-IN"/>
        </w:rPr>
        <w:t xml:space="preserve"> przez ulicę z pasem ostrzegawczym, obniżeniem, jak i bez oznaczeń dotykowych, jednokierunkowe, dwukierunkowe, o różnej liczbie pasów ruchu, z wysepką, bez wysepki.</w:t>
      </w:r>
    </w:p>
    <w:p w14:paraId="0F4B3AAE" w14:textId="77777777" w:rsidR="00533C5F" w:rsidRPr="00025066" w:rsidRDefault="00533C5F" w:rsidP="00BF45B5">
      <w:pPr>
        <w:suppressAutoHyphens/>
        <w:spacing w:after="0"/>
        <w:rPr>
          <w:rFonts w:eastAsia="SimSun" w:cstheme="minorHAnsi"/>
          <w:bCs/>
          <w:szCs w:val="24"/>
          <w:lang w:eastAsia="ar-SA"/>
        </w:rPr>
      </w:pPr>
      <w:r w:rsidRPr="00025066">
        <w:rPr>
          <w:rFonts w:eastAsia="SimSun" w:cstheme="minorHAnsi"/>
          <w:b/>
          <w:bCs/>
          <w:szCs w:val="24"/>
          <w:lang w:eastAsia="ar-SA"/>
        </w:rPr>
        <w:t>POMOCE DYDAKTYCZNE:</w:t>
      </w:r>
    </w:p>
    <w:p w14:paraId="5416E666" w14:textId="77777777" w:rsidR="00533C5F" w:rsidRPr="00025066" w:rsidRDefault="00BB3AA3" w:rsidP="00BF45B5">
      <w:pPr>
        <w:suppressAutoHyphens/>
        <w:spacing w:before="0"/>
        <w:rPr>
          <w:rFonts w:eastAsia="SimSun" w:cstheme="minorHAnsi"/>
          <w:bCs/>
          <w:szCs w:val="24"/>
          <w:lang w:eastAsia="ar-SA"/>
        </w:rPr>
      </w:pPr>
      <w:r w:rsidRPr="00025066">
        <w:rPr>
          <w:rFonts w:eastAsia="SimSun" w:cstheme="minorHAnsi"/>
          <w:bCs/>
          <w:szCs w:val="24"/>
          <w:lang w:eastAsia="ar-SA"/>
        </w:rPr>
        <w:t xml:space="preserve">biała </w:t>
      </w:r>
      <w:r w:rsidR="00533C5F" w:rsidRPr="00025066">
        <w:rPr>
          <w:rFonts w:eastAsia="SimSun" w:cstheme="minorHAnsi"/>
          <w:bCs/>
          <w:szCs w:val="24"/>
          <w:lang w:eastAsia="ar-SA"/>
        </w:rPr>
        <w:t xml:space="preserve">laska, makieta, plan ulicy, klocki, miniatury ludzików i samochodów do przedstawienia ruchu ulicznego, nagrania </w:t>
      </w:r>
      <w:proofErr w:type="spellStart"/>
      <w:r w:rsidR="00533C5F" w:rsidRPr="00025066">
        <w:rPr>
          <w:rFonts w:eastAsia="SimSun" w:cstheme="minorHAnsi"/>
          <w:bCs/>
          <w:szCs w:val="24"/>
          <w:lang w:eastAsia="ar-SA"/>
        </w:rPr>
        <w:t>binauralne</w:t>
      </w:r>
      <w:proofErr w:type="spellEnd"/>
      <w:r w:rsidR="00533C5F" w:rsidRPr="00025066">
        <w:rPr>
          <w:rFonts w:eastAsia="SimSun" w:cstheme="minorHAnsi"/>
          <w:bCs/>
          <w:szCs w:val="24"/>
          <w:lang w:eastAsia="ar-SA"/>
        </w:rPr>
        <w:t xml:space="preserve"> lub zwykłe dźwięków ruchu ulicznego i przejść przez ulicę, zdjęcia, filmy przedstawiające ruch uliczny (dla osób słabowidzących)</w:t>
      </w:r>
      <w:r w:rsidR="00533C5F" w:rsidRPr="00025066">
        <w:rPr>
          <w:rFonts w:eastAsia="SimSun" w:cstheme="minorHAnsi"/>
          <w:b/>
          <w:bCs/>
          <w:szCs w:val="24"/>
          <w:lang w:eastAsia="ar-SA"/>
        </w:rPr>
        <w:t xml:space="preserve">, </w:t>
      </w:r>
      <w:r w:rsidR="00533C5F" w:rsidRPr="00025066">
        <w:rPr>
          <w:rFonts w:eastAsia="SimSun" w:cstheme="minorHAnsi"/>
          <w:bCs/>
          <w:szCs w:val="24"/>
          <w:lang w:eastAsia="ar-SA"/>
        </w:rPr>
        <w:t>pomoce dla osób słabowidzących według potrzeb (okulary przeciwsłoneczne, pomoce optyczne, czapka z daszkiem itp.).</w:t>
      </w:r>
    </w:p>
    <w:p w14:paraId="0D91B1F2" w14:textId="77777777" w:rsidR="00533C5F" w:rsidRPr="00025066" w:rsidRDefault="00533C5F" w:rsidP="00BF45B5">
      <w:pPr>
        <w:suppressAutoHyphens/>
        <w:spacing w:after="0"/>
        <w:rPr>
          <w:rFonts w:eastAsia="SimSun" w:cstheme="minorHAnsi"/>
          <w:bCs/>
          <w:szCs w:val="24"/>
          <w:lang w:eastAsia="ar-SA"/>
        </w:rPr>
      </w:pPr>
      <w:r w:rsidRPr="00025066">
        <w:rPr>
          <w:rFonts w:eastAsia="SimSun" w:cstheme="minorHAnsi"/>
          <w:b/>
          <w:bCs/>
          <w:szCs w:val="24"/>
          <w:lang w:eastAsia="ar-SA"/>
        </w:rPr>
        <w:t>ETAPY NAUCZANIA:</w:t>
      </w:r>
    </w:p>
    <w:p w14:paraId="2964510E"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poznanie </w:t>
      </w:r>
      <w:r w:rsidR="00BB3AA3"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budowy ulicy poprzez opis słowny, oglądanie makiety/planu ulicy</w:t>
      </w:r>
    </w:p>
    <w:p w14:paraId="08864C26"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wyjaśnienie pojęć związanych z przechodzeniem przez ulicę, np. pasy, pas ostrzegawczy</w:t>
      </w:r>
    </w:p>
    <w:p w14:paraId="2323FAEA"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poznanie organizacji ruchu samochodów na ulicy - symulacja ruchu </w:t>
      </w:r>
      <w:r w:rsidR="007E4501" w:rsidRPr="00025066">
        <w:rPr>
          <w:rFonts w:eastAsia="SimSun" w:cstheme="minorHAnsi"/>
          <w:bCs/>
          <w:kern w:val="1"/>
          <w:szCs w:val="24"/>
          <w:lang w:eastAsia="hi-IN" w:bidi="hi-IN"/>
        </w:rPr>
        <w:t xml:space="preserve">przy pomocy </w:t>
      </w:r>
      <w:r w:rsidRPr="00025066">
        <w:rPr>
          <w:rFonts w:eastAsia="SimSun" w:cstheme="minorHAnsi"/>
          <w:bCs/>
          <w:kern w:val="1"/>
          <w:szCs w:val="24"/>
          <w:lang w:eastAsia="hi-IN" w:bidi="hi-IN"/>
        </w:rPr>
        <w:t>miniatur samochodów i/lub poprzez ruch swojego ciała i innych osób</w:t>
      </w:r>
    </w:p>
    <w:p w14:paraId="365DA3D2"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analiza słuchowa i/lub wzrokowa ruchu w terenie – określanie liczby pasów ruchu, kierunku jazdy samochodów, wykrywanie obecności wyspy</w:t>
      </w:r>
    </w:p>
    <w:p w14:paraId="41628DB3"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nauka i ćwiczenie ustawiania się i poruszania się równoległego oraz prostopadłego do ruchu </w:t>
      </w:r>
    </w:p>
    <w:p w14:paraId="7CE2E0C5"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poznanie </w:t>
      </w:r>
      <w:r w:rsidR="00BB3AA3"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budowy przejścia dla pieszych w terenie z  przewodnikiem, zwrócenie uwagi na wszelkie dostępne wskazówki</w:t>
      </w:r>
    </w:p>
    <w:p w14:paraId="26D5D01E"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nauka i ćwiczenie określania bezpiecznego momentu do przejścia przez ulicę </w:t>
      </w:r>
    </w:p>
    <w:p w14:paraId="739DCDC3"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nauka i ćwiczenie lokalizowania przejścia dla pieszych podczas poruszania się prostopadle do ulicy </w:t>
      </w:r>
    </w:p>
    <w:p w14:paraId="07EB9AE5"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lokalizowania przejścia dla pieszych podczas poruszania się równolegle do ulicy</w:t>
      </w:r>
    </w:p>
    <w:p w14:paraId="74A1E9C7" w14:textId="77777777" w:rsidR="00533C5F" w:rsidRPr="00025066" w:rsidRDefault="00533C5F" w:rsidP="00BF45B5">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procedury przejścia przez ulicę (ustawiania się przed przejściem we właściwy sposób, rozpoznawania bezpiecznego momentu do przejścia i przejścia z wykorzystaniem odpowiedniej techniki)</w:t>
      </w:r>
    </w:p>
    <w:p w14:paraId="0292660B" w14:textId="77777777" w:rsidR="00533C5F" w:rsidRPr="00025066" w:rsidRDefault="00533C5F" w:rsidP="00BF45B5">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prezentacja sytuacji przejścia na skos, omówienie sposobów korekty braku linii prostej marszu</w:t>
      </w:r>
    </w:p>
    <w:p w14:paraId="45615317" w14:textId="77777777" w:rsidR="00533C5F" w:rsidRPr="00025066" w:rsidRDefault="00533C5F" w:rsidP="00BF45B5">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nauka i ćwiczenie określania stopnia trudności przejścia dla pieszych i proszenia o pomoc przechodniów.</w:t>
      </w:r>
    </w:p>
    <w:p w14:paraId="41BD81CF"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 xml:space="preserve">UWAGI: </w:t>
      </w:r>
    </w:p>
    <w:p w14:paraId="1E29B49F" w14:textId="77777777" w:rsidR="00533C5F" w:rsidRPr="00025066" w:rsidRDefault="00533C5F" w:rsidP="00BF45B5">
      <w:pPr>
        <w:suppressAutoHyphens/>
        <w:spacing w:before="0"/>
        <w:rPr>
          <w:rFonts w:eastAsia="SimSun" w:cstheme="minorHAnsi"/>
          <w:bCs/>
          <w:szCs w:val="24"/>
          <w:lang w:eastAsia="ar-SA"/>
        </w:rPr>
      </w:pPr>
      <w:r w:rsidRPr="00025066">
        <w:rPr>
          <w:rFonts w:eastAsia="SimSun" w:cstheme="minorHAnsi"/>
          <w:szCs w:val="24"/>
          <w:lang w:eastAsia="ar-SA"/>
        </w:rPr>
        <w:lastRenderedPageBreak/>
        <w:t xml:space="preserve">Podczas analizy słuchowej i/lub wzrokowej ruchu ulicznego instruktor powinien być ustawiony tak, aby mógł widzieć ruch we wszystkich kierunkach i jednocześnie nie zasłaniać uczniowi możliwości słuchania i/lub wzrokowego przeszukiwania terenu. </w:t>
      </w:r>
    </w:p>
    <w:p w14:paraId="41030A1C" w14:textId="77777777" w:rsidR="00533C5F" w:rsidRPr="00025066" w:rsidRDefault="00533C5F" w:rsidP="00BF45B5">
      <w:pPr>
        <w:suppressAutoHyphens/>
        <w:rPr>
          <w:rFonts w:eastAsia="SimSun" w:cstheme="minorHAnsi"/>
          <w:bCs/>
          <w:szCs w:val="24"/>
          <w:lang w:eastAsia="ar-SA"/>
        </w:rPr>
      </w:pPr>
      <w:r w:rsidRPr="00025066">
        <w:rPr>
          <w:rFonts w:eastAsia="SimSun" w:cstheme="minorHAnsi"/>
          <w:bCs/>
          <w:szCs w:val="24"/>
          <w:lang w:eastAsia="ar-SA"/>
        </w:rPr>
        <w:t xml:space="preserve"> </w:t>
      </w:r>
      <w:r w:rsidR="007E4501" w:rsidRPr="00025066">
        <w:rPr>
          <w:rFonts w:cstheme="minorHAnsi"/>
        </w:rPr>
        <w:t>Nauka powinna uwzględniać zasadę zwiększania trudności biorąc pod uwagę skomplikowanie terenu.</w:t>
      </w:r>
      <w:r w:rsidR="007E4501" w:rsidRPr="00025066">
        <w:rPr>
          <w:rFonts w:eastAsia="SimSun" w:cstheme="minorHAnsi"/>
          <w:bCs/>
          <w:szCs w:val="24"/>
          <w:lang w:eastAsia="ar-SA"/>
        </w:rPr>
        <w:t xml:space="preserve"> </w:t>
      </w:r>
      <w:r w:rsidRPr="00025066">
        <w:rPr>
          <w:rFonts w:eastAsia="SimSun" w:cstheme="minorHAnsi"/>
          <w:bCs/>
          <w:szCs w:val="24"/>
          <w:lang w:eastAsia="ar-SA"/>
        </w:rPr>
        <w:t xml:space="preserve">Ćwiczenia warto zaczynać od przejść bez wysepki, następnie należy ćwiczyć przechodzenie </w:t>
      </w:r>
      <w:r w:rsidR="00705225" w:rsidRPr="00025066">
        <w:rPr>
          <w:rFonts w:eastAsia="SimSun" w:cstheme="minorHAnsi"/>
          <w:bCs/>
          <w:szCs w:val="24"/>
          <w:lang w:eastAsia="ar-SA"/>
        </w:rPr>
        <w:t>przejściem</w:t>
      </w:r>
      <w:r w:rsidRPr="00025066">
        <w:rPr>
          <w:rFonts w:eastAsia="SimSun" w:cstheme="minorHAnsi"/>
          <w:bCs/>
          <w:szCs w:val="24"/>
          <w:lang w:eastAsia="ar-SA"/>
        </w:rPr>
        <w:t xml:space="preserve"> z wysepką; należy zacząć od przekraczania ulic węższych, następnie szerszych; z mniejszą i większą liczbą pasów ruchu; o małym i dużym natężeniu ruchu; należy zacząć od dobrze oznaczonych przejść z obniżeniem, pasem ostrzegawczym, dobrze widocznymi pasami, a następnie ćwiczenia kontynuować na słabiej oznaczonych. Umiejętność samodzielnego lokalizowania i pokonywania przejść dla pieszych dobrze jest sprawdzić na znanych, jak i nieznanych uczniowi przejściach.</w:t>
      </w:r>
    </w:p>
    <w:p w14:paraId="2CA79F8D" w14:textId="77777777" w:rsidR="00533C5F" w:rsidRPr="00025066" w:rsidRDefault="00533C5F" w:rsidP="00BF45B5">
      <w:pPr>
        <w:suppressAutoHyphens/>
        <w:spacing w:after="0"/>
        <w:rPr>
          <w:rFonts w:eastAsia="SimSun" w:cstheme="minorHAnsi"/>
          <w:b/>
          <w:bCs/>
          <w:szCs w:val="24"/>
          <w:lang w:val="en-US" w:eastAsia="ar-SA"/>
        </w:rPr>
      </w:pPr>
      <w:proofErr w:type="spellStart"/>
      <w:r w:rsidRPr="00025066">
        <w:rPr>
          <w:rFonts w:eastAsia="SimSun" w:cstheme="minorHAnsi"/>
          <w:b/>
          <w:bCs/>
          <w:szCs w:val="24"/>
          <w:lang w:val="en-US" w:eastAsia="ar-SA"/>
        </w:rPr>
        <w:t>Literatura</w:t>
      </w:r>
      <w:proofErr w:type="spellEnd"/>
      <w:r w:rsidRPr="00025066">
        <w:rPr>
          <w:rFonts w:eastAsia="SimSun" w:cstheme="minorHAnsi"/>
          <w:b/>
          <w:bCs/>
          <w:szCs w:val="24"/>
          <w:lang w:val="en-US" w:eastAsia="ar-SA"/>
        </w:rPr>
        <w:t>:</w:t>
      </w:r>
    </w:p>
    <w:p w14:paraId="35A0B3B9" w14:textId="77777777" w:rsidR="00533C5F" w:rsidRPr="00025066" w:rsidRDefault="00533C5F" w:rsidP="00BF45B5">
      <w:pPr>
        <w:suppressAutoHyphens/>
        <w:spacing w:before="0"/>
        <w:rPr>
          <w:rFonts w:eastAsia="SimSun" w:cstheme="minorHAnsi"/>
          <w:bCs/>
          <w:szCs w:val="24"/>
          <w:lang w:val="en-US"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Rozdział</w:t>
      </w:r>
      <w:proofErr w:type="spellEnd"/>
      <w:r w:rsidRPr="00025066">
        <w:rPr>
          <w:rFonts w:eastAsia="SimSun" w:cstheme="minorHAnsi"/>
          <w:bCs/>
          <w:szCs w:val="24"/>
          <w:lang w:val="en-US" w:eastAsia="ar-SA"/>
        </w:rPr>
        <w:t xml:space="preserve"> 8: Intermediate Outdoor Orientation and Mobility Skills (232-264).</w:t>
      </w:r>
    </w:p>
    <w:p w14:paraId="711B8F54" w14:textId="77777777" w:rsidR="00533C5F" w:rsidRPr="00025066" w:rsidRDefault="00156918" w:rsidP="00C962C8">
      <w:pPr>
        <w:pStyle w:val="Nagwek4"/>
        <w:rPr>
          <w:rFonts w:asciiTheme="minorHAnsi" w:hAnsiTheme="minorHAnsi" w:cstheme="minorHAnsi"/>
        </w:rPr>
      </w:pPr>
      <w:bookmarkStart w:id="80" w:name="_Toc92642943"/>
      <w:bookmarkStart w:id="81" w:name="_Toc95333060"/>
      <w:r w:rsidRPr="00025066">
        <w:rPr>
          <w:rFonts w:asciiTheme="minorHAnsi" w:hAnsiTheme="minorHAnsi" w:cstheme="minorHAnsi"/>
        </w:rPr>
        <w:t xml:space="preserve">Przechodzenie </w:t>
      </w:r>
      <w:r w:rsidR="00705225" w:rsidRPr="00025066">
        <w:rPr>
          <w:rFonts w:asciiTheme="minorHAnsi" w:hAnsiTheme="minorHAnsi" w:cstheme="minorHAnsi"/>
        </w:rPr>
        <w:t>przejściem</w:t>
      </w:r>
      <w:r w:rsidR="00F272F7" w:rsidRPr="00025066">
        <w:rPr>
          <w:rFonts w:asciiTheme="minorHAnsi" w:hAnsiTheme="minorHAnsi" w:cstheme="minorHAnsi"/>
        </w:rPr>
        <w:t xml:space="preserve"> dla pieszych przez</w:t>
      </w:r>
      <w:r w:rsidRPr="00025066">
        <w:rPr>
          <w:rFonts w:asciiTheme="minorHAnsi" w:hAnsiTheme="minorHAnsi" w:cstheme="minorHAnsi"/>
        </w:rPr>
        <w:t xml:space="preserve"> torowisk</w:t>
      </w:r>
      <w:bookmarkEnd w:id="80"/>
      <w:r w:rsidR="00F272F7" w:rsidRPr="00025066">
        <w:rPr>
          <w:rFonts w:asciiTheme="minorHAnsi" w:hAnsiTheme="minorHAnsi" w:cstheme="minorHAnsi"/>
        </w:rPr>
        <w:t>o</w:t>
      </w:r>
      <w:bookmarkEnd w:id="81"/>
    </w:p>
    <w:p w14:paraId="49568286" w14:textId="77777777" w:rsidR="00964DFE" w:rsidRPr="00025066" w:rsidRDefault="00964DFE" w:rsidP="00BF45B5">
      <w:pPr>
        <w:suppressAutoHyphens/>
        <w:spacing w:before="0" w:after="0" w:line="276" w:lineRule="auto"/>
        <w:rPr>
          <w:rFonts w:eastAsia="SimSun" w:cstheme="minorHAnsi"/>
          <w:b/>
          <w:bCs/>
          <w:szCs w:val="24"/>
          <w:lang w:eastAsia="ar-SA"/>
        </w:rPr>
      </w:pPr>
      <w:r w:rsidRPr="00025066">
        <w:rPr>
          <w:rFonts w:eastAsia="SimSun" w:cstheme="minorHAnsi"/>
          <w:b/>
          <w:bCs/>
          <w:szCs w:val="24"/>
          <w:lang w:eastAsia="ar-SA"/>
        </w:rPr>
        <w:t>WIEDZA I UMIEJĘTNOŚCI WYJŚCIOWE:</w:t>
      </w:r>
    </w:p>
    <w:p w14:paraId="16DA3602" w14:textId="77777777" w:rsidR="00964DFE" w:rsidRPr="00025066" w:rsidRDefault="00964DFE" w:rsidP="00BF45B5">
      <w:pPr>
        <w:numPr>
          <w:ilvl w:val="0"/>
          <w:numId w:val="77"/>
        </w:numPr>
        <w:tabs>
          <w:tab w:val="clear" w:pos="720"/>
        </w:tabs>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dotykowymi z laską (stałego kontaktu, dwupunktową)</w:t>
      </w:r>
    </w:p>
    <w:p w14:paraId="4C56B0B6" w14:textId="77777777" w:rsidR="00964DFE" w:rsidRPr="00025066" w:rsidRDefault="00964DFE" w:rsidP="00BF45B5">
      <w:pPr>
        <w:numPr>
          <w:ilvl w:val="0"/>
          <w:numId w:val="77"/>
        </w:numPr>
        <w:tabs>
          <w:tab w:val="clear" w:pos="720"/>
        </w:tabs>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oraz zmiany chwytu</w:t>
      </w:r>
    </w:p>
    <w:p w14:paraId="34C6029F" w14:textId="77777777" w:rsidR="00964DFE" w:rsidRPr="00025066" w:rsidRDefault="00964DFE" w:rsidP="00BF45B5">
      <w:pPr>
        <w:numPr>
          <w:ilvl w:val="0"/>
          <w:numId w:val="77"/>
        </w:numPr>
        <w:tabs>
          <w:tab w:val="clear" w:pos="720"/>
        </w:tabs>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lokalizowania uskoków, spadków</w:t>
      </w:r>
    </w:p>
    <w:p w14:paraId="2B5F52B3" w14:textId="77777777" w:rsidR="00964DFE" w:rsidRPr="00025066" w:rsidRDefault="00964DFE" w:rsidP="00BF45B5">
      <w:pPr>
        <w:numPr>
          <w:ilvl w:val="0"/>
          <w:numId w:val="77"/>
        </w:numPr>
        <w:tabs>
          <w:tab w:val="clear" w:pos="720"/>
        </w:tabs>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i omijania ich</w:t>
      </w:r>
    </w:p>
    <w:p w14:paraId="02F454B4" w14:textId="77777777" w:rsidR="00357EA0" w:rsidRPr="00025066" w:rsidRDefault="00964DFE" w:rsidP="00BF45B5">
      <w:pPr>
        <w:numPr>
          <w:ilvl w:val="0"/>
          <w:numId w:val="77"/>
        </w:numPr>
        <w:tabs>
          <w:tab w:val="clear" w:pos="720"/>
        </w:tabs>
        <w:suppressAutoHyphens/>
        <w:spacing w:before="0" w:after="0" w:line="276" w:lineRule="auto"/>
        <w:ind w:left="426"/>
        <w:rPr>
          <w:rFonts w:eastAsia="SimSun" w:cstheme="minorHAnsi"/>
          <w:b/>
          <w:bCs/>
          <w:szCs w:val="24"/>
          <w:lang w:eastAsia="ar-SA"/>
        </w:rPr>
      </w:pPr>
      <w:r w:rsidRPr="00025066">
        <w:rPr>
          <w:rFonts w:eastAsia="SimSun" w:cstheme="minorHAnsi"/>
          <w:bCs/>
          <w:kern w:val="1"/>
          <w:szCs w:val="24"/>
          <w:lang w:eastAsia="hi-IN" w:bidi="hi-IN"/>
        </w:rPr>
        <w:t>umiejętność interpretowania wskazówek sensorycznych (słuchowych, dotykowych, wzrokowych - osoby słabowidzące)</w:t>
      </w:r>
    </w:p>
    <w:p w14:paraId="72622F4A" w14:textId="77777777" w:rsidR="00964DFE" w:rsidRPr="00025066" w:rsidRDefault="00964DFE" w:rsidP="00BF45B5">
      <w:pPr>
        <w:numPr>
          <w:ilvl w:val="0"/>
          <w:numId w:val="77"/>
        </w:numPr>
        <w:tabs>
          <w:tab w:val="clear" w:pos="720"/>
        </w:tabs>
        <w:suppressAutoHyphens/>
        <w:spacing w:before="0" w:after="0" w:line="276" w:lineRule="auto"/>
        <w:ind w:left="426"/>
        <w:rPr>
          <w:rFonts w:eastAsia="SimSun" w:cstheme="minorHAnsi"/>
          <w:b/>
          <w:bCs/>
          <w:szCs w:val="24"/>
          <w:lang w:eastAsia="ar-SA"/>
        </w:rPr>
      </w:pPr>
      <w:r w:rsidRPr="00025066">
        <w:rPr>
          <w:rFonts w:eastAsia="SimSun" w:cstheme="minorHAnsi"/>
          <w:bCs/>
          <w:kern w:val="1"/>
          <w:szCs w:val="24"/>
          <w:lang w:eastAsia="hi-IN" w:bidi="hi-IN"/>
        </w:rPr>
        <w:t>znajomość podstawowych pojęć i relacji przestrzennych.</w:t>
      </w:r>
    </w:p>
    <w:p w14:paraId="3BBD290A" w14:textId="77777777" w:rsidR="00533C5F" w:rsidRPr="00025066" w:rsidRDefault="00533C5F" w:rsidP="00BF45B5">
      <w:pPr>
        <w:suppressAutoHyphens/>
        <w:spacing w:after="0" w:line="276" w:lineRule="auto"/>
        <w:rPr>
          <w:rFonts w:eastAsia="SimSun" w:cstheme="minorHAnsi"/>
          <w:b/>
          <w:bCs/>
          <w:szCs w:val="24"/>
          <w:lang w:eastAsia="ar-SA"/>
        </w:rPr>
      </w:pPr>
      <w:r w:rsidRPr="00025066">
        <w:rPr>
          <w:rFonts w:eastAsia="SimSun" w:cstheme="minorHAnsi"/>
          <w:b/>
          <w:bCs/>
          <w:szCs w:val="24"/>
          <w:lang w:eastAsia="ar-SA"/>
        </w:rPr>
        <w:t>CELE/EFEKTY NAUCZANIA:</w:t>
      </w:r>
    </w:p>
    <w:p w14:paraId="62DC387A" w14:textId="77777777" w:rsidR="00533C5F" w:rsidRPr="00025066" w:rsidRDefault="00533C5F" w:rsidP="00BF45B5">
      <w:pPr>
        <w:widowControl w:val="0"/>
        <w:numPr>
          <w:ilvl w:val="0"/>
          <w:numId w:val="12"/>
        </w:numPr>
        <w:suppressLineNumbers/>
        <w:suppressAutoHyphens/>
        <w:spacing w:before="0" w:after="0" w:line="276" w:lineRule="auto"/>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zna </w:t>
      </w:r>
      <w:r w:rsidR="00BB3AA3" w:rsidRPr="00025066">
        <w:rPr>
          <w:rFonts w:eastAsia="SimSun" w:cstheme="minorHAnsi"/>
          <w:kern w:val="1"/>
          <w:szCs w:val="24"/>
          <w:lang w:eastAsia="hi-IN" w:bidi="hi-IN"/>
        </w:rPr>
        <w:t>schemat budowy</w:t>
      </w:r>
      <w:r w:rsidRPr="00025066">
        <w:rPr>
          <w:rFonts w:eastAsia="SimSun" w:cstheme="minorHAnsi"/>
          <w:kern w:val="1"/>
          <w:szCs w:val="24"/>
          <w:lang w:eastAsia="hi-IN" w:bidi="hi-IN"/>
        </w:rPr>
        <w:t xml:space="preserve"> torowiska i przejścia dla pieszych przez torowisko</w:t>
      </w:r>
    </w:p>
    <w:p w14:paraId="356F83FA" w14:textId="77777777" w:rsidR="00533C5F" w:rsidRPr="00025066" w:rsidRDefault="00533C5F" w:rsidP="00BF45B5">
      <w:pPr>
        <w:widowControl w:val="0"/>
        <w:numPr>
          <w:ilvl w:val="0"/>
          <w:numId w:val="12"/>
        </w:numPr>
        <w:suppressLineNumbers/>
        <w:suppressAutoHyphens/>
        <w:spacing w:before="0" w:after="0" w:line="276" w:lineRule="auto"/>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zna różne możliwości usytuowania torowiska względem </w:t>
      </w:r>
      <w:r w:rsidR="009C05A9" w:rsidRPr="00025066">
        <w:rPr>
          <w:rFonts w:eastAsia="SimSun" w:cstheme="minorHAnsi"/>
          <w:kern w:val="1"/>
          <w:szCs w:val="24"/>
          <w:lang w:eastAsia="hi-IN" w:bidi="hi-IN"/>
        </w:rPr>
        <w:t>jezdni i zna sposoby lokalizowania</w:t>
      </w:r>
      <w:r w:rsidRPr="00025066">
        <w:rPr>
          <w:rFonts w:eastAsia="SimSun" w:cstheme="minorHAnsi"/>
          <w:kern w:val="1"/>
          <w:szCs w:val="24"/>
          <w:lang w:eastAsia="hi-IN" w:bidi="hi-IN"/>
        </w:rPr>
        <w:t xml:space="preserve"> przejść przez nie</w:t>
      </w:r>
    </w:p>
    <w:p w14:paraId="1226D7A1" w14:textId="77777777" w:rsidR="00533C5F" w:rsidRPr="00025066" w:rsidRDefault="00533C5F" w:rsidP="00BF45B5">
      <w:pPr>
        <w:widowControl w:val="0"/>
        <w:numPr>
          <w:ilvl w:val="0"/>
          <w:numId w:val="12"/>
        </w:numPr>
        <w:suppressLineNumbers/>
        <w:suppressAutoHyphens/>
        <w:spacing w:before="0" w:after="0" w:line="276" w:lineRule="auto"/>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przejście przez torowisko i ustawić się w bezpiecznej odległości od niego</w:t>
      </w:r>
    </w:p>
    <w:p w14:paraId="772AEBBD" w14:textId="77777777" w:rsidR="00533C5F" w:rsidRPr="00025066" w:rsidRDefault="00533C5F" w:rsidP="00BF45B5">
      <w:pPr>
        <w:widowControl w:val="0"/>
        <w:numPr>
          <w:ilvl w:val="0"/>
          <w:numId w:val="12"/>
        </w:numPr>
        <w:suppressLineNumbers/>
        <w:suppressAutoHyphens/>
        <w:spacing w:before="0" w:after="0" w:line="276" w:lineRule="auto"/>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wybrać bezpieczny moment do przejścia przez torowisko</w:t>
      </w:r>
    </w:p>
    <w:p w14:paraId="44A2B0F7" w14:textId="77777777" w:rsidR="00533C5F" w:rsidRPr="00025066" w:rsidRDefault="00533C5F" w:rsidP="00BF45B5">
      <w:pPr>
        <w:widowControl w:val="0"/>
        <w:numPr>
          <w:ilvl w:val="0"/>
          <w:numId w:val="12"/>
        </w:numPr>
        <w:suppressLineNumbers/>
        <w:suppressAutoHyphens/>
        <w:spacing w:before="0" w:after="0" w:line="276" w:lineRule="auto"/>
        <w:ind w:left="380" w:hanging="357"/>
        <w:rPr>
          <w:rFonts w:eastAsia="SimSun" w:cstheme="minorHAnsi"/>
          <w:kern w:val="1"/>
          <w:szCs w:val="24"/>
          <w:lang w:eastAsia="hi-IN" w:bidi="hi-IN"/>
        </w:rPr>
      </w:pPr>
      <w:r w:rsidRPr="00025066">
        <w:rPr>
          <w:rFonts w:eastAsia="SimSun" w:cstheme="minorHAnsi"/>
          <w:kern w:val="1"/>
          <w:szCs w:val="24"/>
          <w:lang w:eastAsia="hi-IN" w:bidi="hi-IN"/>
        </w:rPr>
        <w:t>uczeń zna i stosuje technikę przechodzenia przez torowisko</w:t>
      </w:r>
    </w:p>
    <w:p w14:paraId="306BBE96" w14:textId="77777777" w:rsidR="00533C5F" w:rsidRPr="00025066" w:rsidRDefault="00533C5F" w:rsidP="00BF45B5">
      <w:pPr>
        <w:widowControl w:val="0"/>
        <w:numPr>
          <w:ilvl w:val="0"/>
          <w:numId w:val="11"/>
        </w:numPr>
        <w:suppressLineNumbers/>
        <w:suppressAutoHyphens/>
        <w:spacing w:before="0" w:after="0" w:line="276" w:lineRule="auto"/>
        <w:ind w:left="380" w:hanging="357"/>
        <w:rPr>
          <w:rFonts w:eastAsia="SimSun" w:cstheme="minorHAnsi"/>
          <w:b/>
          <w:bCs/>
          <w:kern w:val="1"/>
          <w:szCs w:val="24"/>
          <w:lang w:eastAsia="hi-IN" w:bidi="hi-IN"/>
        </w:rPr>
      </w:pPr>
      <w:r w:rsidRPr="00025066">
        <w:rPr>
          <w:rFonts w:eastAsia="SimSun" w:cstheme="minorHAnsi"/>
          <w:kern w:val="1"/>
          <w:szCs w:val="24"/>
          <w:lang w:eastAsia="hi-IN" w:bidi="hi-IN"/>
        </w:rPr>
        <w:t>uczeń wie o różnych rozwiązaniach architektonicznych, jakie mogą być zastosowane przy przejściu przez torowisko (np. brak pasów ostrzegawczych, obniżeń, barierek).</w:t>
      </w:r>
    </w:p>
    <w:p w14:paraId="307B4594" w14:textId="77777777" w:rsidR="00533C5F" w:rsidRPr="00025066" w:rsidRDefault="00533C5F" w:rsidP="00BF45B5">
      <w:pPr>
        <w:suppressAutoHyphens/>
        <w:spacing w:after="0" w:line="276" w:lineRule="auto"/>
        <w:rPr>
          <w:rFonts w:eastAsia="SimSun" w:cstheme="minorHAnsi"/>
          <w:b/>
          <w:bCs/>
          <w:szCs w:val="24"/>
          <w:lang w:eastAsia="ar-SA"/>
        </w:rPr>
      </w:pPr>
      <w:r w:rsidRPr="00025066">
        <w:rPr>
          <w:rFonts w:eastAsia="SimSun" w:cstheme="minorHAnsi"/>
          <w:b/>
          <w:bCs/>
          <w:szCs w:val="24"/>
          <w:lang w:eastAsia="ar-SA"/>
        </w:rPr>
        <w:t>MIEJSCE NAUCZANIA:</w:t>
      </w:r>
    </w:p>
    <w:p w14:paraId="04290461" w14:textId="77777777" w:rsidR="00533C5F" w:rsidRPr="00025066" w:rsidRDefault="00533C5F" w:rsidP="00BF45B5">
      <w:pPr>
        <w:numPr>
          <w:ilvl w:val="0"/>
          <w:numId w:val="33"/>
        </w:numPr>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pomieszczenie z dostępnymi pomocami do symulacji ruchu tramwajów, poznania </w:t>
      </w:r>
      <w:r w:rsidR="00BB3AA3"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budowy torowisk i przejść przez nie</w:t>
      </w:r>
    </w:p>
    <w:p w14:paraId="3499A6E6" w14:textId="77777777" w:rsidR="00533C5F" w:rsidRPr="00025066" w:rsidRDefault="00533C5F" w:rsidP="00BF45B5">
      <w:pPr>
        <w:numPr>
          <w:ilvl w:val="0"/>
          <w:numId w:val="33"/>
        </w:numPr>
        <w:suppressAutoHyphens/>
        <w:spacing w:before="0" w:after="0" w:line="276" w:lineRule="auto"/>
        <w:ind w:left="426"/>
        <w:rPr>
          <w:rFonts w:eastAsia="SimSun" w:cstheme="minorHAnsi"/>
          <w:b/>
          <w:bCs/>
          <w:kern w:val="1"/>
          <w:szCs w:val="24"/>
          <w:lang w:eastAsia="hi-IN" w:bidi="hi-IN"/>
        </w:rPr>
      </w:pPr>
      <w:r w:rsidRPr="00025066">
        <w:rPr>
          <w:rFonts w:eastAsia="SimSun" w:cstheme="minorHAnsi"/>
          <w:bCs/>
          <w:kern w:val="1"/>
          <w:szCs w:val="24"/>
          <w:lang w:eastAsia="hi-IN" w:bidi="hi-IN"/>
        </w:rPr>
        <w:lastRenderedPageBreak/>
        <w:t>teren z różnego rodzaju przejściami przez torowiska: przez pojedyncze lub podwójne torowisko o niskiej i wysokiej częstotliwości ruchu tramwajów, z pasem ostrzegawczym i obniżeniem przed torowiskiem oraz bez oznaczeń dotykowych.</w:t>
      </w:r>
    </w:p>
    <w:p w14:paraId="05A49F19" w14:textId="77777777" w:rsidR="00533C5F" w:rsidRPr="00025066" w:rsidRDefault="00533C5F" w:rsidP="00BF45B5">
      <w:pPr>
        <w:suppressAutoHyphens/>
        <w:spacing w:after="0" w:line="276" w:lineRule="auto"/>
        <w:rPr>
          <w:rFonts w:eastAsia="SimSun" w:cstheme="minorHAnsi"/>
          <w:b/>
          <w:bCs/>
          <w:szCs w:val="24"/>
          <w:lang w:eastAsia="ar-SA"/>
        </w:rPr>
      </w:pPr>
      <w:r w:rsidRPr="00025066">
        <w:rPr>
          <w:rFonts w:eastAsia="SimSun" w:cstheme="minorHAnsi"/>
          <w:b/>
          <w:bCs/>
          <w:szCs w:val="24"/>
          <w:lang w:eastAsia="ar-SA"/>
        </w:rPr>
        <w:t>POMOCE DYDAKTYCZNE:</w:t>
      </w:r>
    </w:p>
    <w:p w14:paraId="177837E2" w14:textId="77777777" w:rsidR="00533C5F" w:rsidRPr="00025066" w:rsidRDefault="00533C5F" w:rsidP="00BF45B5">
      <w:pPr>
        <w:suppressAutoHyphens/>
        <w:spacing w:before="0" w:line="276" w:lineRule="auto"/>
        <w:rPr>
          <w:rFonts w:eastAsia="SimSun" w:cstheme="minorHAnsi"/>
          <w:bCs/>
          <w:szCs w:val="24"/>
          <w:lang w:eastAsia="ar-SA"/>
        </w:rPr>
      </w:pPr>
      <w:r w:rsidRPr="00025066">
        <w:rPr>
          <w:rFonts w:eastAsia="SimSun" w:cstheme="minorHAnsi"/>
          <w:bCs/>
          <w:szCs w:val="24"/>
          <w:lang w:eastAsia="ar-SA"/>
        </w:rPr>
        <w:t>laska, miniatura torów, makieta, pla</w:t>
      </w:r>
      <w:r w:rsidR="00BB3AA3" w:rsidRPr="00025066">
        <w:rPr>
          <w:rFonts w:eastAsia="SimSun" w:cstheme="minorHAnsi"/>
          <w:bCs/>
          <w:szCs w:val="24"/>
          <w:lang w:eastAsia="ar-SA"/>
        </w:rPr>
        <w:t>n, zdjęcia przedstawiające różny schemat budowy</w:t>
      </w:r>
      <w:r w:rsidRPr="00025066">
        <w:rPr>
          <w:rFonts w:eastAsia="SimSun" w:cstheme="minorHAnsi"/>
          <w:bCs/>
          <w:szCs w:val="24"/>
          <w:lang w:eastAsia="ar-SA"/>
        </w:rPr>
        <w:t xml:space="preserve"> i rozmieszczenie torowiska w terenie (dla osób słabowidzących)</w:t>
      </w:r>
      <w:r w:rsidRPr="00025066">
        <w:rPr>
          <w:rFonts w:eastAsia="SimSun" w:cstheme="minorHAnsi"/>
          <w:b/>
          <w:bCs/>
          <w:szCs w:val="24"/>
          <w:lang w:eastAsia="ar-SA"/>
        </w:rPr>
        <w:t xml:space="preserve">, </w:t>
      </w:r>
      <w:r w:rsidRPr="00025066">
        <w:rPr>
          <w:rFonts w:eastAsia="SimSun" w:cstheme="minorHAnsi"/>
          <w:bCs/>
          <w:szCs w:val="24"/>
          <w:lang w:eastAsia="ar-SA"/>
        </w:rPr>
        <w:t>pomoce dla osób słabowidzących wg. potrzeb (okulary przeciwsłoneczne, pomoce optyczne, czapka z daszkiem itp.).</w:t>
      </w:r>
    </w:p>
    <w:p w14:paraId="7A049C9C" w14:textId="77777777" w:rsidR="00533C5F" w:rsidRPr="00025066" w:rsidRDefault="00533C5F" w:rsidP="00BF45B5">
      <w:pPr>
        <w:suppressAutoHyphens/>
        <w:spacing w:after="0" w:line="276" w:lineRule="auto"/>
        <w:rPr>
          <w:rFonts w:eastAsia="SimSun" w:cstheme="minorHAnsi"/>
          <w:b/>
          <w:bCs/>
          <w:szCs w:val="24"/>
          <w:lang w:eastAsia="ar-SA"/>
        </w:rPr>
      </w:pPr>
      <w:r w:rsidRPr="00025066">
        <w:rPr>
          <w:rFonts w:eastAsia="SimSun" w:cstheme="minorHAnsi"/>
          <w:b/>
          <w:bCs/>
          <w:szCs w:val="24"/>
          <w:lang w:eastAsia="ar-SA"/>
        </w:rPr>
        <w:t>ETAPY NAUCZANIA:</w:t>
      </w:r>
    </w:p>
    <w:p w14:paraId="1DF8FFC4" w14:textId="77777777" w:rsidR="00533C5F" w:rsidRPr="00025066" w:rsidRDefault="00533C5F" w:rsidP="00BF45B5">
      <w:pPr>
        <w:numPr>
          <w:ilvl w:val="0"/>
          <w:numId w:val="23"/>
        </w:numPr>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poznanie</w:t>
      </w:r>
      <w:r w:rsidR="001D378D" w:rsidRPr="00025066">
        <w:rPr>
          <w:rFonts w:eastAsia="SimSun" w:cstheme="minorHAnsi"/>
          <w:bCs/>
          <w:kern w:val="1"/>
          <w:szCs w:val="24"/>
          <w:lang w:eastAsia="hi-IN" w:bidi="hi-IN"/>
        </w:rPr>
        <w:t xml:space="preserve"> schematu</w:t>
      </w:r>
      <w:r w:rsidRPr="00025066">
        <w:rPr>
          <w:rFonts w:eastAsia="SimSun" w:cstheme="minorHAnsi"/>
          <w:bCs/>
          <w:kern w:val="1"/>
          <w:szCs w:val="24"/>
          <w:lang w:eastAsia="hi-IN" w:bidi="hi-IN"/>
        </w:rPr>
        <w:t xml:space="preserve"> budowy torowiska i przejścia przez nie z pomocą opisu słownego, oglądanie makiety, planu</w:t>
      </w:r>
    </w:p>
    <w:p w14:paraId="7478B5AD" w14:textId="77777777" w:rsidR="00533C5F" w:rsidRPr="00025066" w:rsidRDefault="00533C5F" w:rsidP="00BF45B5">
      <w:pPr>
        <w:numPr>
          <w:ilvl w:val="0"/>
          <w:numId w:val="23"/>
        </w:numPr>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wyjaśnienie pojęć związanych z przejściem przez torowisko, np. torowisko, wysepka, trakcja </w:t>
      </w:r>
    </w:p>
    <w:p w14:paraId="55DEA5E2" w14:textId="77777777" w:rsidR="00533C5F" w:rsidRPr="00025066" w:rsidRDefault="00533C5F" w:rsidP="00BF45B5">
      <w:pPr>
        <w:numPr>
          <w:ilvl w:val="0"/>
          <w:numId w:val="23"/>
        </w:numPr>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poznanie dźwięków związanych z obecnością torowiska i uczenie się ich interpretowania</w:t>
      </w:r>
    </w:p>
    <w:p w14:paraId="598EA8A4" w14:textId="77777777" w:rsidR="00533C5F" w:rsidRPr="00025066" w:rsidRDefault="00533C5F" w:rsidP="00BF45B5">
      <w:pPr>
        <w:numPr>
          <w:ilvl w:val="0"/>
          <w:numId w:val="23"/>
        </w:numPr>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poznanie organizacji ruchu tramwajów - symulacja ruchu tramwajów na torowisku za pomocą miniatur</w:t>
      </w:r>
    </w:p>
    <w:p w14:paraId="50E877BD" w14:textId="77777777" w:rsidR="00533C5F" w:rsidRPr="00025066" w:rsidRDefault="00533C5F" w:rsidP="00BF45B5">
      <w:pPr>
        <w:numPr>
          <w:ilvl w:val="0"/>
          <w:numId w:val="23"/>
        </w:numPr>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poznanie </w:t>
      </w:r>
      <w:r w:rsidR="001D378D"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budowy torowiska w terenie – przejście z przewodnikiem, analiza dostępnych cech charakterystycznych</w:t>
      </w:r>
    </w:p>
    <w:p w14:paraId="0146778A" w14:textId="77777777" w:rsidR="00533C5F" w:rsidRPr="00025066" w:rsidRDefault="00533C5F" w:rsidP="00BF45B5">
      <w:pPr>
        <w:numPr>
          <w:ilvl w:val="0"/>
          <w:numId w:val="23"/>
        </w:numPr>
        <w:suppressAutoHyphens/>
        <w:spacing w:before="0" w:after="0" w:line="276" w:lineRule="auto"/>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lokalizowania przejścia przez torowisko, wykrywania toru, pokonywania przejścia właściwą techniką z laską.</w:t>
      </w:r>
    </w:p>
    <w:p w14:paraId="07648F80" w14:textId="77777777" w:rsidR="00533C5F" w:rsidRPr="00025066" w:rsidRDefault="00533C5F" w:rsidP="00BF45B5">
      <w:pPr>
        <w:suppressAutoHyphens/>
        <w:spacing w:after="0" w:line="276" w:lineRule="auto"/>
        <w:rPr>
          <w:rFonts w:eastAsia="SimSun" w:cstheme="minorHAnsi"/>
          <w:b/>
          <w:bCs/>
          <w:szCs w:val="24"/>
          <w:lang w:eastAsia="ar-SA"/>
        </w:rPr>
      </w:pPr>
      <w:r w:rsidRPr="00025066">
        <w:rPr>
          <w:rFonts w:eastAsia="SimSun" w:cstheme="minorHAnsi"/>
          <w:b/>
          <w:bCs/>
          <w:szCs w:val="24"/>
          <w:lang w:eastAsia="ar-SA"/>
        </w:rPr>
        <w:t>UWAGI:</w:t>
      </w:r>
    </w:p>
    <w:p w14:paraId="37E1D4FA" w14:textId="77777777" w:rsidR="00533C5F" w:rsidRPr="00025066" w:rsidRDefault="00533C5F" w:rsidP="00BF45B5">
      <w:pPr>
        <w:suppressAutoHyphens/>
        <w:spacing w:before="0" w:line="276" w:lineRule="auto"/>
        <w:rPr>
          <w:rFonts w:eastAsia="SimSun" w:cstheme="minorHAnsi"/>
          <w:bCs/>
          <w:szCs w:val="24"/>
          <w:lang w:eastAsia="ar-SA"/>
        </w:rPr>
      </w:pPr>
      <w:r w:rsidRPr="00025066">
        <w:rPr>
          <w:rFonts w:eastAsia="SimSun" w:cstheme="minorHAnsi"/>
          <w:bCs/>
          <w:szCs w:val="24"/>
          <w:lang w:eastAsia="ar-SA"/>
        </w:rPr>
        <w:t xml:space="preserve">Przejście przez torowisko jest miejscem niebezpiecznym i może generować lęk, ważne by uczeń potrafił odsunąć się od torów na bezpieczną odległość. </w:t>
      </w:r>
    </w:p>
    <w:p w14:paraId="6DB457FE" w14:textId="77777777" w:rsidR="00533C5F" w:rsidRPr="00025066" w:rsidRDefault="00533C5F" w:rsidP="00BF45B5">
      <w:pPr>
        <w:suppressAutoHyphens/>
        <w:spacing w:line="276" w:lineRule="auto"/>
        <w:rPr>
          <w:rFonts w:eastAsia="SimSun" w:cstheme="minorHAnsi"/>
          <w:bCs/>
          <w:szCs w:val="24"/>
          <w:lang w:eastAsia="ar-SA"/>
        </w:rPr>
      </w:pPr>
      <w:r w:rsidRPr="00025066">
        <w:rPr>
          <w:rFonts w:eastAsia="SimSun" w:cstheme="minorHAnsi"/>
          <w:bCs/>
          <w:szCs w:val="24"/>
          <w:lang w:eastAsia="ar-SA"/>
        </w:rPr>
        <w:t>Ze względu na możliwość utykania końcówki laski przy przechodzeniu przez tory zalecana technika dwupunktowa.</w:t>
      </w:r>
    </w:p>
    <w:p w14:paraId="3AA09346" w14:textId="77777777" w:rsidR="00533C5F" w:rsidRPr="00025066" w:rsidRDefault="00533C5F" w:rsidP="00BF45B5">
      <w:pPr>
        <w:suppressAutoHyphens/>
        <w:spacing w:line="276" w:lineRule="auto"/>
        <w:rPr>
          <w:rFonts w:eastAsia="SimSun" w:cstheme="minorHAnsi"/>
          <w:b/>
          <w:bCs/>
          <w:szCs w:val="24"/>
          <w:lang w:eastAsia="ar-SA"/>
        </w:rPr>
      </w:pPr>
      <w:r w:rsidRPr="00025066">
        <w:rPr>
          <w:rFonts w:eastAsia="SimSun" w:cstheme="minorHAnsi"/>
          <w:bCs/>
          <w:szCs w:val="24"/>
          <w:lang w:eastAsia="ar-SA"/>
        </w:rPr>
        <w:t>Ćwiczenia powinny odbywać się na dobrze poznanych przejściach przez torowisko i na przejściach nieznanych.</w:t>
      </w:r>
    </w:p>
    <w:p w14:paraId="3D3EC2C4" w14:textId="77777777" w:rsidR="00533C5F" w:rsidRPr="00025066" w:rsidRDefault="00156918" w:rsidP="00C962C8">
      <w:pPr>
        <w:pStyle w:val="Nagwek4"/>
        <w:rPr>
          <w:rFonts w:asciiTheme="minorHAnsi" w:hAnsiTheme="minorHAnsi" w:cstheme="minorHAnsi"/>
        </w:rPr>
      </w:pPr>
      <w:bookmarkStart w:id="82" w:name="_Toc92642944"/>
      <w:bookmarkStart w:id="83" w:name="_Toc95333061"/>
      <w:r w:rsidRPr="00025066">
        <w:rPr>
          <w:rFonts w:asciiTheme="minorHAnsi" w:hAnsiTheme="minorHAnsi" w:cstheme="minorHAnsi"/>
        </w:rPr>
        <w:t>Przechodzenie przez ścieżkę rowerową</w:t>
      </w:r>
      <w:bookmarkEnd w:id="82"/>
      <w:bookmarkEnd w:id="83"/>
    </w:p>
    <w:p w14:paraId="2BC2A6FB" w14:textId="77777777" w:rsidR="00964DFE" w:rsidRPr="00025066" w:rsidRDefault="00964DFE" w:rsidP="00BF45B5">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658CB37D" w14:textId="77777777" w:rsidR="00964DFE" w:rsidRPr="00025066" w:rsidRDefault="00964DFE" w:rsidP="00BF45B5">
      <w:pPr>
        <w:numPr>
          <w:ilvl w:val="0"/>
          <w:numId w:val="78"/>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w:t>
      </w:r>
    </w:p>
    <w:p w14:paraId="61CEA71D" w14:textId="77777777" w:rsidR="00964DFE" w:rsidRPr="00025066" w:rsidRDefault="00964DFE" w:rsidP="00BF45B5">
      <w:pPr>
        <w:numPr>
          <w:ilvl w:val="0"/>
          <w:numId w:val="78"/>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4FEDE22B" w14:textId="77777777" w:rsidR="00964DFE" w:rsidRPr="00025066" w:rsidRDefault="00964DFE" w:rsidP="00BF45B5">
      <w:pPr>
        <w:numPr>
          <w:ilvl w:val="0"/>
          <w:numId w:val="78"/>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lokalizowania uskoków i spadków</w:t>
      </w:r>
    </w:p>
    <w:p w14:paraId="740A7544" w14:textId="77777777" w:rsidR="00964DFE" w:rsidRPr="00025066" w:rsidRDefault="00964DFE" w:rsidP="00BF45B5">
      <w:pPr>
        <w:numPr>
          <w:ilvl w:val="0"/>
          <w:numId w:val="78"/>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rozróżniania laską zmian faktury podłoża</w:t>
      </w:r>
    </w:p>
    <w:p w14:paraId="5041B640" w14:textId="77777777" w:rsidR="00964DFE" w:rsidRPr="00025066" w:rsidRDefault="00964DFE" w:rsidP="00BF45B5">
      <w:pPr>
        <w:numPr>
          <w:ilvl w:val="0"/>
          <w:numId w:val="78"/>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i omijania ich</w:t>
      </w:r>
    </w:p>
    <w:p w14:paraId="03F99B88" w14:textId="77777777" w:rsidR="004601B2" w:rsidRPr="00025066" w:rsidRDefault="00964DFE" w:rsidP="00BF45B5">
      <w:pPr>
        <w:numPr>
          <w:ilvl w:val="0"/>
          <w:numId w:val="78"/>
        </w:numPr>
        <w:tabs>
          <w:tab w:val="clear" w:pos="720"/>
        </w:tabs>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interpretowania wskazówek sensorycznych</w:t>
      </w:r>
    </w:p>
    <w:p w14:paraId="19D06190" w14:textId="77777777" w:rsidR="00964DFE" w:rsidRPr="00025066" w:rsidRDefault="00964DFE" w:rsidP="00BF45B5">
      <w:pPr>
        <w:numPr>
          <w:ilvl w:val="0"/>
          <w:numId w:val="78"/>
        </w:numPr>
        <w:tabs>
          <w:tab w:val="clear" w:pos="720"/>
        </w:tabs>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znajomość podstawowych pojęć i relacji przestrzennych.</w:t>
      </w:r>
    </w:p>
    <w:p w14:paraId="6A3B8AC8"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CELE/EFEKTY NAUCZANIA:</w:t>
      </w:r>
    </w:p>
    <w:p w14:paraId="094800B6" w14:textId="77777777" w:rsidR="00533C5F" w:rsidRPr="00025066" w:rsidRDefault="00533C5F" w:rsidP="00BF45B5">
      <w:pPr>
        <w:widowControl w:val="0"/>
        <w:numPr>
          <w:ilvl w:val="0"/>
          <w:numId w:val="12"/>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zna </w:t>
      </w:r>
      <w:r w:rsidR="001D378D" w:rsidRPr="00025066">
        <w:rPr>
          <w:rFonts w:eastAsia="SimSun" w:cstheme="minorHAnsi"/>
          <w:kern w:val="1"/>
          <w:szCs w:val="24"/>
          <w:lang w:eastAsia="hi-IN" w:bidi="hi-IN"/>
        </w:rPr>
        <w:t>schemat budowy</w:t>
      </w:r>
      <w:r w:rsidRPr="00025066">
        <w:rPr>
          <w:rFonts w:eastAsia="SimSun" w:cstheme="minorHAnsi"/>
          <w:kern w:val="1"/>
          <w:szCs w:val="24"/>
          <w:lang w:eastAsia="hi-IN" w:bidi="hi-IN"/>
        </w:rPr>
        <w:t xml:space="preserve"> różnych ścieżek rowerowych (szerokość, nawierzchnie, </w:t>
      </w:r>
      <w:r w:rsidRPr="00025066">
        <w:rPr>
          <w:rFonts w:eastAsia="SimSun" w:cstheme="minorHAnsi"/>
          <w:kern w:val="1"/>
          <w:szCs w:val="24"/>
          <w:lang w:eastAsia="hi-IN" w:bidi="hi-IN"/>
        </w:rPr>
        <w:lastRenderedPageBreak/>
        <w:t>krawędzie)</w:t>
      </w:r>
    </w:p>
    <w:p w14:paraId="2A5008BB" w14:textId="77777777" w:rsidR="00533C5F" w:rsidRPr="00025066" w:rsidRDefault="00533C5F" w:rsidP="00BF45B5">
      <w:pPr>
        <w:widowControl w:val="0"/>
        <w:numPr>
          <w:ilvl w:val="0"/>
          <w:numId w:val="12"/>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zna </w:t>
      </w:r>
      <w:r w:rsidR="004601B2" w:rsidRPr="00025066">
        <w:rPr>
          <w:rFonts w:eastAsia="SimSun" w:cstheme="minorHAnsi"/>
          <w:kern w:val="1"/>
          <w:szCs w:val="24"/>
          <w:lang w:eastAsia="hi-IN" w:bidi="hi-IN"/>
        </w:rPr>
        <w:t>różne</w:t>
      </w:r>
      <w:r w:rsidRPr="00025066">
        <w:rPr>
          <w:rFonts w:eastAsia="SimSun" w:cstheme="minorHAnsi"/>
          <w:kern w:val="1"/>
          <w:szCs w:val="24"/>
          <w:lang w:eastAsia="hi-IN" w:bidi="hi-IN"/>
        </w:rPr>
        <w:t xml:space="preserve"> </w:t>
      </w:r>
      <w:r w:rsidR="001D378D" w:rsidRPr="00025066">
        <w:rPr>
          <w:rFonts w:eastAsia="SimSun" w:cstheme="minorHAnsi"/>
          <w:kern w:val="1"/>
          <w:szCs w:val="24"/>
          <w:lang w:eastAsia="hi-IN" w:bidi="hi-IN"/>
        </w:rPr>
        <w:t>sposoby u</w:t>
      </w:r>
      <w:r w:rsidR="0033117B" w:rsidRPr="00025066">
        <w:rPr>
          <w:rFonts w:eastAsia="SimSun" w:cstheme="minorHAnsi"/>
          <w:kern w:val="1"/>
          <w:szCs w:val="24"/>
          <w:lang w:eastAsia="hi-IN" w:bidi="hi-IN"/>
        </w:rPr>
        <w:t>s</w:t>
      </w:r>
      <w:r w:rsidR="001D378D" w:rsidRPr="00025066">
        <w:rPr>
          <w:rFonts w:eastAsia="SimSun" w:cstheme="minorHAnsi"/>
          <w:kern w:val="1"/>
          <w:szCs w:val="24"/>
          <w:lang w:eastAsia="hi-IN" w:bidi="hi-IN"/>
        </w:rPr>
        <w:t>y</w:t>
      </w:r>
      <w:r w:rsidR="0033117B" w:rsidRPr="00025066">
        <w:rPr>
          <w:rFonts w:eastAsia="SimSun" w:cstheme="minorHAnsi"/>
          <w:kern w:val="1"/>
          <w:szCs w:val="24"/>
          <w:lang w:eastAsia="hi-IN" w:bidi="hi-IN"/>
        </w:rPr>
        <w:t>tuowania</w:t>
      </w:r>
      <w:r w:rsidR="004601B2" w:rsidRPr="00025066">
        <w:rPr>
          <w:rFonts w:eastAsia="SimSun" w:cstheme="minorHAnsi"/>
          <w:kern w:val="1"/>
          <w:szCs w:val="24"/>
          <w:lang w:eastAsia="hi-IN" w:bidi="hi-IN"/>
        </w:rPr>
        <w:t xml:space="preserve"> ścieżek rowerowych względem chodników i jezdni</w:t>
      </w:r>
    </w:p>
    <w:p w14:paraId="5B6BB3C4" w14:textId="77777777" w:rsidR="00533C5F" w:rsidRPr="00025066" w:rsidRDefault="00533C5F" w:rsidP="00BF45B5">
      <w:pPr>
        <w:widowControl w:val="0"/>
        <w:numPr>
          <w:ilvl w:val="0"/>
          <w:numId w:val="12"/>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dotykiem końcówki laski ścieżkę rowerową (jeśli jej nawierzchnia jest inna od nawierzchni chodnika)</w:t>
      </w:r>
    </w:p>
    <w:p w14:paraId="4DDC4B22" w14:textId="77777777" w:rsidR="00533C5F" w:rsidRPr="00025066" w:rsidRDefault="00533C5F" w:rsidP="00BF45B5">
      <w:pPr>
        <w:widowControl w:val="0"/>
        <w:numPr>
          <w:ilvl w:val="0"/>
          <w:numId w:val="12"/>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bezpiecznie przejść przez ścieżkę rowerową.</w:t>
      </w:r>
    </w:p>
    <w:p w14:paraId="173B2488"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52F52C54" w14:textId="77777777" w:rsidR="00533C5F" w:rsidRPr="00025066" w:rsidRDefault="00533C5F" w:rsidP="00BF45B5">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pomieszczenie z dostępnymi pomocami do poznania </w:t>
      </w:r>
      <w:r w:rsidR="001D378D"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budowy i rozmieszczenia ścieżek rowerowych w terenie</w:t>
      </w:r>
    </w:p>
    <w:p w14:paraId="22B271D4" w14:textId="77777777" w:rsidR="00533C5F" w:rsidRPr="00025066" w:rsidRDefault="00533C5F" w:rsidP="00BF45B5">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miejsca, w których występują różnego rodzaju ścieżki rowerowe: o niskim i wysokim natężeniu ruchu, o wyraźnej granicy oddzielającej ścieżkę od chodnika i braku fakturowej granicy, o innej i tej samej fakturze co chodnik, o dobrym kontraście względem koloru chodnika, z namalowanymi pasami dla pieszych, a także słabym kontraście i brakiem pasów na przejściach przez ścieżki rowerowe.</w:t>
      </w:r>
    </w:p>
    <w:p w14:paraId="32C5874A"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5EE40157" w14:textId="77777777" w:rsidR="00533C5F" w:rsidRPr="00025066" w:rsidRDefault="00533C5F" w:rsidP="00BF45B5">
      <w:pPr>
        <w:suppressAutoHyphens/>
        <w:spacing w:before="0"/>
        <w:rPr>
          <w:rFonts w:eastAsia="SimSun" w:cstheme="minorHAnsi"/>
          <w:bCs/>
          <w:szCs w:val="24"/>
          <w:lang w:eastAsia="ar-SA"/>
        </w:rPr>
      </w:pPr>
      <w:r w:rsidRPr="00025066">
        <w:rPr>
          <w:rFonts w:eastAsia="SimSun" w:cstheme="minorHAnsi"/>
          <w:bCs/>
          <w:szCs w:val="24"/>
          <w:lang w:eastAsia="ar-SA"/>
        </w:rPr>
        <w:t>laska, makieta, plan, rysune</w:t>
      </w:r>
      <w:r w:rsidR="001D378D" w:rsidRPr="00025066">
        <w:rPr>
          <w:rFonts w:eastAsia="SimSun" w:cstheme="minorHAnsi"/>
          <w:bCs/>
          <w:szCs w:val="24"/>
          <w:lang w:eastAsia="ar-SA"/>
        </w:rPr>
        <w:t>k, zdjęcia przedstawiające różny schemat</w:t>
      </w:r>
      <w:r w:rsidRPr="00025066">
        <w:rPr>
          <w:rFonts w:eastAsia="SimSun" w:cstheme="minorHAnsi"/>
          <w:bCs/>
          <w:szCs w:val="24"/>
          <w:lang w:eastAsia="ar-SA"/>
        </w:rPr>
        <w:t xml:space="preserve"> budow</w:t>
      </w:r>
      <w:r w:rsidR="001D378D" w:rsidRPr="00025066">
        <w:rPr>
          <w:rFonts w:eastAsia="SimSun" w:cstheme="minorHAnsi"/>
          <w:bCs/>
          <w:szCs w:val="24"/>
          <w:lang w:eastAsia="ar-SA"/>
        </w:rPr>
        <w:t>y</w:t>
      </w:r>
      <w:r w:rsidRPr="00025066">
        <w:rPr>
          <w:rFonts w:eastAsia="SimSun" w:cstheme="minorHAnsi"/>
          <w:bCs/>
          <w:szCs w:val="24"/>
          <w:lang w:eastAsia="ar-SA"/>
        </w:rPr>
        <w:t xml:space="preserve"> i rozmieszczenie ścieżek rowerowych w terenie (dla osób słabowidzących)</w:t>
      </w:r>
      <w:r w:rsidRPr="00025066">
        <w:rPr>
          <w:rFonts w:eastAsia="SimSun" w:cstheme="minorHAnsi"/>
          <w:b/>
          <w:bCs/>
          <w:szCs w:val="24"/>
          <w:lang w:eastAsia="ar-SA"/>
        </w:rPr>
        <w:t xml:space="preserve">, </w:t>
      </w:r>
      <w:r w:rsidRPr="00025066">
        <w:rPr>
          <w:rFonts w:eastAsia="SimSun" w:cstheme="minorHAnsi"/>
          <w:bCs/>
          <w:szCs w:val="24"/>
          <w:lang w:eastAsia="ar-SA"/>
        </w:rPr>
        <w:t>pomoce dla osób słabowidzących według potrzeb (okulary przeciwsłoneczne, pomoce optyczne, czapka z daszkiem itp.).</w:t>
      </w:r>
    </w:p>
    <w:p w14:paraId="6C14502D"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6254CBED" w14:textId="77777777" w:rsidR="00533C5F" w:rsidRPr="00025066" w:rsidRDefault="00533C5F" w:rsidP="00BF45B5">
      <w:pPr>
        <w:numPr>
          <w:ilvl w:val="0"/>
          <w:numId w:val="2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poznanie </w:t>
      </w:r>
      <w:r w:rsidR="001D378D"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 xml:space="preserve">budowy ścieżki rowerowej i jej położenia względem chodnika </w:t>
      </w:r>
      <w:r w:rsidR="00CE49CE" w:rsidRPr="00025066">
        <w:rPr>
          <w:rFonts w:eastAsia="SimSun" w:cstheme="minorHAnsi"/>
          <w:bCs/>
          <w:color w:val="000000" w:themeColor="text1"/>
          <w:kern w:val="1"/>
          <w:szCs w:val="24"/>
          <w:lang w:eastAsia="hi-IN" w:bidi="hi-IN"/>
        </w:rPr>
        <w:t>i</w:t>
      </w:r>
      <w:r w:rsidRPr="00025066">
        <w:rPr>
          <w:rFonts w:eastAsia="SimSun" w:cstheme="minorHAnsi"/>
          <w:bCs/>
          <w:kern w:val="1"/>
          <w:szCs w:val="24"/>
          <w:lang w:eastAsia="hi-IN" w:bidi="hi-IN"/>
        </w:rPr>
        <w:t xml:space="preserve"> jezdni za pomocą opisu słownego, planu/makiety</w:t>
      </w:r>
    </w:p>
    <w:p w14:paraId="6A202D6B" w14:textId="77777777" w:rsidR="00533C5F" w:rsidRPr="00025066" w:rsidRDefault="00533C5F" w:rsidP="00BF45B5">
      <w:pPr>
        <w:numPr>
          <w:ilvl w:val="0"/>
          <w:numId w:val="2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w:t>
      </w:r>
      <w:r w:rsidR="001D378D" w:rsidRPr="00025066">
        <w:rPr>
          <w:rFonts w:eastAsia="SimSun" w:cstheme="minorHAnsi"/>
          <w:bCs/>
          <w:kern w:val="1"/>
          <w:szCs w:val="24"/>
          <w:lang w:eastAsia="hi-IN" w:bidi="hi-IN"/>
        </w:rPr>
        <w:t xml:space="preserve"> schematu</w:t>
      </w:r>
      <w:r w:rsidRPr="00025066">
        <w:rPr>
          <w:rFonts w:eastAsia="SimSun" w:cstheme="minorHAnsi"/>
          <w:bCs/>
          <w:kern w:val="1"/>
          <w:szCs w:val="24"/>
          <w:lang w:eastAsia="hi-IN" w:bidi="hi-IN"/>
        </w:rPr>
        <w:t xml:space="preserve"> budowy ścieżki w terenie – przejście z przewodnikiem, zwrócenie uwagi na dostępne cechy charakterystyczne</w:t>
      </w:r>
    </w:p>
    <w:p w14:paraId="6F7B5868" w14:textId="77777777" w:rsidR="00533C5F" w:rsidRPr="00025066" w:rsidRDefault="00533C5F" w:rsidP="00BF45B5">
      <w:pPr>
        <w:numPr>
          <w:ilvl w:val="0"/>
          <w:numId w:val="2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poznanie informacji dźwiękowych związanych z ruchem na ścieżce </w:t>
      </w:r>
    </w:p>
    <w:p w14:paraId="69FB7541" w14:textId="77777777" w:rsidR="00533C5F" w:rsidRPr="00025066" w:rsidRDefault="00533C5F" w:rsidP="00BF45B5">
      <w:pPr>
        <w:numPr>
          <w:ilvl w:val="0"/>
          <w:numId w:val="2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nauka i ćwiczenie lokalizowania ścieżek oraz przechodzenia przez nie z właściwą techniką poruszania się z laską.</w:t>
      </w:r>
    </w:p>
    <w:p w14:paraId="6ECE38F8" w14:textId="77777777" w:rsidR="00533C5F" w:rsidRPr="00025066" w:rsidRDefault="00533C5F" w:rsidP="00BF45B5">
      <w:pPr>
        <w:suppressAutoHyphens/>
        <w:spacing w:after="0"/>
        <w:rPr>
          <w:rFonts w:eastAsia="SimSun" w:cstheme="minorHAnsi"/>
          <w:b/>
          <w:bCs/>
          <w:szCs w:val="24"/>
          <w:lang w:eastAsia="ar-SA"/>
        </w:rPr>
      </w:pPr>
      <w:r w:rsidRPr="00025066">
        <w:rPr>
          <w:rFonts w:eastAsia="SimSun" w:cstheme="minorHAnsi"/>
          <w:b/>
          <w:bCs/>
          <w:szCs w:val="24"/>
          <w:lang w:eastAsia="ar-SA"/>
        </w:rPr>
        <w:t>UWAGI:</w:t>
      </w:r>
    </w:p>
    <w:p w14:paraId="786C73AF" w14:textId="77777777" w:rsidR="00533C5F" w:rsidRPr="00025066" w:rsidRDefault="00533C5F" w:rsidP="00BF45B5">
      <w:pPr>
        <w:suppressAutoHyphens/>
        <w:spacing w:before="0"/>
        <w:rPr>
          <w:rFonts w:eastAsia="SimSun" w:cstheme="minorHAnsi"/>
          <w:bCs/>
          <w:szCs w:val="24"/>
          <w:lang w:eastAsia="ar-SA"/>
        </w:rPr>
      </w:pPr>
      <w:r w:rsidRPr="00025066">
        <w:rPr>
          <w:rFonts w:eastAsia="SimSun" w:cstheme="minorHAnsi"/>
          <w:bCs/>
          <w:szCs w:val="24"/>
          <w:lang w:eastAsia="ar-SA"/>
        </w:rPr>
        <w:t xml:space="preserve">W procesie nauki </w:t>
      </w:r>
      <w:r w:rsidR="00DA6FA6" w:rsidRPr="00025066">
        <w:rPr>
          <w:rFonts w:eastAsia="SimSun" w:cstheme="minorHAnsi"/>
          <w:bCs/>
          <w:szCs w:val="24"/>
          <w:lang w:eastAsia="ar-SA"/>
        </w:rPr>
        <w:t xml:space="preserve">należy </w:t>
      </w:r>
      <w:r w:rsidRPr="00025066">
        <w:rPr>
          <w:rFonts w:eastAsia="SimSun" w:cstheme="minorHAnsi"/>
          <w:bCs/>
          <w:szCs w:val="24"/>
          <w:lang w:eastAsia="ar-SA"/>
        </w:rPr>
        <w:t xml:space="preserve">uwzględnić zapoznanie ze ścieżkami różnie położonymi względem chodnika </w:t>
      </w:r>
      <w:r w:rsidRPr="00025066">
        <w:rPr>
          <w:rFonts w:eastAsia="SimSun" w:cstheme="minorHAnsi"/>
          <w:bCs/>
          <w:iCs/>
          <w:szCs w:val="24"/>
          <w:lang w:eastAsia="ar-SA"/>
        </w:rPr>
        <w:t>(</w:t>
      </w:r>
      <w:r w:rsidRPr="00025066">
        <w:rPr>
          <w:rFonts w:eastAsia="SimSun" w:cstheme="minorHAnsi"/>
          <w:bCs/>
          <w:szCs w:val="24"/>
          <w:lang w:eastAsia="ar-SA"/>
        </w:rPr>
        <w:t>oddzielonymi pasem zieleni, położonymi na chodniku, krzyżującymi się w rogu skrzyżowania ulic, na wysepkach o różnym kształcie, czytelnymi dotykowo i wzrokowo, z zaznaczonym przed przejściem dotykowym pasem ostrzegawczym i namalowanymi pasami oraz bez oznaczeń).</w:t>
      </w:r>
    </w:p>
    <w:p w14:paraId="739EE87F" w14:textId="77777777" w:rsidR="00533C5F" w:rsidRPr="00025066" w:rsidRDefault="00533C5F" w:rsidP="00BF45B5">
      <w:pPr>
        <w:suppressAutoHyphens/>
        <w:rPr>
          <w:rFonts w:eastAsia="SimSun" w:cstheme="minorHAnsi"/>
          <w:bCs/>
          <w:szCs w:val="24"/>
          <w:lang w:eastAsia="ar-SA"/>
        </w:rPr>
      </w:pPr>
      <w:r w:rsidRPr="00025066">
        <w:rPr>
          <w:rFonts w:eastAsia="SimSun" w:cstheme="minorHAnsi"/>
          <w:bCs/>
          <w:szCs w:val="24"/>
          <w:lang w:eastAsia="ar-SA"/>
        </w:rPr>
        <w:t>Ćwiczenia powinny odbywać się w terenie znanym i nieznanym uczniowi.</w:t>
      </w:r>
    </w:p>
    <w:p w14:paraId="324A4DF1" w14:textId="77777777" w:rsidR="00533C5F" w:rsidRPr="00025066" w:rsidRDefault="00533C5F" w:rsidP="00BF45B5">
      <w:pPr>
        <w:suppressAutoHyphens/>
        <w:rPr>
          <w:rFonts w:eastAsia="SimSun" w:cstheme="minorHAnsi"/>
          <w:bCs/>
          <w:szCs w:val="24"/>
          <w:lang w:eastAsia="ar-SA"/>
        </w:rPr>
      </w:pPr>
      <w:r w:rsidRPr="00025066">
        <w:rPr>
          <w:rFonts w:eastAsia="SimSun" w:cstheme="minorHAnsi"/>
          <w:bCs/>
          <w:szCs w:val="24"/>
          <w:lang w:eastAsia="ar-SA"/>
        </w:rPr>
        <w:t>Natężenie ruchu kołowego na ścieżkach rowerowych jest coraz bardziej intensywne. Rowery/hulajnogi na ścieżkach są słabo słyszalne. Jeśli możliwe jest wykrycie ścieżki rowerowej, to przy przechodzeniu przez nią powinno się zastosować technikę przejścia przez ulicę bez sygnalizacji świetlnej.</w:t>
      </w:r>
    </w:p>
    <w:p w14:paraId="679CEF7D" w14:textId="77777777" w:rsidR="00533C5F" w:rsidRPr="00025066" w:rsidRDefault="00156918" w:rsidP="00C962C8">
      <w:pPr>
        <w:pStyle w:val="Nagwek4"/>
        <w:rPr>
          <w:rFonts w:asciiTheme="minorHAnsi" w:hAnsiTheme="minorHAnsi" w:cstheme="minorHAnsi"/>
        </w:rPr>
      </w:pPr>
      <w:bookmarkStart w:id="84" w:name="_Toc92642945"/>
      <w:bookmarkStart w:id="85" w:name="_Toc95333062"/>
      <w:r w:rsidRPr="00025066">
        <w:rPr>
          <w:rFonts w:asciiTheme="minorHAnsi" w:hAnsiTheme="minorHAnsi" w:cstheme="minorHAnsi"/>
        </w:rPr>
        <w:lastRenderedPageBreak/>
        <w:t>Pokonywanie różnego typu skrzyżowań bez sygnal</w:t>
      </w:r>
      <w:r w:rsidR="00DA6FA6" w:rsidRPr="00025066">
        <w:rPr>
          <w:rFonts w:asciiTheme="minorHAnsi" w:hAnsiTheme="minorHAnsi" w:cstheme="minorHAnsi"/>
        </w:rPr>
        <w:t>izacji świetlnej (typu „+”, „T</w:t>
      </w:r>
      <w:r w:rsidRPr="00025066">
        <w:rPr>
          <w:rFonts w:asciiTheme="minorHAnsi" w:hAnsiTheme="minorHAnsi" w:cstheme="minorHAnsi"/>
        </w:rPr>
        <w:t>”, rondo)</w:t>
      </w:r>
      <w:bookmarkEnd w:id="84"/>
      <w:bookmarkEnd w:id="85"/>
      <w:r w:rsidR="00533C5F" w:rsidRPr="00025066">
        <w:rPr>
          <w:rFonts w:asciiTheme="minorHAnsi" w:hAnsiTheme="minorHAnsi" w:cstheme="minorHAnsi"/>
        </w:rPr>
        <w:t xml:space="preserve"> </w:t>
      </w:r>
    </w:p>
    <w:p w14:paraId="0A9C7F8E" w14:textId="77777777" w:rsidR="00964DFE" w:rsidRPr="00025066" w:rsidRDefault="00964DFE" w:rsidP="00FF756D">
      <w:pPr>
        <w:suppressAutoHyphens/>
        <w:spacing w:before="0" w:after="0"/>
        <w:rPr>
          <w:rFonts w:eastAsia="SimSun" w:cstheme="minorHAnsi"/>
          <w:bCs/>
          <w:szCs w:val="24"/>
          <w:lang w:eastAsia="ar-SA"/>
        </w:rPr>
      </w:pPr>
      <w:r w:rsidRPr="00025066">
        <w:rPr>
          <w:rFonts w:eastAsia="SimSun" w:cstheme="minorHAnsi"/>
          <w:b/>
          <w:bCs/>
          <w:szCs w:val="24"/>
          <w:lang w:eastAsia="ar-SA"/>
        </w:rPr>
        <w:t>WIEDZA I UMIEJĘTNOŚCI WYJŚCIOWE:</w:t>
      </w:r>
    </w:p>
    <w:p w14:paraId="30D628B4"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w:t>
      </w:r>
    </w:p>
    <w:p w14:paraId="22E44B1F"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2B22B3E9"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lokalizowania krawężników i spadków</w:t>
      </w:r>
    </w:p>
    <w:p w14:paraId="6D5CCEB4"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zachowania prostej linii marszu</w:t>
      </w:r>
    </w:p>
    <w:p w14:paraId="1C72C029"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umiejętność wykrywania obiektów/przeszkód i omijania ich lub oglądania/rozpoznawania </w:t>
      </w:r>
      <w:r w:rsidR="00CE49CE" w:rsidRPr="00025066">
        <w:rPr>
          <w:rFonts w:eastAsia="SimSun" w:cstheme="minorHAnsi"/>
          <w:bCs/>
          <w:kern w:val="1"/>
          <w:szCs w:val="24"/>
          <w:lang w:eastAsia="hi-IN" w:bidi="hi-IN"/>
        </w:rPr>
        <w:t xml:space="preserve">ich </w:t>
      </w:r>
      <w:r w:rsidRPr="00025066">
        <w:rPr>
          <w:rFonts w:eastAsia="SimSun" w:cstheme="minorHAnsi"/>
          <w:bCs/>
          <w:kern w:val="1"/>
          <w:szCs w:val="24"/>
          <w:lang w:eastAsia="hi-IN" w:bidi="hi-IN"/>
        </w:rPr>
        <w:t xml:space="preserve">za pomocą laski </w:t>
      </w:r>
    </w:p>
    <w:p w14:paraId="7942A69A"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pojęć i relacji przestrzennych</w:t>
      </w:r>
    </w:p>
    <w:p w14:paraId="0CFE6D9D"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 (słuchowych, dotykowych, wzrokowych - osoby słabowidzące)</w:t>
      </w:r>
    </w:p>
    <w:p w14:paraId="17BFE9B1"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znajomość </w:t>
      </w:r>
      <w:r w:rsidR="001D378D"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budowy ulicy i przejścia przez jezdnię</w:t>
      </w:r>
    </w:p>
    <w:p w14:paraId="3874F3FB" w14:textId="77777777" w:rsidR="00964DFE" w:rsidRPr="00025066" w:rsidRDefault="00964DFE" w:rsidP="00FF756D">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wybranych zasad ruchu drogowego</w:t>
      </w:r>
    </w:p>
    <w:p w14:paraId="79C0C55D" w14:textId="77777777" w:rsidR="00D86982" w:rsidRPr="00025066" w:rsidRDefault="00964DFE" w:rsidP="00FF756D">
      <w:pPr>
        <w:numPr>
          <w:ilvl w:val="0"/>
          <w:numId w:val="40"/>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lokalizowania przejścia przez ulicę przy poruszaniu się prostopadle i równolegle do ulicy</w:t>
      </w:r>
    </w:p>
    <w:p w14:paraId="7360712D" w14:textId="77777777" w:rsidR="00964DFE" w:rsidRPr="00025066" w:rsidRDefault="00964DFE" w:rsidP="00FF756D">
      <w:pPr>
        <w:numPr>
          <w:ilvl w:val="0"/>
          <w:numId w:val="40"/>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pokonywania przejścia przez jezdnię.</w:t>
      </w:r>
    </w:p>
    <w:p w14:paraId="55E2B6DE"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CELE/EFEKTY NAUCZNIA:</w:t>
      </w:r>
    </w:p>
    <w:p w14:paraId="758E55A9"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zna</w:t>
      </w:r>
      <w:r w:rsidR="001D378D" w:rsidRPr="00025066">
        <w:rPr>
          <w:rFonts w:eastAsia="SimSun" w:cstheme="minorHAnsi"/>
          <w:kern w:val="1"/>
          <w:szCs w:val="24"/>
          <w:lang w:eastAsia="hi-IN" w:bidi="hi-IN"/>
        </w:rPr>
        <w:t xml:space="preserve"> schemat budowy</w:t>
      </w:r>
      <w:r w:rsidRPr="00025066">
        <w:rPr>
          <w:rFonts w:eastAsia="SimSun" w:cstheme="minorHAnsi"/>
          <w:kern w:val="1"/>
          <w:szCs w:val="24"/>
          <w:lang w:eastAsia="hi-IN" w:bidi="hi-IN"/>
        </w:rPr>
        <w:t xml:space="preserve"> skrzyżowań o różnym kształcie („+”, „T”, rondo)</w:t>
      </w:r>
    </w:p>
    <w:p w14:paraId="70792DA0"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rozumie pojęcia związane z tematem skrzyżowań</w:t>
      </w:r>
      <w:r w:rsidR="00CE49CE" w:rsidRPr="00025066">
        <w:rPr>
          <w:rFonts w:eastAsia="SimSun" w:cstheme="minorHAnsi"/>
          <w:kern w:val="1"/>
          <w:szCs w:val="24"/>
          <w:lang w:eastAsia="hi-IN" w:bidi="hi-IN"/>
        </w:rPr>
        <w:t>,</w:t>
      </w:r>
      <w:r w:rsidRPr="00025066">
        <w:rPr>
          <w:rFonts w:eastAsia="SimSun" w:cstheme="minorHAnsi"/>
          <w:kern w:val="1"/>
          <w:szCs w:val="24"/>
          <w:lang w:eastAsia="hi-IN" w:bidi="hi-IN"/>
        </w:rPr>
        <w:t xml:space="preserve"> np. środek skrzyżowania</w:t>
      </w:r>
      <w:r w:rsidR="004A4667" w:rsidRPr="00025066">
        <w:rPr>
          <w:rFonts w:eastAsia="SimSun" w:cstheme="minorHAnsi"/>
          <w:kern w:val="1"/>
          <w:szCs w:val="24"/>
          <w:lang w:eastAsia="hi-IN" w:bidi="hi-IN"/>
        </w:rPr>
        <w:t>, róg skrzyżowania</w:t>
      </w:r>
    </w:p>
    <w:p w14:paraId="73D84F6E"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słuchowo, dotykowo lub/i wzrokowo skrzyżowanie</w:t>
      </w:r>
    </w:p>
    <w:p w14:paraId="4C6C15FD"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określić kształt skrzyżowania za pomocą informacji słuchowych</w:t>
      </w:r>
    </w:p>
    <w:p w14:paraId="69945B75"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słuchowo lub/i wzrokowo określić szerokość ulic, liczbę pasów ruchu i kierunek jazdy samochodów na poszczególnych ulicach</w:t>
      </w:r>
    </w:p>
    <w:p w14:paraId="7B857B74"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odróżnić dźwięk samochodów zwalniających, stojących przed przejściem od jadących szybko oraz skręcających, ocenić odległość samochodów jadących w kierunku przejścia (czy są daleko czy blisko), odróżnić dźwięk ruchu samochodów jadących równolegle/prostopadle od skręcających</w:t>
      </w:r>
    </w:p>
    <w:p w14:paraId="4ADE1D2E"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ustawić się prostopadle i równolegle do ruchu samochodów</w:t>
      </w:r>
    </w:p>
    <w:p w14:paraId="46125A48"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poszczególne przejścia przez skrzyżowanie, zna metodę lokalizowania kolejnych przejść przy pokonywaniu więcej niż jednego przejścia</w:t>
      </w:r>
    </w:p>
    <w:p w14:paraId="491E5D90"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zidentyfikować poszczególne elementy skrzyżowania (róg, przejście, słupki)</w:t>
      </w:r>
    </w:p>
    <w:p w14:paraId="2CF83C40"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określić bezpieczny moment do przejścia przez ulicę</w:t>
      </w:r>
    </w:p>
    <w:p w14:paraId="4A2C1C0C"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potrafi przejść w prostej linii </w:t>
      </w:r>
      <w:r w:rsidR="00705225" w:rsidRPr="00025066">
        <w:rPr>
          <w:rFonts w:eastAsia="SimSun" w:cstheme="minorHAnsi"/>
          <w:kern w:val="1"/>
          <w:szCs w:val="24"/>
          <w:lang w:eastAsia="hi-IN" w:bidi="hi-IN"/>
        </w:rPr>
        <w:t>przejściem</w:t>
      </w:r>
      <w:r w:rsidRPr="00025066">
        <w:rPr>
          <w:rFonts w:eastAsia="SimSun" w:cstheme="minorHAnsi"/>
          <w:kern w:val="1"/>
          <w:szCs w:val="24"/>
          <w:lang w:eastAsia="hi-IN" w:bidi="hi-IN"/>
        </w:rPr>
        <w:t xml:space="preserve"> dla pieszych</w:t>
      </w:r>
    </w:p>
    <w:p w14:paraId="193CC610" w14:textId="77777777" w:rsidR="00533C5F" w:rsidRPr="00025066" w:rsidRDefault="00533C5F" w:rsidP="00CA7D5E">
      <w:pPr>
        <w:widowControl w:val="0"/>
        <w:numPr>
          <w:ilvl w:val="0"/>
          <w:numId w:val="13"/>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zna konsekwencje pójścia „na skos” </w:t>
      </w:r>
      <w:r w:rsidR="00705225" w:rsidRPr="00025066">
        <w:rPr>
          <w:rFonts w:eastAsia="SimSun" w:cstheme="minorHAnsi"/>
          <w:kern w:val="1"/>
          <w:szCs w:val="24"/>
          <w:lang w:eastAsia="hi-IN" w:bidi="hi-IN"/>
        </w:rPr>
        <w:t>przejściem</w:t>
      </w:r>
      <w:r w:rsidRPr="00025066">
        <w:rPr>
          <w:rFonts w:eastAsia="SimSun" w:cstheme="minorHAnsi"/>
          <w:kern w:val="1"/>
          <w:szCs w:val="24"/>
          <w:lang w:eastAsia="hi-IN" w:bidi="hi-IN"/>
        </w:rPr>
        <w:t xml:space="preserve"> dla pieszych i potrafi bezpiecznie odnaleźć chodnik po drugiej stronie ulicy</w:t>
      </w:r>
      <w:r w:rsidR="00D86982" w:rsidRPr="00025066">
        <w:rPr>
          <w:rFonts w:eastAsia="SimSun" w:cstheme="minorHAnsi"/>
          <w:kern w:val="1"/>
          <w:szCs w:val="24"/>
          <w:lang w:eastAsia="hi-IN" w:bidi="hi-IN"/>
        </w:rPr>
        <w:t>.</w:t>
      </w:r>
    </w:p>
    <w:p w14:paraId="4B871526"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MIEJSCE NAUCZANIA:</w:t>
      </w:r>
    </w:p>
    <w:p w14:paraId="18433BA2" w14:textId="77777777" w:rsidR="00533C5F" w:rsidRPr="00025066" w:rsidRDefault="00533C5F" w:rsidP="00CA7D5E">
      <w:pPr>
        <w:numPr>
          <w:ilvl w:val="0"/>
          <w:numId w:val="33"/>
        </w:numPr>
        <w:suppressAutoHyphens/>
        <w:spacing w:before="100" w:beforeAutospacing="1" w:after="0"/>
        <w:ind w:left="426"/>
        <w:rPr>
          <w:rFonts w:eastAsia="SimSun" w:cstheme="minorHAnsi"/>
          <w:bCs/>
          <w:kern w:val="1"/>
          <w:szCs w:val="24"/>
          <w:lang w:eastAsia="hi-IN" w:bidi="hi-IN"/>
        </w:rPr>
      </w:pPr>
      <w:r w:rsidRPr="00025066">
        <w:rPr>
          <w:rFonts w:eastAsia="SimSun" w:cstheme="minorHAnsi"/>
          <w:bCs/>
          <w:kern w:val="1"/>
          <w:szCs w:val="24"/>
          <w:lang w:eastAsia="hi-IN" w:bidi="hi-IN"/>
        </w:rPr>
        <w:lastRenderedPageBreak/>
        <w:t xml:space="preserve">pomieszczenie z dostępnymi pomocami do symulacji ruchu na skrzyżowaniu, poznania dźwięków ruchu, </w:t>
      </w:r>
      <w:r w:rsidR="00DF5A10"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budowy skrzyżowań i przejść przez nie</w:t>
      </w:r>
    </w:p>
    <w:p w14:paraId="66536DBF" w14:textId="77777777" w:rsidR="00533C5F" w:rsidRPr="00025066" w:rsidRDefault="00533C5F" w:rsidP="00CA7D5E">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teren z różnymi rodzajami skrzyżowań bez sygnalizacji świetlnej.</w:t>
      </w:r>
    </w:p>
    <w:p w14:paraId="29A6258F"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65FBAB60"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 xml:space="preserve">laska, makieta, plan skrzyżowania, mapa, klocki, samochody do przedstawienia ruchu ulicznego, nagrania zwykłe lub </w:t>
      </w:r>
      <w:proofErr w:type="spellStart"/>
      <w:r w:rsidRPr="00025066">
        <w:rPr>
          <w:rFonts w:eastAsia="SimSun" w:cstheme="minorHAnsi"/>
          <w:bCs/>
          <w:szCs w:val="24"/>
          <w:lang w:eastAsia="ar-SA"/>
        </w:rPr>
        <w:t>binauralne</w:t>
      </w:r>
      <w:proofErr w:type="spellEnd"/>
      <w:r w:rsidRPr="00025066">
        <w:rPr>
          <w:rFonts w:eastAsia="SimSun" w:cstheme="minorHAnsi"/>
          <w:bCs/>
          <w:szCs w:val="24"/>
          <w:lang w:eastAsia="ar-SA"/>
        </w:rPr>
        <w:t xml:space="preserve"> z terenu skrzyżowań, rysunki, zdję</w:t>
      </w:r>
      <w:r w:rsidR="00DF5A10" w:rsidRPr="00025066">
        <w:rPr>
          <w:rFonts w:eastAsia="SimSun" w:cstheme="minorHAnsi"/>
          <w:bCs/>
          <w:szCs w:val="24"/>
          <w:lang w:eastAsia="ar-SA"/>
        </w:rPr>
        <w:t>cia, filmy przedstawiające różny schemat budowy</w:t>
      </w:r>
      <w:r w:rsidRPr="00025066">
        <w:rPr>
          <w:rFonts w:eastAsia="SimSun" w:cstheme="minorHAnsi"/>
          <w:bCs/>
          <w:szCs w:val="24"/>
          <w:lang w:eastAsia="ar-SA"/>
        </w:rPr>
        <w:t xml:space="preserve"> i ruch na skrzyżowaniach (dla osób słabowidzących)</w:t>
      </w:r>
      <w:r w:rsidRPr="00025066">
        <w:rPr>
          <w:rFonts w:eastAsia="SimSun" w:cstheme="minorHAnsi"/>
          <w:b/>
          <w:bCs/>
          <w:szCs w:val="24"/>
          <w:lang w:eastAsia="ar-SA"/>
        </w:rPr>
        <w:t xml:space="preserve">, </w:t>
      </w:r>
      <w:r w:rsidRPr="00025066">
        <w:rPr>
          <w:rFonts w:eastAsia="SimSun" w:cstheme="minorHAnsi"/>
          <w:bCs/>
          <w:szCs w:val="24"/>
          <w:lang w:eastAsia="ar-SA"/>
        </w:rPr>
        <w:t>pomoce dla osób słabowidzących według potrzeb (okulary przeciwsłoneczne, pomoce optyczne, czapka z daszkiem itp.).</w:t>
      </w:r>
    </w:p>
    <w:p w14:paraId="02EA6635"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755FBB0B"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w:t>
      </w:r>
      <w:r w:rsidR="004A4667" w:rsidRPr="00025066">
        <w:rPr>
          <w:rFonts w:eastAsia="SimSun" w:cstheme="minorHAnsi"/>
          <w:bCs/>
          <w:kern w:val="1"/>
          <w:szCs w:val="24"/>
          <w:lang w:eastAsia="hi-IN" w:bidi="hi-IN"/>
        </w:rPr>
        <w:t xml:space="preserve"> schematu</w:t>
      </w:r>
      <w:r w:rsidRPr="00025066">
        <w:rPr>
          <w:rFonts w:eastAsia="SimSun" w:cstheme="minorHAnsi"/>
          <w:bCs/>
          <w:kern w:val="1"/>
          <w:szCs w:val="24"/>
          <w:lang w:eastAsia="hi-IN" w:bidi="hi-IN"/>
        </w:rPr>
        <w:t xml:space="preserve"> budowy skrzyżowania – opis słowny i obejrzenie modelu skrzyżowania</w:t>
      </w:r>
    </w:p>
    <w:p w14:paraId="74979340"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 pojęć związanych z tematem skrzyżowań (np. róg skrzyżowania, środek skrzyżowania)</w:t>
      </w:r>
    </w:p>
    <w:p w14:paraId="75F8F190"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 organizacji ruchu na różnego typu skrzyżowaniach bez sygnalizacji świetlnej - symulacja ruchu miniaturami samochodów i/lub poprzez ruch swojego ciała i innych osób</w:t>
      </w:r>
    </w:p>
    <w:p w14:paraId="6A581021"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analiza słuchowa i/lub wzrokowa ruchu na skrzyżowaniu – kształtu skrzyżowania, liczby pasów ruchu, kierunku jazdy samochodów, obecności wyspy, dźwięków maskujących</w:t>
      </w:r>
    </w:p>
    <w:p w14:paraId="4F6FB4B4"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nauka i ćwiczenie odróżniania dźwięku samochodów</w:t>
      </w:r>
      <w:r w:rsidRPr="00025066">
        <w:rPr>
          <w:rFonts w:eastAsia="SimSun" w:cstheme="minorHAnsi"/>
          <w:kern w:val="1"/>
          <w:szCs w:val="24"/>
          <w:lang w:eastAsia="hi-IN" w:bidi="hi-IN"/>
        </w:rPr>
        <w:t xml:space="preserve"> zwalniających, stojących przed przejściem od jadących szybko oraz skręcających, oceny odległości samochodów jadących w kierunku przejścia, odróżniania dźwięków ruchu samochodów jadących równolegle/prostopadle od skręcających</w:t>
      </w:r>
    </w:p>
    <w:p w14:paraId="0B743AC1"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w:t>
      </w:r>
      <w:r w:rsidR="00BB3AA3" w:rsidRPr="00025066">
        <w:rPr>
          <w:rFonts w:eastAsia="SimSun" w:cstheme="minorHAnsi"/>
          <w:bCs/>
          <w:kern w:val="1"/>
          <w:szCs w:val="24"/>
          <w:lang w:eastAsia="hi-IN" w:bidi="hi-IN"/>
        </w:rPr>
        <w:t xml:space="preserve"> schematu</w:t>
      </w:r>
      <w:r w:rsidRPr="00025066">
        <w:rPr>
          <w:rFonts w:eastAsia="SimSun" w:cstheme="minorHAnsi"/>
          <w:bCs/>
          <w:kern w:val="1"/>
          <w:szCs w:val="24"/>
          <w:lang w:eastAsia="hi-IN" w:bidi="hi-IN"/>
        </w:rPr>
        <w:t xml:space="preserve"> budowy i cech charakterystycznych skrzyżowania w terenie - przejście z przewodnikiem, zwrócenie uwagi na dostępne informacje dotykowe, słuchowe, kinestetyczne, wzrokowe (osoby słabowidzące)</w:t>
      </w:r>
    </w:p>
    <w:p w14:paraId="04FEBE08"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nauka i ćwiczenie procedury lokalizowania i pokonywania poszczególnych przejść przez ulicę na skrzyżowaniu bez sygnalizacji świetlnej (ustawiania się przed przejściem we właściwy sposób, określania bezpiecznego momentu do przejścia i przechodzenia z odpowiednią techniką)</w:t>
      </w:r>
      <w:r w:rsidRPr="00025066">
        <w:rPr>
          <w:rFonts w:eastAsia="SimSun" w:cstheme="minorHAnsi"/>
          <w:b/>
          <w:bCs/>
          <w:i/>
          <w:iCs/>
          <w:kern w:val="1"/>
          <w:szCs w:val="24"/>
          <w:lang w:eastAsia="hi-IN" w:bidi="hi-IN"/>
        </w:rPr>
        <w:t xml:space="preserve"> </w:t>
      </w:r>
    </w:p>
    <w:p w14:paraId="3BCCEA0F"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kern w:val="1"/>
          <w:szCs w:val="24"/>
          <w:lang w:eastAsia="hi-IN" w:bidi="hi-IN"/>
        </w:rPr>
        <w:t>prezentacja możliwych konsekwencji pójścia na skos (wejście na środek skrzyżowania, na słupki z łańcuchami, wysoki krawężnik lub pas zieleni itp.) i sposobów radzenia sobie z taką sytuacją</w:t>
      </w:r>
    </w:p>
    <w:p w14:paraId="3F3C2148"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nauka i ćwiczenie określania stopnia trudności przejścia dla pieszych i proszenia o pomoc przechodniów.</w:t>
      </w:r>
    </w:p>
    <w:p w14:paraId="00D5AD36"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UWAGI:</w:t>
      </w:r>
    </w:p>
    <w:p w14:paraId="2062B33B"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 xml:space="preserve">Ćwiczenia powinny uwzględniać zasadę stopniowania trudności i zaczynać się od przejścia przez skrzyżowanie typu „+” bez wysepki, następnie przejścia przez skrzyżowanie typu „+” z </w:t>
      </w:r>
      <w:r w:rsidRPr="00025066">
        <w:rPr>
          <w:rFonts w:eastAsia="SimSun" w:cstheme="minorHAnsi"/>
          <w:bCs/>
          <w:szCs w:val="24"/>
          <w:lang w:eastAsia="ar-SA"/>
        </w:rPr>
        <w:lastRenderedPageBreak/>
        <w:t>wysepką; jako kolejne należy uwzględnić przejścia przez skrzyżowanie typu „T”; od ulic węższych do szerszych; od mało ruchliwych do bardziej ruchliwych; od dobrze oznaczonych przejść z obniżeniem, pasem ostrzegawczym, dobrze widocznymi pasami do gorzej oznaczonych.</w:t>
      </w:r>
    </w:p>
    <w:p w14:paraId="0582A446" w14:textId="77777777" w:rsidR="00533C5F" w:rsidRPr="00025066" w:rsidRDefault="00533C5F" w:rsidP="00FF756D">
      <w:pPr>
        <w:suppressAutoHyphens/>
        <w:rPr>
          <w:rFonts w:eastAsia="SimSun" w:cstheme="minorHAnsi"/>
          <w:bCs/>
          <w:szCs w:val="24"/>
          <w:lang w:eastAsia="ar-SA"/>
        </w:rPr>
      </w:pPr>
      <w:r w:rsidRPr="00025066">
        <w:rPr>
          <w:rFonts w:eastAsia="SimSun" w:cstheme="minorHAnsi"/>
          <w:bCs/>
          <w:szCs w:val="24"/>
          <w:lang w:eastAsia="ar-SA"/>
        </w:rPr>
        <w:t>Ćwiczenia sprawdzające samodzielne, bezpieczne lokalizowanie i pokonywanie skrzyżowań bez sygnalizacji świetlnej powinny odbywać się najpierw na dobrze poznanych skrzyżowaniach, a następnie, jeśli umiejętności ucznia na to pozwalają, na nieznanych skrzyżowaniach.</w:t>
      </w:r>
    </w:p>
    <w:p w14:paraId="7FE4B521" w14:textId="77777777" w:rsidR="00533C5F" w:rsidRPr="00025066" w:rsidRDefault="00533C5F" w:rsidP="00FF756D">
      <w:pPr>
        <w:suppressAutoHyphens/>
        <w:rPr>
          <w:rFonts w:eastAsia="SimSun" w:cstheme="minorHAnsi"/>
          <w:bCs/>
          <w:szCs w:val="24"/>
          <w:lang w:eastAsia="ar-SA"/>
        </w:rPr>
      </w:pPr>
      <w:r w:rsidRPr="00025066">
        <w:rPr>
          <w:rFonts w:eastAsia="SimSun" w:cstheme="minorHAnsi"/>
          <w:bCs/>
          <w:szCs w:val="24"/>
          <w:lang w:eastAsia="ar-SA"/>
        </w:rPr>
        <w:t>Zaleca się wykorzystanie kierunków geograficznych do nazywania rogów skrzyżowania, położenia ulic, kierunku ruchu.</w:t>
      </w:r>
    </w:p>
    <w:p w14:paraId="0405B52E" w14:textId="77777777" w:rsidR="00533C5F" w:rsidRPr="00025066" w:rsidRDefault="00533C5F" w:rsidP="00CA7D5E">
      <w:pPr>
        <w:suppressAutoHyphens/>
        <w:spacing w:after="0"/>
        <w:rPr>
          <w:rFonts w:eastAsia="SimSun" w:cstheme="minorHAnsi"/>
          <w:b/>
          <w:bCs/>
          <w:szCs w:val="24"/>
          <w:lang w:val="en-US" w:eastAsia="ar-SA"/>
        </w:rPr>
      </w:pPr>
      <w:proofErr w:type="spellStart"/>
      <w:r w:rsidRPr="00025066">
        <w:rPr>
          <w:rFonts w:eastAsia="SimSun" w:cstheme="minorHAnsi"/>
          <w:b/>
          <w:bCs/>
          <w:szCs w:val="24"/>
          <w:lang w:val="en-US" w:eastAsia="ar-SA"/>
        </w:rPr>
        <w:t>Literatura</w:t>
      </w:r>
      <w:proofErr w:type="spellEnd"/>
      <w:r w:rsidRPr="00025066">
        <w:rPr>
          <w:rFonts w:eastAsia="SimSun" w:cstheme="minorHAnsi"/>
          <w:b/>
          <w:bCs/>
          <w:szCs w:val="24"/>
          <w:lang w:val="en-US" w:eastAsia="ar-SA"/>
        </w:rPr>
        <w:t xml:space="preserve">: </w:t>
      </w:r>
    </w:p>
    <w:p w14:paraId="6A045D15" w14:textId="77777777" w:rsidR="00533C5F" w:rsidRPr="00025066" w:rsidRDefault="00533C5F" w:rsidP="00CA7D5E">
      <w:pPr>
        <w:suppressAutoHyphens/>
        <w:spacing w:before="0"/>
        <w:rPr>
          <w:rFonts w:eastAsia="SimSun" w:cstheme="minorHAnsi"/>
          <w:szCs w:val="24"/>
          <w:lang w:val="en-US" w:eastAsia="ar-SA"/>
        </w:rPr>
      </w:pPr>
      <w:proofErr w:type="spellStart"/>
      <w:r w:rsidRPr="00025066">
        <w:rPr>
          <w:rFonts w:eastAsia="SimSun" w:cstheme="minorHAnsi"/>
          <w:szCs w:val="24"/>
          <w:lang w:val="en-US" w:eastAsia="ar-SA"/>
        </w:rPr>
        <w:t>Bentzen</w:t>
      </w:r>
      <w:proofErr w:type="spellEnd"/>
      <w:r w:rsidRPr="00025066">
        <w:rPr>
          <w:rFonts w:eastAsia="SimSun" w:cstheme="minorHAnsi"/>
          <w:szCs w:val="24"/>
          <w:lang w:val="en-US" w:eastAsia="ar-SA"/>
        </w:rPr>
        <w:t xml:space="preserve"> B.L., Marston J.R. (2010). Teaching the Use of Orientation Aids for Orientation and Mobility. 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II: Instructional Strategies and Practical Applications </w:t>
      </w:r>
      <w:r w:rsidRPr="00025066">
        <w:rPr>
          <w:rFonts w:eastAsia="SimSun" w:cstheme="minorHAnsi"/>
          <w:szCs w:val="24"/>
          <w:lang w:val="en-US" w:eastAsia="ar-SA"/>
        </w:rPr>
        <w:t>(s. 315–351). New York: AFB Press.</w:t>
      </w:r>
    </w:p>
    <w:p w14:paraId="4473D162" w14:textId="77777777" w:rsidR="00533C5F" w:rsidRPr="00025066" w:rsidRDefault="00533C5F" w:rsidP="00FF756D">
      <w:pPr>
        <w:suppressAutoHyphens/>
        <w:rPr>
          <w:rFonts w:eastAsia="SimSun" w:cstheme="minorHAnsi"/>
          <w:bCs/>
          <w:szCs w:val="24"/>
          <w:lang w:val="en-US"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Rozdział</w:t>
      </w:r>
      <w:proofErr w:type="spellEnd"/>
      <w:r w:rsidRPr="00025066">
        <w:rPr>
          <w:rFonts w:eastAsia="SimSun" w:cstheme="minorHAnsi"/>
          <w:bCs/>
          <w:szCs w:val="24"/>
          <w:lang w:val="en-US" w:eastAsia="ar-SA"/>
        </w:rPr>
        <w:t xml:space="preserve"> 8: Intermediate Outdoor Orientation and Mobility Skills (232-264).</w:t>
      </w:r>
    </w:p>
    <w:p w14:paraId="2A3485E1" w14:textId="77777777" w:rsidR="00006861" w:rsidRPr="00025066" w:rsidRDefault="00006861" w:rsidP="00FF756D">
      <w:pPr>
        <w:rPr>
          <w:rFonts w:cstheme="minorHAnsi"/>
        </w:rPr>
      </w:pPr>
      <w:proofErr w:type="spellStart"/>
      <w:r w:rsidRPr="00025066">
        <w:rPr>
          <w:rFonts w:cstheme="minorHAnsi"/>
        </w:rPr>
        <w:t>Kwapiszowie</w:t>
      </w:r>
      <w:proofErr w:type="spellEnd"/>
      <w:r w:rsidRPr="00025066">
        <w:rPr>
          <w:rFonts w:cstheme="minorHAnsi"/>
        </w:rPr>
        <w:t xml:space="preserve"> J. i J. (1990) Orientacja przestrzenna i poruszanie się niewidomych oraz słabowidzących. (s. 56 -59) Warszawa: WSiP.</w:t>
      </w:r>
    </w:p>
    <w:p w14:paraId="3C00C415" w14:textId="77777777" w:rsidR="00533C5F" w:rsidRPr="00025066" w:rsidRDefault="00156918" w:rsidP="00C962C8">
      <w:pPr>
        <w:pStyle w:val="Nagwek4"/>
        <w:rPr>
          <w:rFonts w:asciiTheme="minorHAnsi" w:hAnsiTheme="minorHAnsi" w:cstheme="minorHAnsi"/>
        </w:rPr>
      </w:pPr>
      <w:bookmarkStart w:id="86" w:name="_Toc92642946"/>
      <w:bookmarkStart w:id="87" w:name="_Toc95333063"/>
      <w:r w:rsidRPr="00025066">
        <w:rPr>
          <w:rFonts w:asciiTheme="minorHAnsi" w:hAnsiTheme="minorHAnsi" w:cstheme="minorHAnsi"/>
        </w:rPr>
        <w:t>Pokonywanie różnego typu skrzyżowań z sygnalizacją świetlną</w:t>
      </w:r>
      <w:bookmarkEnd w:id="86"/>
      <w:bookmarkEnd w:id="87"/>
    </w:p>
    <w:p w14:paraId="046F2E14" w14:textId="77777777" w:rsidR="00964DFE" w:rsidRPr="00025066" w:rsidRDefault="00964DFE"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38475D94" w14:textId="77777777" w:rsidR="00964DFE" w:rsidRPr="00025066" w:rsidRDefault="00964DFE"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 dwupunktową, trzypunktową)</w:t>
      </w:r>
    </w:p>
    <w:p w14:paraId="24DDC5F8" w14:textId="77777777" w:rsidR="00964DFE" w:rsidRPr="00025066" w:rsidRDefault="00964DFE"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w:t>
      </w:r>
      <w:r w:rsidRPr="00025066">
        <w:rPr>
          <w:rFonts w:eastAsia="SimSun" w:cstheme="minorHAnsi"/>
          <w:bCs/>
          <w:color w:val="000000" w:themeColor="text1"/>
          <w:kern w:val="1"/>
          <w:szCs w:val="24"/>
          <w:lang w:eastAsia="hi-IN" w:bidi="hi-IN"/>
        </w:rPr>
        <w:t>u</w:t>
      </w:r>
    </w:p>
    <w:p w14:paraId="6B006E58" w14:textId="77777777" w:rsidR="00964DFE" w:rsidRPr="00025066" w:rsidRDefault="00964DFE"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krawężników, spadków, torów</w:t>
      </w:r>
    </w:p>
    <w:p w14:paraId="0A96091A" w14:textId="77777777" w:rsidR="00964DFE" w:rsidRPr="00025066" w:rsidRDefault="00964DFE"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zachowania prostej linii marszu</w:t>
      </w:r>
    </w:p>
    <w:p w14:paraId="38E7E9E9" w14:textId="77777777" w:rsidR="00964DFE" w:rsidRPr="00025066" w:rsidRDefault="00964DFE"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i omijania ich lub oglądania/rozpoznawania za pomocą laski</w:t>
      </w:r>
    </w:p>
    <w:p w14:paraId="340563B7" w14:textId="77777777" w:rsidR="00964DFE" w:rsidRPr="00025066" w:rsidRDefault="00964DFE"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i interpretowania wskazówek sensorycznych (słuchowych, dotykowych, wzrokowych - osoby słabowidzące)</w:t>
      </w:r>
    </w:p>
    <w:p w14:paraId="4DCF35AD" w14:textId="60979B39" w:rsidR="00964DFE" w:rsidRPr="00025066" w:rsidRDefault="00964DFE"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znajomość </w:t>
      </w:r>
      <w:r w:rsidR="007D5ED1" w:rsidRPr="00025066">
        <w:rPr>
          <w:rFonts w:eastAsia="SimSun" w:cstheme="minorHAnsi"/>
          <w:bCs/>
          <w:kern w:val="1"/>
          <w:szCs w:val="24"/>
          <w:lang w:eastAsia="hi-IN" w:bidi="hi-IN"/>
        </w:rPr>
        <w:t xml:space="preserve">schematu </w:t>
      </w:r>
      <w:r w:rsidRPr="00025066">
        <w:rPr>
          <w:rFonts w:eastAsia="SimSun" w:cstheme="minorHAnsi"/>
          <w:bCs/>
          <w:kern w:val="1"/>
          <w:szCs w:val="24"/>
          <w:lang w:eastAsia="hi-IN" w:bidi="hi-IN"/>
        </w:rPr>
        <w:t>budowy ulicy i przejścia przez ulicę</w:t>
      </w:r>
      <w:r w:rsidR="002E31B9">
        <w:rPr>
          <w:rFonts w:eastAsia="SimSun" w:cstheme="minorHAnsi"/>
          <w:bCs/>
          <w:kern w:val="1"/>
          <w:szCs w:val="24"/>
          <w:lang w:eastAsia="hi-IN" w:bidi="hi-IN"/>
        </w:rPr>
        <w:t>.</w:t>
      </w:r>
    </w:p>
    <w:p w14:paraId="554F8985" w14:textId="77777777" w:rsidR="00533C5F" w:rsidRPr="00025066" w:rsidRDefault="00533C5F" w:rsidP="00CA7D5E">
      <w:pPr>
        <w:suppressAutoHyphens/>
        <w:spacing w:after="0"/>
        <w:rPr>
          <w:rFonts w:eastAsia="SimSun" w:cstheme="minorHAnsi"/>
          <w:b/>
          <w:color w:val="000000"/>
          <w:szCs w:val="24"/>
          <w:lang w:eastAsia="ar-SA"/>
        </w:rPr>
      </w:pPr>
      <w:r w:rsidRPr="00025066">
        <w:rPr>
          <w:rFonts w:eastAsia="SimSun" w:cstheme="minorHAnsi"/>
          <w:b/>
          <w:color w:val="000000"/>
          <w:szCs w:val="24"/>
          <w:lang w:eastAsia="ar-SA"/>
        </w:rPr>
        <w:t>CELE/EFEKTY NAUCZANIA:</w:t>
      </w:r>
    </w:p>
    <w:p w14:paraId="675B8D01"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zna</w:t>
      </w:r>
      <w:r w:rsidR="00461F92" w:rsidRPr="00025066">
        <w:rPr>
          <w:rFonts w:eastAsia="SimSun" w:cstheme="minorHAnsi"/>
          <w:kern w:val="1"/>
          <w:szCs w:val="24"/>
          <w:lang w:eastAsia="hi-IN" w:bidi="hi-IN"/>
        </w:rPr>
        <w:t xml:space="preserve"> schemat</w:t>
      </w:r>
      <w:r w:rsidRPr="00025066">
        <w:rPr>
          <w:rFonts w:eastAsia="SimSun" w:cstheme="minorHAnsi"/>
          <w:kern w:val="1"/>
          <w:szCs w:val="24"/>
          <w:lang w:eastAsia="hi-IN" w:bidi="hi-IN"/>
        </w:rPr>
        <w:t xml:space="preserve"> budow</w:t>
      </w:r>
      <w:r w:rsidR="00461F92" w:rsidRPr="00025066">
        <w:rPr>
          <w:rFonts w:eastAsia="SimSun" w:cstheme="minorHAnsi"/>
          <w:kern w:val="1"/>
          <w:szCs w:val="24"/>
          <w:lang w:eastAsia="hi-IN" w:bidi="hi-IN"/>
        </w:rPr>
        <w:t>y</w:t>
      </w:r>
      <w:r w:rsidRPr="00025066">
        <w:rPr>
          <w:rFonts w:eastAsia="SimSun" w:cstheme="minorHAnsi"/>
          <w:kern w:val="1"/>
          <w:szCs w:val="24"/>
          <w:lang w:eastAsia="hi-IN" w:bidi="hi-IN"/>
        </w:rPr>
        <w:t xml:space="preserve"> różnego typu skrzyżowań (z wysepką i bez, z torowiskiem, ze ścieżką rowerową, z trójkątną wysepką, o nietypowym kształcie)</w:t>
      </w:r>
    </w:p>
    <w:p w14:paraId="3E3D4976" w14:textId="77777777" w:rsidR="00461F92" w:rsidRPr="00025066" w:rsidRDefault="00461F92"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 xml:space="preserve">uczeń zna pojęcia związane z tematem skrzyżowań (np.: róg skrzyżowania, </w:t>
      </w:r>
      <w:r w:rsidR="004A4667" w:rsidRPr="00025066">
        <w:rPr>
          <w:rFonts w:eastAsia="SimSun" w:cstheme="minorHAnsi"/>
          <w:kern w:val="1"/>
          <w:szCs w:val="24"/>
          <w:lang w:eastAsia="hi-IN" w:bidi="hi-IN"/>
        </w:rPr>
        <w:t>kierunek jazdy samochodów, początek ruchu równoległego, faza ruchu)</w:t>
      </w:r>
    </w:p>
    <w:p w14:paraId="50381580"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lastRenderedPageBreak/>
        <w:t>uczeń zna zasady organizacji ruchu na skrzyżowaniach z sygnalizacją świetlną o dwóch i więcej fazach ruchu</w:t>
      </w:r>
    </w:p>
    <w:p w14:paraId="129D9CFB"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skrzyżowanie</w:t>
      </w:r>
    </w:p>
    <w:p w14:paraId="439BF59E"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potrafi zidentyfikować sposób regulacji ruchu na skrzyżowaniu (czy jest sygnalizacja świetlna czy jej nie ma)</w:t>
      </w:r>
    </w:p>
    <w:p w14:paraId="512A7D39"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dokonać analizy słuchowej lub/i wzrokowej skrzyżowania – sposobu organizacji ruchu, umie ocenić natężenie ruchu na poszczególnych ulicach, kształt skrzyżowania, liczbę pasów ruchu, kierunek ruchu, obecność wysepki, torowiska, ścieżki rowerowej</w:t>
      </w:r>
    </w:p>
    <w:p w14:paraId="6612D0D7"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odróżnić równoległy ruch samochodów od prostopadłego oraz ruch samochodów zjeżdżających ze środka skrzyżowania i skręcających na świetle warunkowym</w:t>
      </w:r>
    </w:p>
    <w:p w14:paraId="7AE2BFD6"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przejście przez ulicę przy skrzyżowaniu</w:t>
      </w:r>
    </w:p>
    <w:p w14:paraId="67E67EFC"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zastosować procedurę ustawiania się na przejściu</w:t>
      </w:r>
    </w:p>
    <w:p w14:paraId="10A26856"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określić najlepszy moment do przejścia przez ulicę</w:t>
      </w:r>
    </w:p>
    <w:p w14:paraId="4189561A"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zachować prostą linię marszu przy przechodzeniu przez ulicę</w:t>
      </w:r>
    </w:p>
    <w:p w14:paraId="4CB8F963"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zna metodę lokalizowania kolejnych przejść przez skrzyżowanie przy pokonywaniu więcej niż jednego przejścia</w:t>
      </w:r>
    </w:p>
    <w:p w14:paraId="6F4431EA"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potrafi zidentyfikować ścieżkę rowerową przy przejściu dla pieszych i ustawić się w bezpiecznej odległości od niej</w:t>
      </w:r>
    </w:p>
    <w:p w14:paraId="263BCDE1"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 xml:space="preserve">uczeń potrafi określić położenie torowiska na podstawie analizy słuchowej lub/i wzrokowej skrzyżowania </w:t>
      </w:r>
    </w:p>
    <w:p w14:paraId="5F55EB8E"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potrafi ocenić stopień trudności pokonywania skrzyżowania i w razie potrzeby poprosić o pomoc</w:t>
      </w:r>
    </w:p>
    <w:p w14:paraId="7E3A96FA"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rozumie organizację ruchu samochodów na z skrzyżowaniu z kilkoma fazami świateł</w:t>
      </w:r>
    </w:p>
    <w:p w14:paraId="28BEE058"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zna systemy regulacji ruchem dla pieszych i dotykowe grafiki (przyciski na sygnalizatorach), potrafi je zlokalizować i zidentyfikować</w:t>
      </w:r>
    </w:p>
    <w:p w14:paraId="3DB15C9F"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shd w:val="clear" w:color="auto" w:fill="FFFF00"/>
          <w:lang w:eastAsia="hi-IN" w:bidi="hi-IN"/>
        </w:rPr>
      </w:pPr>
      <w:r w:rsidRPr="00025066">
        <w:rPr>
          <w:rFonts w:eastAsia="SimSun" w:cstheme="minorHAnsi"/>
          <w:kern w:val="1"/>
          <w:szCs w:val="24"/>
          <w:lang w:eastAsia="hi-IN" w:bidi="hi-IN"/>
        </w:rPr>
        <w:t>uczeń potrafi zidentyfikować sytuację nietypową na skrzyżowaniu (niedziałająca sygnalizacja, roboty drogowe, wypadek, policja kierująca ruchem) i skorzystać z pomocy przechodniów.</w:t>
      </w:r>
    </w:p>
    <w:p w14:paraId="583B12A2"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6D46A6A4" w14:textId="77777777" w:rsidR="00533C5F" w:rsidRPr="00025066" w:rsidRDefault="00533C5F" w:rsidP="00CA7D5E">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pomieszczenie z dostępnymi planami, modelami, makietami, klockami, samochodzikami itp. pomocami do symulacji ruchu na skrzyżowaniu i poznania budowy skrzyżowań z sygnalizacją świetlną</w:t>
      </w:r>
    </w:p>
    <w:p w14:paraId="4A73E0F5" w14:textId="77777777" w:rsidR="00533C5F" w:rsidRPr="00025066" w:rsidRDefault="00533C5F" w:rsidP="00CA7D5E">
      <w:pPr>
        <w:numPr>
          <w:ilvl w:val="0"/>
          <w:numId w:val="33"/>
        </w:numPr>
        <w:suppressAutoHyphens/>
        <w:spacing w:before="0" w:after="0"/>
        <w:ind w:left="426"/>
        <w:rPr>
          <w:rFonts w:eastAsia="SimSun" w:cstheme="minorHAnsi"/>
          <w:b/>
          <w:bCs/>
          <w:strike/>
          <w:kern w:val="1"/>
          <w:szCs w:val="24"/>
          <w:lang w:eastAsia="hi-IN" w:bidi="hi-IN"/>
        </w:rPr>
      </w:pPr>
      <w:r w:rsidRPr="00025066">
        <w:rPr>
          <w:rFonts w:eastAsia="SimSun" w:cstheme="minorHAnsi"/>
          <w:bCs/>
          <w:kern w:val="1"/>
          <w:szCs w:val="24"/>
          <w:lang w:eastAsia="hi-IN" w:bidi="hi-IN"/>
        </w:rPr>
        <w:t xml:space="preserve">teren z różnego rodzaju skrzyżowaniami z sygnalizacją świetlną, o różnym natężeniu ruchu, o różnej szerokości ulic, liczbie pasów ruchu, o różnym kształcie i dodatkowych cechach budowy (typu „+” i typu „T” z wysepką i bez wysepki, ze ścieżką rowerową i bez </w:t>
      </w:r>
      <w:r w:rsidRPr="00025066">
        <w:rPr>
          <w:rFonts w:eastAsia="SimSun" w:cstheme="minorHAnsi"/>
          <w:bCs/>
          <w:kern w:val="1"/>
          <w:szCs w:val="24"/>
          <w:lang w:eastAsia="hi-IN" w:bidi="hi-IN"/>
        </w:rPr>
        <w:lastRenderedPageBreak/>
        <w:t>ścieżki, z torowiskiem w różnym położeniu i bez torowiska, typu „T” i typu „+” z wysepką trójkątną, typu „X”, „Y”,  z większą liczbą faz ruchu niż dwie.</w:t>
      </w:r>
    </w:p>
    <w:p w14:paraId="5A89E8C0"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77B2EE1B"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 xml:space="preserve">laska, pomoce optyczne i nieoptyczne dla osób słabowidzących, makieta, plan skrzyżowania, klocki, miniatury samochodów do przedstawienia ruchu ulicznego na skrzyżowaniach, nagrania </w:t>
      </w:r>
      <w:proofErr w:type="spellStart"/>
      <w:r w:rsidRPr="00025066">
        <w:rPr>
          <w:rFonts w:eastAsia="SimSun" w:cstheme="minorHAnsi"/>
          <w:bCs/>
          <w:szCs w:val="24"/>
          <w:lang w:eastAsia="ar-SA"/>
        </w:rPr>
        <w:t>binauralne</w:t>
      </w:r>
      <w:proofErr w:type="spellEnd"/>
      <w:r w:rsidRPr="00025066">
        <w:rPr>
          <w:rFonts w:eastAsia="SimSun" w:cstheme="minorHAnsi"/>
          <w:bCs/>
          <w:szCs w:val="24"/>
          <w:lang w:eastAsia="ar-SA"/>
        </w:rPr>
        <w:t xml:space="preserve"> lub zwykłe z terenu skrzyżowań, zdjęcia, filmy przedstawiające różną budowę i organizację ruchu na skrzyżowaniach z sygnalizacją świetlną (dla osób słabowidzących)</w:t>
      </w:r>
      <w:r w:rsidRPr="00025066">
        <w:rPr>
          <w:rFonts w:eastAsia="SimSun" w:cstheme="minorHAnsi"/>
          <w:b/>
          <w:bCs/>
          <w:szCs w:val="24"/>
          <w:lang w:eastAsia="ar-SA"/>
        </w:rPr>
        <w:t xml:space="preserve">, </w:t>
      </w:r>
      <w:r w:rsidRPr="00025066">
        <w:rPr>
          <w:rFonts w:eastAsia="SimSun" w:cstheme="minorHAnsi"/>
          <w:bCs/>
          <w:szCs w:val="24"/>
          <w:lang w:eastAsia="ar-SA"/>
        </w:rPr>
        <w:t>pomoce dla osób słabowidzących według potrzeb (okulary przeciwsłoneczne, pomoce optyczne, czapka z daszkiem itp.).</w:t>
      </w:r>
    </w:p>
    <w:p w14:paraId="26657247"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1CDDD9FF"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w:t>
      </w:r>
      <w:r w:rsidR="004A4667" w:rsidRPr="00025066">
        <w:rPr>
          <w:rFonts w:eastAsia="SimSun" w:cstheme="minorHAnsi"/>
          <w:bCs/>
          <w:kern w:val="1"/>
          <w:szCs w:val="24"/>
          <w:lang w:eastAsia="hi-IN" w:bidi="hi-IN"/>
        </w:rPr>
        <w:t xml:space="preserve"> schematu</w:t>
      </w:r>
      <w:r w:rsidRPr="00025066">
        <w:rPr>
          <w:rFonts w:eastAsia="SimSun" w:cstheme="minorHAnsi"/>
          <w:bCs/>
          <w:kern w:val="1"/>
          <w:szCs w:val="24"/>
          <w:lang w:eastAsia="hi-IN" w:bidi="hi-IN"/>
        </w:rPr>
        <w:t xml:space="preserve"> budowy różnego typu skrzyżowań z sygnalizacją świetlną – opis słowny, obejrzenie modelu/planu skrzyżowania</w:t>
      </w:r>
    </w:p>
    <w:p w14:paraId="0600DB11"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 organizacji ruchu na różnego typu skrzyżowaniach z sygnalizacją świetlną - symulacja ruchu miniaturami samochodów i/lub poprzez ruch swojego ciała i innych osób</w:t>
      </w:r>
    </w:p>
    <w:p w14:paraId="69E0BCF7" w14:textId="77777777" w:rsidR="004A4667" w:rsidRPr="00025066" w:rsidRDefault="004A4667"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 pojęć związanych z tematem skrzyżowań</w:t>
      </w:r>
    </w:p>
    <w:p w14:paraId="6DBE4CDC"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analiza słuchowa i wzrokowa ruchu na skrzyżowaniu dotycząca kształtu skrzyżowania, liczby pasów ruchu, kierunku jazdy samochodów, liczby faz ruchu, obecności  wysepek, torowiska, ścieżki rowerowej</w:t>
      </w:r>
    </w:p>
    <w:p w14:paraId="38977ACD"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zapoznanie z</w:t>
      </w:r>
      <w:r w:rsidR="005B5171" w:rsidRPr="00025066">
        <w:rPr>
          <w:rFonts w:eastAsia="SimSun" w:cstheme="minorHAnsi"/>
          <w:bCs/>
          <w:kern w:val="1"/>
          <w:szCs w:val="24"/>
          <w:lang w:eastAsia="hi-IN" w:bidi="hi-IN"/>
        </w:rPr>
        <w:t>e schematem</w:t>
      </w:r>
      <w:r w:rsidRPr="00025066">
        <w:rPr>
          <w:rFonts w:eastAsia="SimSun" w:cstheme="minorHAnsi"/>
          <w:bCs/>
          <w:kern w:val="1"/>
          <w:szCs w:val="24"/>
          <w:lang w:eastAsia="hi-IN" w:bidi="hi-IN"/>
        </w:rPr>
        <w:t xml:space="preserve"> budow</w:t>
      </w:r>
      <w:r w:rsidR="005B5171" w:rsidRPr="00025066">
        <w:rPr>
          <w:rFonts w:eastAsia="SimSun" w:cstheme="minorHAnsi"/>
          <w:bCs/>
          <w:kern w:val="1"/>
          <w:szCs w:val="24"/>
          <w:lang w:eastAsia="hi-IN" w:bidi="hi-IN"/>
        </w:rPr>
        <w:t>y</w:t>
      </w:r>
      <w:r w:rsidRPr="00025066">
        <w:rPr>
          <w:rFonts w:eastAsia="SimSun" w:cstheme="minorHAnsi"/>
          <w:bCs/>
          <w:kern w:val="1"/>
          <w:szCs w:val="24"/>
          <w:lang w:eastAsia="hi-IN" w:bidi="hi-IN"/>
        </w:rPr>
        <w:t xml:space="preserve"> i cechami charakterystycznymi różnych typów skrzyżowań z sygnalizacją świetlną w terenie - przejście z przewodnikiem, zwrócenie uwagi na dostępne cechy dotykowe, kinestetyczne, czas przejścia</w:t>
      </w:r>
    </w:p>
    <w:p w14:paraId="264ECD16"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nauka procedury lokalizowania i pokonywania poszczególnych przejść skrzyżowania z laską</w:t>
      </w:r>
    </w:p>
    <w:p w14:paraId="381E8AD3"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nauka i ćwiczenie określania bezpiecznego momentu wejścia na jezdnię w zależności od organizacji ruchu na skrzyżowaniu (skrzyżowania wielofazowe, lewoskręt)</w:t>
      </w:r>
    </w:p>
    <w:p w14:paraId="06C0A596"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nauka i ćwiczenie odróżniania ruchu równoległego oznaczającego światło zielone przez ulicę prostopadłą od ruchu samochodów zjeżdżających ze środka skrzyżowania i skręcających w prawo na świetle warunkowym, odróżniania ruchu równoległego na bliższym pasie, od ruchu równoległego w przeciwnym kierunku (skrzyżowania z sygnalizacją wielofazową)</w:t>
      </w:r>
    </w:p>
    <w:p w14:paraId="279D124F"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ćwiczenie samodzielnego lokalizowania i pokonywania różnego typu skrzyżowań z sygnalizacją świetlną.</w:t>
      </w:r>
    </w:p>
    <w:p w14:paraId="4FD4179F"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 xml:space="preserve">UWAGI: </w:t>
      </w:r>
    </w:p>
    <w:p w14:paraId="169B0E13"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Ćwiczenia powinny uwzględniać zasadę stopniowania trudności i zaczynać się od przejścia przez skrzyżowanie typu „+” bez wysepki do przejścia przez skrzyżowanie typu „+” z wysepką; od p</w:t>
      </w:r>
      <w:r w:rsidR="00CE49CE" w:rsidRPr="00025066">
        <w:rPr>
          <w:rFonts w:eastAsia="SimSun" w:cstheme="minorHAnsi"/>
          <w:bCs/>
          <w:szCs w:val="24"/>
          <w:lang w:eastAsia="ar-SA"/>
        </w:rPr>
        <w:t>rzejścia przez skrzyżowanie typu</w:t>
      </w:r>
      <w:r w:rsidRPr="00025066">
        <w:rPr>
          <w:rFonts w:eastAsia="SimSun" w:cstheme="minorHAnsi"/>
          <w:bCs/>
          <w:szCs w:val="24"/>
          <w:lang w:eastAsia="ar-SA"/>
        </w:rPr>
        <w:t xml:space="preserve"> „+” do przejścia przez skrzyżowanie typu „T”; od ulic węższych do szerszych; od mało ruchliwych do bardziej ruchliwych; od dobrze </w:t>
      </w:r>
      <w:r w:rsidRPr="00025066">
        <w:rPr>
          <w:rFonts w:eastAsia="SimSun" w:cstheme="minorHAnsi"/>
          <w:bCs/>
          <w:szCs w:val="24"/>
          <w:lang w:eastAsia="ar-SA"/>
        </w:rPr>
        <w:lastRenderedPageBreak/>
        <w:t>oznaczonych przejść z obniżeniem, pasem ostrzegawczym, dobrze widocznymi pasami do słabiej oznaczonych.</w:t>
      </w:r>
    </w:p>
    <w:p w14:paraId="5577A42D" w14:textId="77777777" w:rsidR="00533C5F" w:rsidRPr="00025066" w:rsidRDefault="00533C5F" w:rsidP="00CA7D5E">
      <w:pPr>
        <w:suppressAutoHyphens/>
        <w:rPr>
          <w:rFonts w:eastAsia="SimSun" w:cstheme="minorHAnsi"/>
          <w:bCs/>
          <w:szCs w:val="24"/>
          <w:lang w:eastAsia="ar-SA"/>
        </w:rPr>
      </w:pPr>
      <w:r w:rsidRPr="00025066">
        <w:rPr>
          <w:rFonts w:eastAsia="SimSun" w:cstheme="minorHAnsi"/>
          <w:bCs/>
          <w:szCs w:val="24"/>
          <w:lang w:eastAsia="ar-SA"/>
        </w:rPr>
        <w:t>Ćwiczenia sprawdzające samodzielne, bezpieczne lokalizowanie i pokonywanie skrzyżowań z sygnalizacją świetlną powinny zaczynać się na skrzyżowaniach typu „+” z dwufazową zmianą świateł.</w:t>
      </w:r>
    </w:p>
    <w:p w14:paraId="69E231CE" w14:textId="77777777" w:rsidR="00533C5F" w:rsidRPr="00025066" w:rsidRDefault="00533C5F" w:rsidP="00CA7D5E">
      <w:pPr>
        <w:suppressAutoHyphens/>
        <w:spacing w:after="0"/>
        <w:rPr>
          <w:rFonts w:eastAsia="SimSun" w:cstheme="minorHAnsi"/>
          <w:b/>
          <w:bCs/>
          <w:szCs w:val="24"/>
          <w:lang w:val="en-US" w:eastAsia="ar-SA"/>
        </w:rPr>
      </w:pPr>
      <w:proofErr w:type="spellStart"/>
      <w:r w:rsidRPr="00025066">
        <w:rPr>
          <w:rFonts w:eastAsia="SimSun" w:cstheme="minorHAnsi"/>
          <w:b/>
          <w:bCs/>
          <w:szCs w:val="24"/>
          <w:lang w:val="en-US" w:eastAsia="ar-SA"/>
        </w:rPr>
        <w:t>Literatura</w:t>
      </w:r>
      <w:proofErr w:type="spellEnd"/>
      <w:r w:rsidRPr="00025066">
        <w:rPr>
          <w:rFonts w:eastAsia="SimSun" w:cstheme="minorHAnsi"/>
          <w:b/>
          <w:bCs/>
          <w:szCs w:val="24"/>
          <w:lang w:val="en-US" w:eastAsia="ar-SA"/>
        </w:rPr>
        <w:t>:</w:t>
      </w:r>
    </w:p>
    <w:p w14:paraId="259D9569" w14:textId="77777777" w:rsidR="00533C5F" w:rsidRPr="00025066" w:rsidRDefault="00533C5F" w:rsidP="00CA7D5E">
      <w:pPr>
        <w:suppressAutoHyphens/>
        <w:spacing w:before="0"/>
        <w:rPr>
          <w:rFonts w:eastAsia="SimSun" w:cstheme="minorHAnsi"/>
          <w:szCs w:val="24"/>
          <w:lang w:val="en-US" w:eastAsia="ar-SA"/>
        </w:rPr>
      </w:pPr>
      <w:r w:rsidRPr="00025066">
        <w:rPr>
          <w:rFonts w:eastAsia="SimSun" w:cstheme="minorHAnsi"/>
          <w:szCs w:val="24"/>
          <w:lang w:val="en-US" w:eastAsia="ar-SA"/>
        </w:rPr>
        <w:t xml:space="preserve">Barlow J.M., </w:t>
      </w:r>
      <w:proofErr w:type="spellStart"/>
      <w:r w:rsidRPr="00025066">
        <w:rPr>
          <w:rFonts w:eastAsia="SimSun" w:cstheme="minorHAnsi"/>
          <w:szCs w:val="24"/>
          <w:lang w:val="en-US" w:eastAsia="ar-SA"/>
        </w:rPr>
        <w:t>Bentzen</w:t>
      </w:r>
      <w:proofErr w:type="spellEnd"/>
      <w:r w:rsidRPr="00025066">
        <w:rPr>
          <w:rFonts w:eastAsia="SimSun" w:cstheme="minorHAnsi"/>
          <w:szCs w:val="24"/>
          <w:lang w:val="en-US" w:eastAsia="ar-SA"/>
        </w:rPr>
        <w:t xml:space="preserve"> B.L., </w:t>
      </w:r>
      <w:proofErr w:type="spellStart"/>
      <w:r w:rsidRPr="00025066">
        <w:rPr>
          <w:rFonts w:eastAsia="SimSun" w:cstheme="minorHAnsi"/>
          <w:szCs w:val="24"/>
          <w:lang w:val="en-US" w:eastAsia="ar-SA"/>
        </w:rPr>
        <w:t>Sauerburger</w:t>
      </w:r>
      <w:proofErr w:type="spellEnd"/>
      <w:r w:rsidRPr="00025066">
        <w:rPr>
          <w:rFonts w:eastAsia="SimSun" w:cstheme="minorHAnsi"/>
          <w:szCs w:val="24"/>
          <w:lang w:val="en-US" w:eastAsia="ar-SA"/>
        </w:rPr>
        <w:t xml:space="preserve"> D., Franck L. (2010). Teaching Travel at Complex Intersections. 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II: Instructional Strategies and Practical Applications </w:t>
      </w:r>
      <w:r w:rsidRPr="00025066">
        <w:rPr>
          <w:rFonts w:eastAsia="SimSun" w:cstheme="minorHAnsi"/>
          <w:szCs w:val="24"/>
          <w:lang w:val="en-US" w:eastAsia="ar-SA"/>
        </w:rPr>
        <w:t xml:space="preserve">(s. 352–419). New York: AFB Press. </w:t>
      </w:r>
    </w:p>
    <w:p w14:paraId="2979B45D" w14:textId="77777777" w:rsidR="00533C5F" w:rsidRPr="00025066" w:rsidRDefault="00533C5F" w:rsidP="00CA7D5E">
      <w:pPr>
        <w:suppressAutoHyphens/>
        <w:rPr>
          <w:rFonts w:eastAsia="SimSun" w:cstheme="minorHAnsi"/>
          <w:szCs w:val="24"/>
          <w:lang w:val="en-US" w:eastAsia="ar-SA"/>
        </w:rPr>
      </w:pPr>
      <w:proofErr w:type="spellStart"/>
      <w:r w:rsidRPr="00025066">
        <w:rPr>
          <w:rFonts w:eastAsia="SimSun" w:cstheme="minorHAnsi"/>
          <w:szCs w:val="24"/>
          <w:lang w:val="en-US" w:eastAsia="ar-SA"/>
        </w:rPr>
        <w:t>Bentzen</w:t>
      </w:r>
      <w:proofErr w:type="spellEnd"/>
      <w:r w:rsidRPr="00025066">
        <w:rPr>
          <w:rFonts w:eastAsia="SimSun" w:cstheme="minorHAnsi"/>
          <w:szCs w:val="24"/>
          <w:lang w:val="en-US" w:eastAsia="ar-SA"/>
        </w:rPr>
        <w:t xml:space="preserve"> B.L., Marston J.R. (2010). Teaching the Use of Orientation Aids for Orientation and Mobility. 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II: Instructional Strategies and Practical Applications </w:t>
      </w:r>
      <w:r w:rsidRPr="00025066">
        <w:rPr>
          <w:rFonts w:eastAsia="SimSun" w:cstheme="minorHAnsi"/>
          <w:szCs w:val="24"/>
          <w:lang w:val="en-US" w:eastAsia="ar-SA"/>
        </w:rPr>
        <w:t>(s. 315–351). New York: AFB Press.</w:t>
      </w:r>
    </w:p>
    <w:p w14:paraId="3D0917BF" w14:textId="77777777" w:rsidR="007D5ED1" w:rsidRPr="00025066" w:rsidRDefault="007D5ED1" w:rsidP="00CA7D5E">
      <w:pPr>
        <w:rPr>
          <w:rFonts w:cstheme="minorHAnsi"/>
        </w:rPr>
      </w:pPr>
      <w:proofErr w:type="spellStart"/>
      <w:r w:rsidRPr="00025066">
        <w:rPr>
          <w:rFonts w:cstheme="minorHAnsi"/>
        </w:rPr>
        <w:t>Kwapiszowie</w:t>
      </w:r>
      <w:proofErr w:type="spellEnd"/>
      <w:r w:rsidRPr="00025066">
        <w:rPr>
          <w:rFonts w:cstheme="minorHAnsi"/>
        </w:rPr>
        <w:t xml:space="preserve"> J. i J.(1990) Orientacja przestrzenna i poruszanie się niewidomych oraz słabowidzących.(s. 56 – 59), Warszawa: WSiP.</w:t>
      </w:r>
    </w:p>
    <w:p w14:paraId="20E0CA90" w14:textId="77777777" w:rsidR="00533C5F" w:rsidRPr="00025066" w:rsidRDefault="00E07A60" w:rsidP="00C962C8">
      <w:pPr>
        <w:pStyle w:val="Nagwek4"/>
        <w:rPr>
          <w:rFonts w:asciiTheme="minorHAnsi" w:hAnsiTheme="minorHAnsi" w:cstheme="minorHAnsi"/>
        </w:rPr>
      </w:pPr>
      <w:bookmarkStart w:id="88" w:name="_Toc92642947"/>
      <w:bookmarkStart w:id="89" w:name="_Toc95333064"/>
      <w:r w:rsidRPr="00025066">
        <w:rPr>
          <w:rFonts w:asciiTheme="minorHAnsi" w:hAnsiTheme="minorHAnsi" w:cstheme="minorHAnsi"/>
        </w:rPr>
        <w:t>Przechodzenie przejściami podziemnymi</w:t>
      </w:r>
      <w:r w:rsidR="00156918" w:rsidRPr="00025066">
        <w:rPr>
          <w:rFonts w:asciiTheme="minorHAnsi" w:hAnsiTheme="minorHAnsi" w:cstheme="minorHAnsi"/>
        </w:rPr>
        <w:t xml:space="preserve"> i nadziemn</w:t>
      </w:r>
      <w:bookmarkEnd w:id="88"/>
      <w:r w:rsidRPr="00025066">
        <w:rPr>
          <w:rFonts w:asciiTheme="minorHAnsi" w:hAnsiTheme="minorHAnsi" w:cstheme="minorHAnsi"/>
        </w:rPr>
        <w:t>ymi</w:t>
      </w:r>
      <w:bookmarkEnd w:id="89"/>
    </w:p>
    <w:p w14:paraId="6AC7B76C" w14:textId="77777777" w:rsidR="00B67C23" w:rsidRPr="00025066" w:rsidRDefault="00B67C23"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0AD4A485" w14:textId="77777777" w:rsidR="00B67C23" w:rsidRPr="00025066" w:rsidRDefault="00B67C23" w:rsidP="00CA7D5E">
      <w:pPr>
        <w:numPr>
          <w:ilvl w:val="0"/>
          <w:numId w:val="4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umiejętność korzystania z technik poruszania się z laską (dwupunktowa, stałego kontaktu, trzypunktowa) </w:t>
      </w:r>
    </w:p>
    <w:p w14:paraId="1AB84694" w14:textId="77777777" w:rsidR="00B67C23" w:rsidRPr="00025066" w:rsidRDefault="00B67C23" w:rsidP="00CA7D5E">
      <w:pPr>
        <w:numPr>
          <w:ilvl w:val="0"/>
          <w:numId w:val="4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w:t>
      </w:r>
    </w:p>
    <w:p w14:paraId="2A786173" w14:textId="77777777" w:rsidR="00B67C23" w:rsidRPr="00025066" w:rsidRDefault="00B67C23" w:rsidP="00CA7D5E">
      <w:pPr>
        <w:numPr>
          <w:ilvl w:val="0"/>
          <w:numId w:val="4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stopni i spadków</w:t>
      </w:r>
    </w:p>
    <w:p w14:paraId="673F4FC4" w14:textId="77777777" w:rsidR="00B67C23" w:rsidRPr="00025066" w:rsidRDefault="00B67C23" w:rsidP="00CA7D5E">
      <w:pPr>
        <w:numPr>
          <w:ilvl w:val="0"/>
          <w:numId w:val="4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wchodzenia i schodzenia ze schodów z odpowiednią techniką z laską</w:t>
      </w:r>
    </w:p>
    <w:p w14:paraId="02E40DFD" w14:textId="77777777" w:rsidR="00B67C23" w:rsidRPr="00025066" w:rsidRDefault="00B67C23" w:rsidP="00CA7D5E">
      <w:pPr>
        <w:numPr>
          <w:ilvl w:val="0"/>
          <w:numId w:val="4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 (słuchowych, dotykowych, wzrokowych - osoby słabowidzące)</w:t>
      </w:r>
    </w:p>
    <w:p w14:paraId="01F95916" w14:textId="77777777" w:rsidR="00B67C23" w:rsidRPr="00025066" w:rsidRDefault="00B67C23" w:rsidP="00CA7D5E">
      <w:pPr>
        <w:numPr>
          <w:ilvl w:val="0"/>
          <w:numId w:val="41"/>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w tłumie</w:t>
      </w:r>
    </w:p>
    <w:p w14:paraId="55DB60FB" w14:textId="77777777" w:rsidR="004F7139" w:rsidRPr="00025066" w:rsidRDefault="00B67C23" w:rsidP="00CA7D5E">
      <w:pPr>
        <w:numPr>
          <w:ilvl w:val="0"/>
          <w:numId w:val="41"/>
        </w:numPr>
        <w:suppressAutoHyphens/>
        <w:spacing w:before="0" w:after="0"/>
        <w:ind w:left="426"/>
        <w:rPr>
          <w:rFonts w:eastAsia="SimSun" w:cstheme="minorHAnsi"/>
          <w:b/>
          <w:color w:val="000000"/>
          <w:szCs w:val="24"/>
          <w:lang w:eastAsia="ar-SA"/>
        </w:rPr>
      </w:pPr>
      <w:r w:rsidRPr="00025066">
        <w:rPr>
          <w:rFonts w:eastAsia="SimSun" w:cstheme="minorHAnsi"/>
          <w:bCs/>
          <w:kern w:val="1"/>
          <w:szCs w:val="24"/>
          <w:lang w:eastAsia="hi-IN" w:bidi="hi-IN"/>
        </w:rPr>
        <w:t>umiejętność wykrywania i omijania przeszkód</w:t>
      </w:r>
    </w:p>
    <w:p w14:paraId="5C2472AA" w14:textId="77777777" w:rsidR="00B67C23" w:rsidRPr="00025066" w:rsidRDefault="00B67C23" w:rsidP="00CA7D5E">
      <w:pPr>
        <w:numPr>
          <w:ilvl w:val="0"/>
          <w:numId w:val="41"/>
        </w:numPr>
        <w:suppressAutoHyphens/>
        <w:spacing w:before="0" w:after="0"/>
        <w:ind w:left="426"/>
        <w:rPr>
          <w:rFonts w:eastAsia="SimSun" w:cstheme="minorHAnsi"/>
          <w:b/>
          <w:color w:val="000000"/>
          <w:szCs w:val="24"/>
          <w:lang w:eastAsia="ar-SA"/>
        </w:rPr>
      </w:pPr>
      <w:r w:rsidRPr="00025066">
        <w:rPr>
          <w:rFonts w:eastAsia="SimSun" w:cstheme="minorHAnsi"/>
          <w:bCs/>
          <w:kern w:val="1"/>
          <w:szCs w:val="24"/>
          <w:lang w:eastAsia="hi-IN" w:bidi="hi-IN"/>
        </w:rPr>
        <w:t>umiejętność dotykowego oglądania obiektów laską i rozpoznawania ich.</w:t>
      </w:r>
    </w:p>
    <w:p w14:paraId="7D4FD51F" w14:textId="77777777" w:rsidR="00533C5F" w:rsidRPr="00025066" w:rsidRDefault="00533C5F" w:rsidP="00CA7D5E">
      <w:pPr>
        <w:suppressAutoHyphens/>
        <w:spacing w:after="0"/>
        <w:rPr>
          <w:rFonts w:eastAsia="SimSun" w:cstheme="minorHAnsi"/>
          <w:b/>
          <w:color w:val="000000"/>
          <w:szCs w:val="24"/>
          <w:lang w:eastAsia="ar-SA"/>
        </w:rPr>
      </w:pPr>
      <w:r w:rsidRPr="00025066">
        <w:rPr>
          <w:rFonts w:eastAsia="SimSun" w:cstheme="minorHAnsi"/>
          <w:b/>
          <w:color w:val="000000"/>
          <w:szCs w:val="24"/>
          <w:lang w:eastAsia="ar-SA"/>
        </w:rPr>
        <w:t>CELE/EFEKTY NAUCZANIA:</w:t>
      </w:r>
    </w:p>
    <w:p w14:paraId="7AAFFFA4"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zna schemat budowy przejścia podziemnego i nadziemnego oraz zasady rozmieszczenia schodów do zejścia do podziemia/wejścia na kładkę w terenie</w:t>
      </w:r>
    </w:p>
    <w:p w14:paraId="4CEF40AC"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wie w jakim terenie mogą występować przejścia podziemne i nadziemne</w:t>
      </w:r>
    </w:p>
    <w:p w14:paraId="1190D756"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schody/windę do przejścia podziemnego i nadziemnego w terenie</w:t>
      </w:r>
    </w:p>
    <w:p w14:paraId="7CA1B157"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zlokalizować wyjścia z podziemia i zejścia z przejścia nadziemnego</w:t>
      </w:r>
    </w:p>
    <w:p w14:paraId="621D5229" w14:textId="77777777" w:rsidR="00533C5F" w:rsidRPr="00025066" w:rsidRDefault="00533C5F" w:rsidP="00CA7D5E">
      <w:pPr>
        <w:widowControl w:val="0"/>
        <w:numPr>
          <w:ilvl w:val="0"/>
          <w:numId w:val="11"/>
        </w:numPr>
        <w:suppressLineNumbers/>
        <w:suppressAutoHyphens/>
        <w:spacing w:before="0" w:after="0"/>
        <w:ind w:left="380" w:hanging="357"/>
        <w:rPr>
          <w:rFonts w:eastAsia="SimSun" w:cstheme="minorHAnsi"/>
          <w:kern w:val="1"/>
          <w:szCs w:val="24"/>
          <w:lang w:eastAsia="hi-IN" w:bidi="hi-IN"/>
        </w:rPr>
      </w:pPr>
      <w:r w:rsidRPr="00025066">
        <w:rPr>
          <w:rFonts w:eastAsia="SimSun" w:cstheme="minorHAnsi"/>
          <w:kern w:val="1"/>
          <w:szCs w:val="24"/>
          <w:lang w:eastAsia="hi-IN" w:bidi="hi-IN"/>
        </w:rPr>
        <w:t>uczeń potrafi zachować orientację w przestrzeni podczas pokonywania przejścia podziemnego/nadziemnego, ma świadomość położenia innych obiektów  w terenie.</w:t>
      </w:r>
    </w:p>
    <w:p w14:paraId="19E5DCF8"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lastRenderedPageBreak/>
        <w:t>MIEJSCE NAUCZANIA:</w:t>
      </w:r>
    </w:p>
    <w:p w14:paraId="225AC30E" w14:textId="77777777" w:rsidR="00533C5F" w:rsidRPr="00025066" w:rsidRDefault="00533C5F" w:rsidP="00CA7D5E">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pomieszczenie z dostępnymi planami, modelami, makietami, klockami itp. pomocami do przedstawienia</w:t>
      </w:r>
      <w:r w:rsidR="005B5171" w:rsidRPr="00025066">
        <w:rPr>
          <w:rFonts w:eastAsia="SimSun" w:cstheme="minorHAnsi"/>
          <w:bCs/>
          <w:kern w:val="1"/>
          <w:szCs w:val="24"/>
          <w:lang w:eastAsia="hi-IN" w:bidi="hi-IN"/>
        </w:rPr>
        <w:t xml:space="preserve"> schematu</w:t>
      </w:r>
      <w:r w:rsidRPr="00025066">
        <w:rPr>
          <w:rFonts w:eastAsia="SimSun" w:cstheme="minorHAnsi"/>
          <w:bCs/>
          <w:kern w:val="1"/>
          <w:szCs w:val="24"/>
          <w:lang w:eastAsia="hi-IN" w:bidi="hi-IN"/>
        </w:rPr>
        <w:t xml:space="preserve"> budowy przejścia podziemnego/nadziemnego, położenia go względem terenu, innych punktów odniesienia</w:t>
      </w:r>
    </w:p>
    <w:p w14:paraId="0EF9A2F7" w14:textId="77777777" w:rsidR="00533C5F" w:rsidRPr="00025066" w:rsidRDefault="00533C5F" w:rsidP="00CA7D5E">
      <w:pPr>
        <w:numPr>
          <w:ilvl w:val="0"/>
          <w:numId w:val="3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teren z różnego rodzaju przejściami podziemnymi/nadziemnymi prostymi i złożonymi w budowie.</w:t>
      </w:r>
    </w:p>
    <w:p w14:paraId="19ED9E06"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4BD3F9D0"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 xml:space="preserve">laska, pomoce optyczne i nieoptyczne dla osób słabowidzących, makieta, plan, klocki, miniatury do przedstawienia </w:t>
      </w:r>
      <w:r w:rsidR="005B5171" w:rsidRPr="00025066">
        <w:rPr>
          <w:rFonts w:eastAsia="SimSun" w:cstheme="minorHAnsi"/>
          <w:bCs/>
          <w:szCs w:val="24"/>
          <w:lang w:eastAsia="ar-SA"/>
        </w:rPr>
        <w:t xml:space="preserve">schematu </w:t>
      </w:r>
      <w:r w:rsidRPr="00025066">
        <w:rPr>
          <w:rFonts w:eastAsia="SimSun" w:cstheme="minorHAnsi"/>
          <w:bCs/>
          <w:szCs w:val="24"/>
          <w:lang w:eastAsia="ar-SA"/>
        </w:rPr>
        <w:t xml:space="preserve">budowy przejścia podziemnego/nadziemnego, nagrania </w:t>
      </w:r>
      <w:proofErr w:type="spellStart"/>
      <w:r w:rsidRPr="00025066">
        <w:rPr>
          <w:rFonts w:eastAsia="SimSun" w:cstheme="minorHAnsi"/>
          <w:bCs/>
          <w:szCs w:val="24"/>
          <w:lang w:eastAsia="ar-SA"/>
        </w:rPr>
        <w:t>binauralne</w:t>
      </w:r>
      <w:proofErr w:type="spellEnd"/>
      <w:r w:rsidRPr="00025066">
        <w:rPr>
          <w:rFonts w:eastAsia="SimSun" w:cstheme="minorHAnsi"/>
          <w:bCs/>
          <w:szCs w:val="24"/>
          <w:lang w:eastAsia="ar-SA"/>
        </w:rPr>
        <w:t xml:space="preserve"> lub zwykłe z przestrzeni przejść podziemnych i nadziemnych, rysunk</w:t>
      </w:r>
      <w:r w:rsidR="005B5171" w:rsidRPr="00025066">
        <w:rPr>
          <w:rFonts w:eastAsia="SimSun" w:cstheme="minorHAnsi"/>
          <w:bCs/>
          <w:szCs w:val="24"/>
          <w:lang w:eastAsia="ar-SA"/>
        </w:rPr>
        <w:t>i, zdjęcia przedstawiające różny schemat budowy</w:t>
      </w:r>
      <w:r w:rsidRPr="00025066">
        <w:rPr>
          <w:rFonts w:eastAsia="SimSun" w:cstheme="minorHAnsi"/>
          <w:bCs/>
          <w:szCs w:val="24"/>
          <w:lang w:eastAsia="ar-SA"/>
        </w:rPr>
        <w:t xml:space="preserve"> i rozmieszczenie przejść nadziemnych/podziemnych w terenie (dla osób słabowidzących)</w:t>
      </w:r>
      <w:r w:rsidRPr="00025066">
        <w:rPr>
          <w:rFonts w:eastAsia="SimSun" w:cstheme="minorHAnsi"/>
          <w:b/>
          <w:bCs/>
          <w:szCs w:val="24"/>
          <w:lang w:eastAsia="ar-SA"/>
        </w:rPr>
        <w:t xml:space="preserve">, </w:t>
      </w:r>
      <w:r w:rsidRPr="00025066">
        <w:rPr>
          <w:rFonts w:eastAsia="SimSun" w:cstheme="minorHAnsi"/>
          <w:bCs/>
          <w:szCs w:val="24"/>
          <w:lang w:eastAsia="ar-SA"/>
        </w:rPr>
        <w:t>pomoce dla osób słabowidzących według potrzeb (okulary przeciwsłoneczne, pomoce optyczne, czapka z daszkiem itp.).</w:t>
      </w:r>
    </w:p>
    <w:p w14:paraId="1E236BCB"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4FEB0C4F"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 zasad</w:t>
      </w:r>
      <w:r w:rsidR="005B5171" w:rsidRPr="00025066">
        <w:rPr>
          <w:rFonts w:eastAsia="SimSun" w:cstheme="minorHAnsi"/>
          <w:bCs/>
          <w:kern w:val="1"/>
          <w:szCs w:val="24"/>
          <w:lang w:eastAsia="hi-IN" w:bidi="hi-IN"/>
        </w:rPr>
        <w:t xml:space="preserve"> schematu</w:t>
      </w:r>
      <w:r w:rsidRPr="00025066">
        <w:rPr>
          <w:rFonts w:eastAsia="SimSun" w:cstheme="minorHAnsi"/>
          <w:bCs/>
          <w:kern w:val="1"/>
          <w:szCs w:val="24"/>
          <w:lang w:eastAsia="hi-IN" w:bidi="hi-IN"/>
        </w:rPr>
        <w:t xml:space="preserve"> budowy i położenia w terenie miejskim przejść podziemnych i nadziemnych </w:t>
      </w:r>
    </w:p>
    <w:p w14:paraId="07440A12" w14:textId="77777777"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zapoznanie z</w:t>
      </w:r>
      <w:r w:rsidR="005B5171" w:rsidRPr="00025066">
        <w:rPr>
          <w:rFonts w:eastAsia="SimSun" w:cstheme="minorHAnsi"/>
          <w:bCs/>
          <w:kern w:val="1"/>
          <w:szCs w:val="24"/>
          <w:lang w:eastAsia="hi-IN" w:bidi="hi-IN"/>
        </w:rPr>
        <w:t>e schematem budowy</w:t>
      </w:r>
      <w:r w:rsidRPr="00025066">
        <w:rPr>
          <w:rFonts w:eastAsia="SimSun" w:cstheme="minorHAnsi"/>
          <w:bCs/>
          <w:kern w:val="1"/>
          <w:szCs w:val="24"/>
          <w:lang w:eastAsia="hi-IN" w:bidi="hi-IN"/>
        </w:rPr>
        <w:t xml:space="preserve"> przejścia podziemnego i nadziemnego – opis słowny, obejrzenie miniatury, planu, analiza budowy konkretnego przejścia względem obiektów w terenie</w:t>
      </w:r>
    </w:p>
    <w:p w14:paraId="58430012" w14:textId="77777777" w:rsidR="00533C5F" w:rsidRPr="00025066" w:rsidRDefault="003A2038"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ćwiczenie lokalizowania w terenie zejść do przejść podziemnych i wejść do przejść nadziemnych</w:t>
      </w:r>
    </w:p>
    <w:p w14:paraId="1D66A0D6" w14:textId="7BC2044F" w:rsidR="00533C5F" w:rsidRPr="00025066" w:rsidRDefault="00533C5F" w:rsidP="00CA7D5E">
      <w:pPr>
        <w:numPr>
          <w:ilvl w:val="0"/>
          <w:numId w:val="14"/>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zapoznanie z</w:t>
      </w:r>
      <w:r w:rsidR="005B5171" w:rsidRPr="00025066">
        <w:rPr>
          <w:rFonts w:eastAsia="SimSun" w:cstheme="minorHAnsi"/>
          <w:bCs/>
          <w:kern w:val="1"/>
          <w:szCs w:val="24"/>
          <w:lang w:eastAsia="hi-IN" w:bidi="hi-IN"/>
        </w:rPr>
        <w:t>e schematem budowy</w:t>
      </w:r>
      <w:r w:rsidRPr="00025066">
        <w:rPr>
          <w:rFonts w:eastAsia="SimSun" w:cstheme="minorHAnsi"/>
          <w:bCs/>
          <w:kern w:val="1"/>
          <w:szCs w:val="24"/>
          <w:lang w:eastAsia="hi-IN" w:bidi="hi-IN"/>
        </w:rPr>
        <w:t xml:space="preserve"> przejścia w terenie - przejście z przewodnikiem, analiza dostępnych wskazówek orientacyjnych, zwrócenie uwagi na cechy dotykowe, kinestetyczne, akustyczne</w:t>
      </w:r>
      <w:r w:rsidR="004A7CD7" w:rsidRPr="00025066">
        <w:rPr>
          <w:rFonts w:eastAsia="SimSun" w:cstheme="minorHAnsi"/>
          <w:bCs/>
          <w:kern w:val="1"/>
          <w:szCs w:val="24"/>
          <w:lang w:eastAsia="hi-IN" w:bidi="hi-IN"/>
        </w:rPr>
        <w:t xml:space="preserve"> i zmierzenie </w:t>
      </w:r>
      <w:r w:rsidRPr="00025066">
        <w:rPr>
          <w:rFonts w:eastAsia="SimSun" w:cstheme="minorHAnsi"/>
          <w:bCs/>
          <w:kern w:val="1"/>
          <w:szCs w:val="24"/>
          <w:lang w:eastAsia="hi-IN" w:bidi="hi-IN"/>
        </w:rPr>
        <w:t>czas</w:t>
      </w:r>
      <w:r w:rsidR="004A7CD7" w:rsidRPr="00025066">
        <w:rPr>
          <w:rFonts w:eastAsia="SimSun" w:cstheme="minorHAnsi"/>
          <w:bCs/>
          <w:kern w:val="1"/>
          <w:szCs w:val="24"/>
          <w:lang w:eastAsia="hi-IN" w:bidi="hi-IN"/>
        </w:rPr>
        <w:t>u</w:t>
      </w:r>
      <w:r w:rsidRPr="00025066">
        <w:rPr>
          <w:rFonts w:eastAsia="SimSun" w:cstheme="minorHAnsi"/>
          <w:bCs/>
          <w:kern w:val="1"/>
          <w:szCs w:val="24"/>
          <w:lang w:eastAsia="hi-IN" w:bidi="hi-IN"/>
        </w:rPr>
        <w:t xml:space="preserve"> przejścia</w:t>
      </w:r>
    </w:p>
    <w:p w14:paraId="0534F39C"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nauka i ćwiczenie  lokalizowania wyjś</w:t>
      </w:r>
      <w:r w:rsidR="003A2038" w:rsidRPr="00025066">
        <w:rPr>
          <w:rFonts w:eastAsia="SimSun" w:cstheme="minorHAnsi"/>
          <w:bCs/>
          <w:kern w:val="1"/>
          <w:szCs w:val="24"/>
          <w:lang w:eastAsia="hi-IN" w:bidi="hi-IN"/>
        </w:rPr>
        <w:t>ć z przejść podziemnych i zejść z przejść nadziemnych</w:t>
      </w:r>
      <w:r w:rsidRPr="00025066">
        <w:rPr>
          <w:rFonts w:eastAsia="SimSun" w:cstheme="minorHAnsi"/>
          <w:bCs/>
          <w:kern w:val="1"/>
          <w:szCs w:val="24"/>
          <w:lang w:eastAsia="hi-IN" w:bidi="hi-IN"/>
        </w:rPr>
        <w:t xml:space="preserve"> na podstawie dostępnych wskazówek  dotykowych, słuchowych lub/i wzrokowych</w:t>
      </w:r>
    </w:p>
    <w:p w14:paraId="5B724E2F" w14:textId="77777777" w:rsidR="00533C5F" w:rsidRPr="00025066" w:rsidRDefault="00533C5F" w:rsidP="00CA7D5E">
      <w:pPr>
        <w:numPr>
          <w:ilvl w:val="0"/>
          <w:numId w:val="14"/>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ćwiczenie samodzielnego korzystania z przejść podziemnych i nadziemnych.</w:t>
      </w:r>
    </w:p>
    <w:p w14:paraId="4B2E48D9"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 xml:space="preserve">UWAGI: </w:t>
      </w:r>
    </w:p>
    <w:p w14:paraId="49AD9CA0"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Ćwiczenia samodzielnego wykrywania i pokonywania przejść podziemnych/nadziemnych powinny odbywać się w przejściach znanych i nieznanych, jak i w terenie znanym i nieznanym uczniowi.</w:t>
      </w:r>
    </w:p>
    <w:p w14:paraId="245E8044" w14:textId="77777777" w:rsidR="00533C5F" w:rsidRPr="00025066" w:rsidRDefault="00533C5F" w:rsidP="00C962C8">
      <w:pPr>
        <w:pStyle w:val="Nagwek4"/>
        <w:rPr>
          <w:rFonts w:asciiTheme="minorHAnsi" w:hAnsiTheme="minorHAnsi" w:cstheme="minorHAnsi"/>
        </w:rPr>
      </w:pPr>
      <w:bookmarkStart w:id="90" w:name="_Toc92642948"/>
      <w:bookmarkStart w:id="91" w:name="_Toc95333065"/>
      <w:r w:rsidRPr="00025066">
        <w:rPr>
          <w:rFonts w:asciiTheme="minorHAnsi" w:hAnsiTheme="minorHAnsi" w:cstheme="minorHAnsi"/>
        </w:rPr>
        <w:t>K</w:t>
      </w:r>
      <w:r w:rsidR="00156918" w:rsidRPr="00025066">
        <w:rPr>
          <w:rFonts w:asciiTheme="minorHAnsi" w:hAnsiTheme="minorHAnsi" w:cstheme="minorHAnsi"/>
        </w:rPr>
        <w:t>orzystanie z punktów</w:t>
      </w:r>
      <w:r w:rsidR="00E07A60" w:rsidRPr="00025066">
        <w:rPr>
          <w:rFonts w:asciiTheme="minorHAnsi" w:hAnsiTheme="minorHAnsi" w:cstheme="minorHAnsi"/>
        </w:rPr>
        <w:t xml:space="preserve"> użyteczności publicznej</w:t>
      </w:r>
      <w:r w:rsidR="00156918" w:rsidRPr="00025066">
        <w:rPr>
          <w:rFonts w:asciiTheme="minorHAnsi" w:hAnsiTheme="minorHAnsi" w:cstheme="minorHAnsi"/>
        </w:rPr>
        <w:t xml:space="preserve"> </w:t>
      </w:r>
      <w:r w:rsidR="00E07A60" w:rsidRPr="00025066">
        <w:rPr>
          <w:rFonts w:asciiTheme="minorHAnsi" w:hAnsiTheme="minorHAnsi" w:cstheme="minorHAnsi"/>
        </w:rPr>
        <w:t>(</w:t>
      </w:r>
      <w:r w:rsidR="00156918" w:rsidRPr="00025066">
        <w:rPr>
          <w:rFonts w:asciiTheme="minorHAnsi" w:hAnsiTheme="minorHAnsi" w:cstheme="minorHAnsi"/>
        </w:rPr>
        <w:t>usługowo-handlowych, gastronomicznych, miejsc kultu religijnego, kultury i rozrywki</w:t>
      </w:r>
      <w:bookmarkEnd w:id="90"/>
      <w:r w:rsidR="00E07A60" w:rsidRPr="00025066">
        <w:rPr>
          <w:rFonts w:asciiTheme="minorHAnsi" w:hAnsiTheme="minorHAnsi" w:cstheme="minorHAnsi"/>
        </w:rPr>
        <w:t>)</w:t>
      </w:r>
      <w:bookmarkEnd w:id="91"/>
    </w:p>
    <w:p w14:paraId="586B77E2" w14:textId="77777777" w:rsidR="00B67C23" w:rsidRPr="00025066" w:rsidRDefault="00B67C23"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2DE3085F"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 dwupunktową, trzypunktową, diagonalną, „skróconej” laski)</w:t>
      </w:r>
    </w:p>
    <w:p w14:paraId="79C4F43B"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lastRenderedPageBreak/>
        <w:t>umiejętność pionizowania laski i zmiany chwytu</w:t>
      </w:r>
    </w:p>
    <w:p w14:paraId="13DA85D4"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lokalizowania krawężników i spadków</w:t>
      </w:r>
    </w:p>
    <w:p w14:paraId="414CDC60"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umiejętność wykrywania obiektów/przeszkód i omijania ich lub oglądania/rozpoznawania za pomocą laski </w:t>
      </w:r>
    </w:p>
    <w:p w14:paraId="3CAF17DB"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 (słuchowych, dotykowych, węchowych, wzrokowych - osoby słabowidzące)</w:t>
      </w:r>
    </w:p>
    <w:p w14:paraId="24330341" w14:textId="77777777" w:rsidR="00B67C23" w:rsidRPr="00025066" w:rsidRDefault="00B67C23" w:rsidP="00CA7D5E">
      <w:pPr>
        <w:numPr>
          <w:ilvl w:val="0"/>
          <w:numId w:val="42"/>
        </w:numPr>
        <w:suppressAutoHyphens/>
        <w:spacing w:before="0" w:after="0"/>
        <w:ind w:left="426"/>
        <w:rPr>
          <w:rFonts w:eastAsia="SimSun" w:cstheme="minorHAnsi"/>
          <w:kern w:val="1"/>
          <w:szCs w:val="24"/>
          <w:lang w:eastAsia="hi-IN" w:bidi="hi-IN"/>
        </w:rPr>
      </w:pPr>
      <w:r w:rsidRPr="00025066">
        <w:rPr>
          <w:rFonts w:eastAsia="SimSun" w:cstheme="minorHAnsi"/>
          <w:bCs/>
          <w:kern w:val="1"/>
          <w:szCs w:val="24"/>
          <w:lang w:eastAsia="hi-IN" w:bidi="hi-IN"/>
        </w:rPr>
        <w:t>znajomość podstawowych pojęć i relacji przestrzennych</w:t>
      </w:r>
    </w:p>
    <w:p w14:paraId="54108E28"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kern w:val="1"/>
          <w:szCs w:val="24"/>
          <w:lang w:eastAsia="hi-IN" w:bidi="hi-IN"/>
        </w:rPr>
        <w:t xml:space="preserve">umiejętność poznawania pomieszczeń (technika </w:t>
      </w:r>
      <w:proofErr w:type="spellStart"/>
      <w:r w:rsidRPr="00025066">
        <w:rPr>
          <w:rFonts w:eastAsia="SimSun" w:cstheme="minorHAnsi"/>
          <w:kern w:val="1"/>
          <w:szCs w:val="24"/>
          <w:lang w:eastAsia="hi-IN" w:bidi="hi-IN"/>
        </w:rPr>
        <w:t>trailingu</w:t>
      </w:r>
      <w:proofErr w:type="spellEnd"/>
      <w:r w:rsidRPr="00025066">
        <w:rPr>
          <w:rFonts w:eastAsia="SimSun" w:cstheme="minorHAnsi"/>
          <w:kern w:val="1"/>
          <w:szCs w:val="24"/>
          <w:lang w:eastAsia="hi-IN" w:bidi="hi-IN"/>
        </w:rPr>
        <w:t>, poruszanie się wzdłuż ścian z laską itp.)</w:t>
      </w:r>
    </w:p>
    <w:p w14:paraId="1A2A818E"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 xml:space="preserve">umiejętność stosowania technik ochronnych </w:t>
      </w:r>
    </w:p>
    <w:p w14:paraId="6BB8E313"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z przewodnikiem</w:t>
      </w:r>
    </w:p>
    <w:p w14:paraId="2EEC3C7A" w14:textId="77777777" w:rsidR="00B30402" w:rsidRPr="00025066" w:rsidRDefault="00B67C23" w:rsidP="00CA7D5E">
      <w:pPr>
        <w:numPr>
          <w:ilvl w:val="0"/>
          <w:numId w:val="42"/>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poruszania się w tłumie</w:t>
      </w:r>
    </w:p>
    <w:p w14:paraId="37D8CF71" w14:textId="77777777" w:rsidR="00B67C23" w:rsidRPr="00025066" w:rsidRDefault="00B67C23" w:rsidP="00CA7D5E">
      <w:pPr>
        <w:numPr>
          <w:ilvl w:val="0"/>
          <w:numId w:val="42"/>
        </w:numPr>
        <w:suppressAutoHyphens/>
        <w:spacing w:before="0" w:after="0"/>
        <w:ind w:left="426"/>
        <w:rPr>
          <w:rFonts w:eastAsia="SimSun" w:cstheme="minorHAnsi"/>
          <w:b/>
          <w:bCs/>
          <w:szCs w:val="24"/>
          <w:lang w:eastAsia="ar-SA"/>
        </w:rPr>
      </w:pPr>
      <w:r w:rsidRPr="00025066">
        <w:rPr>
          <w:rFonts w:eastAsia="SimSun" w:cstheme="minorHAnsi"/>
          <w:kern w:val="1"/>
          <w:szCs w:val="24"/>
          <w:lang w:eastAsia="hi-IN" w:bidi="hi-IN"/>
        </w:rPr>
        <w:t>umiejętności komunikacyjne (zdobywanie informacji od przechodniów,  używanie zwrotów grzecznościowych itp.).</w:t>
      </w:r>
    </w:p>
    <w:p w14:paraId="139AE198"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CELE/EFEKTY NAUCZANIA:</w:t>
      </w:r>
    </w:p>
    <w:p w14:paraId="37CD38E5" w14:textId="77777777" w:rsidR="00533C5F" w:rsidRPr="00025066" w:rsidRDefault="00533C5F" w:rsidP="00CA7D5E">
      <w:pPr>
        <w:numPr>
          <w:ilvl w:val="0"/>
          <w:numId w:val="57"/>
        </w:numPr>
        <w:suppressAutoHyphens/>
        <w:spacing w:before="0" w:after="0"/>
        <w:ind w:left="426" w:hanging="324"/>
        <w:rPr>
          <w:rFonts w:eastAsia="SimSun" w:cstheme="minorHAnsi"/>
          <w:kern w:val="1"/>
          <w:szCs w:val="24"/>
          <w:lang w:eastAsia="hi-IN" w:bidi="hi-IN"/>
        </w:rPr>
      </w:pPr>
      <w:r w:rsidRPr="00025066">
        <w:rPr>
          <w:rFonts w:eastAsia="SimSun" w:cstheme="minorHAnsi"/>
          <w:kern w:val="1"/>
          <w:szCs w:val="24"/>
          <w:lang w:eastAsia="hi-IN" w:bidi="hi-IN"/>
        </w:rPr>
        <w:t>uczeń zna cechy charakterystyczne poszczególnych punktów usługowych, potrafi    rozpoznać je po dostępnych wskazówkach dotykowych, słuchowych i wzrokowych (osoby słabowidzące)</w:t>
      </w:r>
    </w:p>
    <w:p w14:paraId="570C7744" w14:textId="77777777" w:rsidR="00533C5F" w:rsidRPr="00025066" w:rsidRDefault="00533C5F" w:rsidP="00CA7D5E">
      <w:pPr>
        <w:numPr>
          <w:ilvl w:val="0"/>
          <w:numId w:val="57"/>
        </w:numPr>
        <w:suppressAutoHyphens/>
        <w:spacing w:before="0" w:after="0"/>
        <w:ind w:left="426" w:hanging="324"/>
        <w:rPr>
          <w:rFonts w:eastAsia="SimSun" w:cstheme="minorHAnsi"/>
          <w:kern w:val="1"/>
          <w:szCs w:val="24"/>
          <w:lang w:eastAsia="hi-IN" w:bidi="hi-IN"/>
        </w:rPr>
      </w:pPr>
      <w:r w:rsidRPr="00025066">
        <w:rPr>
          <w:rFonts w:eastAsia="SimSun" w:cstheme="minorHAnsi"/>
          <w:kern w:val="1"/>
          <w:szCs w:val="24"/>
          <w:lang w:eastAsia="hi-IN" w:bidi="hi-IN"/>
        </w:rPr>
        <w:t>uczeń potrafi zlokalizować wejście/wyjście z punktu usługowego</w:t>
      </w:r>
    </w:p>
    <w:p w14:paraId="14484FE3" w14:textId="77777777" w:rsidR="00533C5F" w:rsidRPr="00025066" w:rsidRDefault="00533C5F" w:rsidP="00CA7D5E">
      <w:pPr>
        <w:numPr>
          <w:ilvl w:val="0"/>
          <w:numId w:val="57"/>
        </w:numPr>
        <w:suppressAutoHyphens/>
        <w:spacing w:before="0" w:after="0"/>
        <w:ind w:left="426" w:hanging="324"/>
        <w:rPr>
          <w:rFonts w:eastAsia="SimSun" w:cstheme="minorHAnsi"/>
          <w:kern w:val="1"/>
          <w:szCs w:val="24"/>
          <w:lang w:eastAsia="hi-IN" w:bidi="hi-IN"/>
        </w:rPr>
      </w:pPr>
      <w:r w:rsidRPr="00025066">
        <w:rPr>
          <w:rFonts w:eastAsia="SimSun" w:cstheme="minorHAnsi"/>
          <w:kern w:val="1"/>
          <w:szCs w:val="24"/>
          <w:lang w:eastAsia="hi-IN" w:bidi="hi-IN"/>
        </w:rPr>
        <w:t>uczeń potrafi zlokalizować główne miejsca punktu usługowego (np. kasa, okienko, lada itp.)</w:t>
      </w:r>
    </w:p>
    <w:p w14:paraId="352D6552" w14:textId="77777777" w:rsidR="00533C5F" w:rsidRPr="00025066" w:rsidRDefault="00533C5F" w:rsidP="00CA7D5E">
      <w:pPr>
        <w:numPr>
          <w:ilvl w:val="0"/>
          <w:numId w:val="57"/>
        </w:numPr>
        <w:suppressAutoHyphens/>
        <w:spacing w:before="0" w:after="0"/>
        <w:ind w:left="426" w:hanging="324"/>
        <w:rPr>
          <w:rFonts w:eastAsia="SimSun" w:cstheme="minorHAnsi"/>
          <w:kern w:val="1"/>
          <w:szCs w:val="24"/>
          <w:lang w:eastAsia="hi-IN" w:bidi="hi-IN"/>
        </w:rPr>
      </w:pPr>
      <w:r w:rsidRPr="00025066">
        <w:rPr>
          <w:rFonts w:eastAsia="SimSun" w:cstheme="minorHAnsi"/>
          <w:kern w:val="1"/>
          <w:szCs w:val="24"/>
          <w:lang w:eastAsia="hi-IN" w:bidi="hi-IN"/>
        </w:rPr>
        <w:t>uczeń potrafi zlokalizować kolejkę (zapytać o nią i/lub dotykowo i/lub słuchowo znaleźć ją oraz poruszać się w niej</w:t>
      </w:r>
    </w:p>
    <w:p w14:paraId="2994DAEC" w14:textId="77777777" w:rsidR="00533C5F" w:rsidRPr="00025066" w:rsidRDefault="00533C5F" w:rsidP="00CA7D5E">
      <w:pPr>
        <w:numPr>
          <w:ilvl w:val="0"/>
          <w:numId w:val="57"/>
        </w:numPr>
        <w:suppressAutoHyphens/>
        <w:spacing w:before="0" w:after="0"/>
        <w:ind w:left="426" w:hanging="324"/>
        <w:rPr>
          <w:rFonts w:eastAsia="SimSun" w:cstheme="minorHAnsi"/>
          <w:kern w:val="1"/>
          <w:szCs w:val="24"/>
          <w:lang w:eastAsia="hi-IN" w:bidi="hi-IN"/>
        </w:rPr>
      </w:pPr>
      <w:r w:rsidRPr="00025066">
        <w:rPr>
          <w:rFonts w:eastAsia="SimSun" w:cstheme="minorHAnsi"/>
          <w:kern w:val="1"/>
          <w:szCs w:val="24"/>
          <w:lang w:eastAsia="hi-IN" w:bidi="hi-IN"/>
        </w:rPr>
        <w:t>uczeń potrafi posługiwać się pieniędzmi, płacić zbliżeniowo, dokonywać zakupów, realizować usługę</w:t>
      </w:r>
    </w:p>
    <w:p w14:paraId="4E9F6B4C" w14:textId="77777777" w:rsidR="00533C5F" w:rsidRPr="00025066" w:rsidRDefault="00533C5F" w:rsidP="00CA7D5E">
      <w:pPr>
        <w:numPr>
          <w:ilvl w:val="0"/>
          <w:numId w:val="57"/>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zna ogólny schemat budowy i zasady funkcjonowania sklepu samoobsługowego </w:t>
      </w:r>
    </w:p>
    <w:p w14:paraId="54E41B19" w14:textId="77777777" w:rsidR="00533C5F" w:rsidRPr="00025066" w:rsidRDefault="00533C5F" w:rsidP="00CA7D5E">
      <w:pPr>
        <w:numPr>
          <w:ilvl w:val="0"/>
          <w:numId w:val="57"/>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zlokalizować kasy lub punkt obsługi klienta i poprosić o pomoc w zrobieniu zakupów</w:t>
      </w:r>
    </w:p>
    <w:p w14:paraId="4DF07BC7" w14:textId="77777777" w:rsidR="00533C5F" w:rsidRPr="00025066" w:rsidRDefault="00533C5F" w:rsidP="00CA7D5E">
      <w:pPr>
        <w:numPr>
          <w:ilvl w:val="0"/>
          <w:numId w:val="57"/>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poruszać się z koszykiem i przewodnikiem, potrafi wyłożyć zakupy na taśmę, poruszać się wzdłuż taśmy w kasie</w:t>
      </w:r>
    </w:p>
    <w:p w14:paraId="1DC95823" w14:textId="77777777" w:rsidR="00533C5F" w:rsidRPr="00025066" w:rsidRDefault="00533C5F" w:rsidP="00CA7D5E">
      <w:pPr>
        <w:numPr>
          <w:ilvl w:val="0"/>
          <w:numId w:val="57"/>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zna ogólny schemat budowy i zasady funkcjonowania centrów handlowych, potrafi  w nich zlokalizować wybrane punkty usługowe oraz miejsce, w którym może uzyskać pomoc (np. punkt obsługi klienta)</w:t>
      </w:r>
    </w:p>
    <w:p w14:paraId="5046FE32" w14:textId="77777777" w:rsidR="00533C5F" w:rsidRPr="00025066" w:rsidRDefault="00533C5F" w:rsidP="00CA7D5E">
      <w:pPr>
        <w:numPr>
          <w:ilvl w:val="0"/>
          <w:numId w:val="57"/>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zna ogólny schemat budowy i zasady funkcjonowania różnych punktów gastronomicznych (np. z okienkiem w ścianie, z ogródkiem restauracyjnym, lokal wewnątrz budynku)</w:t>
      </w:r>
    </w:p>
    <w:p w14:paraId="4E92A8F1" w14:textId="77777777" w:rsidR="00533C5F" w:rsidRPr="00025066" w:rsidRDefault="00533C5F" w:rsidP="00CA7D5E">
      <w:pPr>
        <w:numPr>
          <w:ilvl w:val="0"/>
          <w:numId w:val="57"/>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zna ogólny schemat budowy i zasady funkcjonowania miejsc kultu religijnego </w:t>
      </w:r>
    </w:p>
    <w:p w14:paraId="6B680B27" w14:textId="77777777" w:rsidR="00533C5F" w:rsidRPr="00025066" w:rsidRDefault="00533C5F" w:rsidP="00CA7D5E">
      <w:pPr>
        <w:numPr>
          <w:ilvl w:val="0"/>
          <w:numId w:val="57"/>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zna ogólny schemat budowy i zasady funkcjonowania miejsc kultury, sportu i rozrywki (stadionu, siłowni, basenu, teatru, muzeum, kina, hotelu itp.).</w:t>
      </w:r>
    </w:p>
    <w:p w14:paraId="1180BCB3"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lastRenderedPageBreak/>
        <w:t>MIEJSCE NAUCZANIA:</w:t>
      </w:r>
    </w:p>
    <w:p w14:paraId="12D3D74D"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sklepy z ladą</w:t>
      </w:r>
    </w:p>
    <w:p w14:paraId="63F76842"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punkty usługowe z kilkoma okienkami/stanowiskami obsługi klienta (apteki, banki, kasy kolejowe/autobusowe)</w:t>
      </w:r>
    </w:p>
    <w:p w14:paraId="25678A2A"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sklepy samoobsługowe</w:t>
      </w:r>
    </w:p>
    <w:p w14:paraId="102C2D1A"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centra handlowe</w:t>
      </w:r>
    </w:p>
    <w:p w14:paraId="09CAE8A2"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teatry, muzea, kina</w:t>
      </w:r>
    </w:p>
    <w:p w14:paraId="484B4C71"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przychodnie lekarskie, szpitale</w:t>
      </w:r>
    </w:p>
    <w:p w14:paraId="0BC070BB"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miejsca kultu religijnego</w:t>
      </w:r>
    </w:p>
    <w:p w14:paraId="70B17C10"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punkty gastronomiczne</w:t>
      </w:r>
    </w:p>
    <w:p w14:paraId="63F1729D"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bazary, stoiska</w:t>
      </w:r>
    </w:p>
    <w:p w14:paraId="40C6D42A" w14:textId="77777777" w:rsidR="00533C5F" w:rsidRPr="00025066" w:rsidRDefault="00533C5F" w:rsidP="00CA7D5E">
      <w:pPr>
        <w:widowControl w:val="0"/>
        <w:numPr>
          <w:ilvl w:val="0"/>
          <w:numId w:val="4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obiekty sportowe.</w:t>
      </w:r>
    </w:p>
    <w:p w14:paraId="26C63503"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1CEC8132"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szCs w:val="24"/>
          <w:lang w:eastAsia="ar-SA"/>
        </w:rPr>
        <w:t>laski, plany, mapy, dyktafon, pieniądze (monety, banknoty), karta do rozpoznawania pieniędzy lub aplikacja, portfel, plecak, karta płatnicza, smartfon.</w:t>
      </w:r>
    </w:p>
    <w:p w14:paraId="38250B1E"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00286155"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poznanie</w:t>
      </w:r>
      <w:r w:rsidR="00812450" w:rsidRPr="00025066">
        <w:rPr>
          <w:rFonts w:eastAsia="SimSun" w:cstheme="minorHAnsi"/>
          <w:szCs w:val="24"/>
          <w:lang w:eastAsia="ar-SA"/>
        </w:rPr>
        <w:t xml:space="preserve"> schematu</w:t>
      </w:r>
      <w:r w:rsidRPr="00025066">
        <w:rPr>
          <w:rFonts w:eastAsia="SimSun" w:cstheme="minorHAnsi"/>
          <w:szCs w:val="24"/>
          <w:lang w:eastAsia="ar-SA"/>
        </w:rPr>
        <w:t xml:space="preserve"> budowy różnego rodzaju punktów użyteczności publicznej, ich specyfiki i zasad funkcjonowania</w:t>
      </w:r>
    </w:p>
    <w:p w14:paraId="282AAEC8"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poznanie pojęć związanych z tematem punktów użyteczności publicznej (np. punkt obsługi klienta (POK), kasa samoobsługowa, terminal, płatność zbliżeniowa, loża, nawa, prezbiterium, rejestracja, recepcja)</w:t>
      </w:r>
    </w:p>
    <w:p w14:paraId="087FEB47"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poznanie charakterystycznych punktów orientacyjnych, sposobu poruszania się adekwatnego dla miejsca, a także kolejnych etapów korzystania z nich (np. w przychodni najpierw idziemy do rejestracji, a następnie do wskazanego gabinetu) </w:t>
      </w:r>
    </w:p>
    <w:p w14:paraId="2E71C2A2"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poznanie cech charakterystycznych punktów użyteczności publicznej (dźwięków, zapachów, kolorów itp.)</w:t>
      </w:r>
    </w:p>
    <w:p w14:paraId="5D449166"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identyfikowania punktów użyteczności publicznej na podstawie dostępnych wskazówek słuchowych, dotykowych, węchowych, wzrokowych itd. (z przewodnikiem lub samodzielnie)</w:t>
      </w:r>
    </w:p>
    <w:p w14:paraId="2A8ADA03"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samodzielnego lokalizowania punktów użyteczności publicznej (wejścia) na podstawie dostępnych wskazówek słuchowych, dotykowych, węchowych itd.</w:t>
      </w:r>
    </w:p>
    <w:p w14:paraId="2BDA6468"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poznawania wnętrza punktów użyteczności publicznej  z przewodnikiem i samodzielnie (rozmieszczenia charakterystycznych elementów wewnątrz)</w:t>
      </w:r>
    </w:p>
    <w:p w14:paraId="744AAFE9"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lokalizowania punktów orientacyjnych wewnątrz obiektu użyteczności publicznej (lady/okienka/kasy/drzwi wejściowych/wyjściowych, punktu obsługi klienta)</w:t>
      </w:r>
    </w:p>
    <w:p w14:paraId="704B7E72"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lastRenderedPageBreak/>
        <w:t>nauka i ćwiczenie poruszania się z koszykiem i przewodnikiem lub z laską i przewodnikiem</w:t>
      </w:r>
    </w:p>
    <w:p w14:paraId="1B3EBE8C"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robienia zakupów, wykładania zakupów na taśmę, lokalizowania i poruszania się w kolejce, komunikacji ze sprzedawcą, </w:t>
      </w:r>
      <w:r w:rsidR="00B30402" w:rsidRPr="00025066">
        <w:rPr>
          <w:rFonts w:eastAsia="SimSun" w:cstheme="minorHAnsi"/>
          <w:szCs w:val="24"/>
          <w:lang w:eastAsia="ar-SA"/>
        </w:rPr>
        <w:t xml:space="preserve">rozpoznawania </w:t>
      </w:r>
      <w:r w:rsidRPr="00025066">
        <w:rPr>
          <w:rFonts w:eastAsia="SimSun" w:cstheme="minorHAnsi"/>
          <w:szCs w:val="24"/>
          <w:lang w:eastAsia="ar-SA"/>
        </w:rPr>
        <w:t>pieniędzy, płacenia zbliżeniowo, pakowania zakupów</w:t>
      </w:r>
    </w:p>
    <w:p w14:paraId="5120C053"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umiejętności zdobywania informacji/pomocy od innych osób</w:t>
      </w:r>
    </w:p>
    <w:p w14:paraId="707F0438"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korzystania z pomocy pracownika sklepu w dokonywaniu zakupów w sklepach samoobsługowych</w:t>
      </w:r>
    </w:p>
    <w:p w14:paraId="53D1D0E7"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korzystania z punktów gastronomicznych, zajmowanie wolnego miejsca, komunikacji z obsługą</w:t>
      </w:r>
    </w:p>
    <w:p w14:paraId="334811CC"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korzystania z punktów użyteczności publicznej typu: przychodnia, bank, urząd, poczta, miejsca kultury, sportu i rozrywki </w:t>
      </w:r>
    </w:p>
    <w:p w14:paraId="6EDF9DD1"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poznanie systemu kolejki elektronicznej, nauka i ćwiczenie korzystania z pomocy przy pobieraniu numeru klienta, odczytaniu go i dojściu do stanowiska</w:t>
      </w:r>
    </w:p>
    <w:p w14:paraId="13B64B8C" w14:textId="77777777" w:rsidR="00533C5F" w:rsidRPr="00025066" w:rsidRDefault="00533C5F" w:rsidP="00CA7D5E">
      <w:pPr>
        <w:numPr>
          <w:ilvl w:val="0"/>
          <w:numId w:val="4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określania stopnia trudności w samodzielnym korzystaniu z punktu użyteczności publicznej i doboru odpowiedniej strategii – samodzielnie lub z pomocą.</w:t>
      </w:r>
    </w:p>
    <w:p w14:paraId="537CEDA2"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UWAGI:</w:t>
      </w:r>
    </w:p>
    <w:p w14:paraId="7AB54D65" w14:textId="05D35CBB"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 xml:space="preserve">Warto zapoznać ucznia z jak największą </w:t>
      </w:r>
      <w:r w:rsidR="00245357" w:rsidRPr="00025066">
        <w:rPr>
          <w:rFonts w:eastAsia="SimSun" w:cstheme="minorHAnsi"/>
          <w:bCs/>
          <w:szCs w:val="24"/>
          <w:lang w:eastAsia="ar-SA"/>
        </w:rPr>
        <w:t>liczbą</w:t>
      </w:r>
      <w:r w:rsidRPr="00025066">
        <w:rPr>
          <w:rFonts w:eastAsia="SimSun" w:cstheme="minorHAnsi"/>
          <w:bCs/>
          <w:szCs w:val="24"/>
          <w:lang w:eastAsia="ar-SA"/>
        </w:rPr>
        <w:t xml:space="preserve"> różnych typów punktów użyteczności publicznej w celu zdobycia wielu </w:t>
      </w:r>
      <w:r w:rsidRPr="002E31B9">
        <w:rPr>
          <w:rFonts w:eastAsia="SimSun" w:cstheme="minorHAnsi"/>
          <w:bCs/>
          <w:szCs w:val="24"/>
          <w:lang w:eastAsia="ar-SA"/>
        </w:rPr>
        <w:t xml:space="preserve">doświadczeń. </w:t>
      </w:r>
      <w:r w:rsidR="007775F1" w:rsidRPr="002E31B9">
        <w:rPr>
          <w:rFonts w:eastAsia="SimSun" w:cstheme="minorHAnsi"/>
          <w:bCs/>
          <w:szCs w:val="24"/>
          <w:lang w:eastAsia="ar-SA"/>
        </w:rPr>
        <w:t>Instruktor powinien sprawdzić czy osoba z niepełnosprawnością wzroku potrafi rozpoznawać</w:t>
      </w:r>
      <w:r w:rsidR="002E31B9" w:rsidRPr="002E31B9">
        <w:rPr>
          <w:rFonts w:eastAsia="SimSun" w:cstheme="minorHAnsi"/>
          <w:bCs/>
          <w:szCs w:val="24"/>
          <w:lang w:eastAsia="ar-SA"/>
        </w:rPr>
        <w:t xml:space="preserve"> pieniądze</w:t>
      </w:r>
      <w:r w:rsidR="007775F1" w:rsidRPr="002E31B9">
        <w:rPr>
          <w:rFonts w:eastAsia="SimSun" w:cstheme="minorHAnsi"/>
          <w:bCs/>
          <w:szCs w:val="24"/>
          <w:lang w:eastAsia="ar-SA"/>
        </w:rPr>
        <w:t>.</w:t>
      </w:r>
    </w:p>
    <w:p w14:paraId="18670AF6" w14:textId="77777777" w:rsidR="00533C5F" w:rsidRPr="00025066" w:rsidRDefault="00156918" w:rsidP="00C962C8">
      <w:pPr>
        <w:pStyle w:val="Nagwek4"/>
        <w:rPr>
          <w:rFonts w:asciiTheme="minorHAnsi" w:hAnsiTheme="minorHAnsi" w:cstheme="minorHAnsi"/>
        </w:rPr>
      </w:pPr>
      <w:bookmarkStart w:id="92" w:name="_Toc92642949"/>
      <w:bookmarkStart w:id="93" w:name="_Toc95333066"/>
      <w:r w:rsidRPr="00025066">
        <w:rPr>
          <w:rFonts w:asciiTheme="minorHAnsi" w:hAnsiTheme="minorHAnsi" w:cstheme="minorHAnsi"/>
        </w:rPr>
        <w:t>Korzystanie ze środków transportu</w:t>
      </w:r>
      <w:bookmarkEnd w:id="92"/>
      <w:bookmarkEnd w:id="93"/>
    </w:p>
    <w:p w14:paraId="441C4F2A" w14:textId="77777777" w:rsidR="00533C5F" w:rsidRPr="00025066" w:rsidRDefault="00533C5F" w:rsidP="00C962C8">
      <w:pPr>
        <w:pStyle w:val="Nagwek5"/>
        <w:rPr>
          <w:rFonts w:asciiTheme="minorHAnsi" w:hAnsiTheme="minorHAnsi" w:cstheme="minorHAnsi"/>
        </w:rPr>
      </w:pPr>
      <w:bookmarkStart w:id="94" w:name="_Toc92642950"/>
      <w:bookmarkStart w:id="95" w:name="_Toc95333067"/>
      <w:r w:rsidRPr="00025066">
        <w:rPr>
          <w:rFonts w:asciiTheme="minorHAnsi" w:hAnsiTheme="minorHAnsi" w:cstheme="minorHAnsi"/>
          <w:bCs/>
        </w:rPr>
        <w:t>K</w:t>
      </w:r>
      <w:r w:rsidR="00156918" w:rsidRPr="00025066">
        <w:rPr>
          <w:rFonts w:asciiTheme="minorHAnsi" w:hAnsiTheme="minorHAnsi" w:cstheme="minorHAnsi"/>
        </w:rPr>
        <w:t>orzystanie z samochodu</w:t>
      </w:r>
      <w:bookmarkEnd w:id="94"/>
      <w:bookmarkEnd w:id="95"/>
    </w:p>
    <w:p w14:paraId="0D15E942" w14:textId="77777777" w:rsidR="00B67C23" w:rsidRPr="00025066" w:rsidRDefault="00B67C23" w:rsidP="00CA7D5E">
      <w:pPr>
        <w:suppressAutoHyphens/>
        <w:spacing w:before="0" w:after="0"/>
        <w:rPr>
          <w:rFonts w:eastAsia="SimSun" w:cstheme="minorHAnsi"/>
          <w:b/>
          <w:bCs/>
          <w:color w:val="000000"/>
          <w:szCs w:val="24"/>
          <w:lang w:eastAsia="ar-SA"/>
        </w:rPr>
      </w:pPr>
      <w:r w:rsidRPr="00025066">
        <w:rPr>
          <w:rFonts w:eastAsia="SimSun" w:cstheme="minorHAnsi"/>
          <w:b/>
          <w:bCs/>
          <w:color w:val="000000"/>
          <w:szCs w:val="24"/>
          <w:lang w:eastAsia="ar-SA"/>
        </w:rPr>
        <w:t>WIEDZA I UMIEJĘTNOŚCI WYJŚCIOWE:</w:t>
      </w:r>
    </w:p>
    <w:p w14:paraId="1CA24B24"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 dwupunktową, „skróconej” laski)</w:t>
      </w:r>
    </w:p>
    <w:p w14:paraId="19296678"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w:t>
      </w:r>
      <w:r w:rsidRPr="00025066">
        <w:rPr>
          <w:rFonts w:eastAsia="SimSun" w:cstheme="minorHAnsi"/>
          <w:bCs/>
          <w:color w:val="FF0000"/>
          <w:kern w:val="1"/>
          <w:szCs w:val="24"/>
          <w:lang w:eastAsia="hi-IN" w:bidi="hi-IN"/>
        </w:rPr>
        <w:t>u</w:t>
      </w:r>
    </w:p>
    <w:p w14:paraId="644CBA85"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i omijania ich</w:t>
      </w:r>
    </w:p>
    <w:p w14:paraId="6E9C719B"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02BF39BA"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7D165621" w14:textId="77777777" w:rsidR="00B30402" w:rsidRPr="00025066" w:rsidRDefault="00B67C23" w:rsidP="00CA7D5E">
      <w:pPr>
        <w:numPr>
          <w:ilvl w:val="0"/>
          <w:numId w:val="42"/>
        </w:numPr>
        <w:suppressAutoHyphens/>
        <w:spacing w:before="0" w:after="0"/>
        <w:ind w:left="426"/>
        <w:rPr>
          <w:rFonts w:eastAsia="Calibri" w:cstheme="minorHAnsi"/>
          <w:b/>
          <w:bCs/>
          <w:color w:val="000000"/>
          <w:szCs w:val="24"/>
        </w:rPr>
      </w:pPr>
      <w:r w:rsidRPr="00025066">
        <w:rPr>
          <w:rFonts w:eastAsia="SimSun" w:cstheme="minorHAnsi"/>
          <w:bCs/>
          <w:kern w:val="1"/>
          <w:szCs w:val="24"/>
          <w:lang w:eastAsia="hi-IN" w:bidi="hi-IN"/>
        </w:rPr>
        <w:t>umiejętność poruszania się z przewodnikiem</w:t>
      </w:r>
    </w:p>
    <w:p w14:paraId="5CF32DB8" w14:textId="77777777" w:rsidR="00B67C23" w:rsidRPr="00025066" w:rsidRDefault="00B67C23" w:rsidP="00CA7D5E">
      <w:pPr>
        <w:numPr>
          <w:ilvl w:val="0"/>
          <w:numId w:val="42"/>
        </w:numPr>
        <w:suppressAutoHyphens/>
        <w:spacing w:before="0" w:after="0"/>
        <w:ind w:left="426"/>
        <w:rPr>
          <w:rFonts w:eastAsia="Calibri" w:cstheme="minorHAnsi"/>
          <w:b/>
          <w:bCs/>
          <w:color w:val="000000"/>
          <w:szCs w:val="24"/>
        </w:rPr>
      </w:pPr>
      <w:r w:rsidRPr="00025066">
        <w:rPr>
          <w:rFonts w:eastAsia="SimSun" w:cstheme="minorHAnsi"/>
          <w:bCs/>
          <w:kern w:val="1"/>
          <w:szCs w:val="24"/>
          <w:lang w:eastAsia="hi-IN" w:bidi="hi-IN"/>
        </w:rPr>
        <w:t>umiejętność stosowania technik ochronnych.</w:t>
      </w:r>
    </w:p>
    <w:p w14:paraId="782DD4D1" w14:textId="77777777" w:rsidR="00533C5F" w:rsidRPr="00025066" w:rsidRDefault="00533C5F" w:rsidP="00CA7D5E">
      <w:pPr>
        <w:spacing w:after="0"/>
        <w:rPr>
          <w:rFonts w:eastAsia="Calibri" w:cstheme="minorHAnsi"/>
          <w:b/>
          <w:bCs/>
          <w:color w:val="000000"/>
          <w:szCs w:val="24"/>
        </w:rPr>
      </w:pPr>
      <w:r w:rsidRPr="00025066">
        <w:rPr>
          <w:rFonts w:eastAsia="Calibri" w:cstheme="minorHAnsi"/>
          <w:b/>
          <w:bCs/>
          <w:color w:val="000000"/>
          <w:szCs w:val="24"/>
        </w:rPr>
        <w:t>CELE/EFEKTY NAUCZANIA:</w:t>
      </w:r>
    </w:p>
    <w:p w14:paraId="114A4220" w14:textId="77777777" w:rsidR="00533C5F" w:rsidRPr="00025066" w:rsidRDefault="00533C5F" w:rsidP="00CA7D5E">
      <w:pPr>
        <w:numPr>
          <w:ilvl w:val="0"/>
          <w:numId w:val="48"/>
        </w:numPr>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 xml:space="preserve">uczeń zna </w:t>
      </w:r>
      <w:r w:rsidR="00812450" w:rsidRPr="00025066">
        <w:rPr>
          <w:rFonts w:eastAsia="SimSun" w:cstheme="minorHAnsi"/>
          <w:color w:val="000000"/>
          <w:kern w:val="1"/>
          <w:szCs w:val="24"/>
          <w:lang w:eastAsia="hi-IN" w:bidi="hi-IN"/>
        </w:rPr>
        <w:t>schemat budowy</w:t>
      </w:r>
      <w:r w:rsidRPr="00025066">
        <w:rPr>
          <w:rFonts w:eastAsia="SimSun" w:cstheme="minorHAnsi"/>
          <w:color w:val="000000"/>
          <w:kern w:val="1"/>
          <w:szCs w:val="24"/>
          <w:lang w:eastAsia="hi-IN" w:bidi="hi-IN"/>
        </w:rPr>
        <w:t xml:space="preserve"> samochodu na zewnątrz i wewnątrz (rozmieszczenie lusterek, drzwi, kół, bagażnika i siedzeń w samochodzie)</w:t>
      </w:r>
    </w:p>
    <w:p w14:paraId="68D78430" w14:textId="77777777" w:rsidR="00533C5F" w:rsidRPr="00025066" w:rsidRDefault="00533C5F" w:rsidP="00CA7D5E">
      <w:pPr>
        <w:numPr>
          <w:ilvl w:val="0"/>
          <w:numId w:val="48"/>
        </w:numPr>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uczeń potrafi zlokalizować samochód (słuchowo, wzrokowo, dotykowo – laską)</w:t>
      </w:r>
    </w:p>
    <w:p w14:paraId="2EF718FA" w14:textId="77777777" w:rsidR="00533C5F" w:rsidRPr="00025066" w:rsidRDefault="00533C5F" w:rsidP="00CA7D5E">
      <w:pPr>
        <w:numPr>
          <w:ilvl w:val="0"/>
          <w:numId w:val="48"/>
        </w:numPr>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uczeń potrafi zidentyfikować poszczególne część samochodu i idąc wzdłuż niego przejść do kolejnych</w:t>
      </w:r>
    </w:p>
    <w:p w14:paraId="58860C1B" w14:textId="77777777" w:rsidR="00533C5F" w:rsidRPr="00025066" w:rsidRDefault="00533C5F" w:rsidP="00CA7D5E">
      <w:pPr>
        <w:numPr>
          <w:ilvl w:val="0"/>
          <w:numId w:val="48"/>
        </w:numPr>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lastRenderedPageBreak/>
        <w:t xml:space="preserve">uczeń potrafi zlokalizować drzwi oraz klamkę (po właściwej stronie przednich </w:t>
      </w:r>
      <w:r w:rsidRPr="00025066">
        <w:rPr>
          <w:rFonts w:eastAsia="SimSun" w:cstheme="minorHAnsi"/>
          <w:color w:val="000000" w:themeColor="text1"/>
          <w:kern w:val="1"/>
          <w:szCs w:val="24"/>
          <w:lang w:eastAsia="hi-IN" w:bidi="hi-IN"/>
        </w:rPr>
        <w:t>i</w:t>
      </w:r>
      <w:r w:rsidRPr="00025066">
        <w:rPr>
          <w:rFonts w:eastAsia="SimSun" w:cstheme="minorHAnsi"/>
          <w:color w:val="000000"/>
          <w:kern w:val="1"/>
          <w:szCs w:val="24"/>
          <w:lang w:eastAsia="hi-IN" w:bidi="hi-IN"/>
        </w:rPr>
        <w:t xml:space="preserve"> tylnych drzwi)</w:t>
      </w:r>
    </w:p>
    <w:p w14:paraId="298B471E" w14:textId="77777777" w:rsidR="00533C5F" w:rsidRPr="00025066" w:rsidRDefault="00533C5F" w:rsidP="00CA7D5E">
      <w:pPr>
        <w:numPr>
          <w:ilvl w:val="0"/>
          <w:numId w:val="48"/>
        </w:numPr>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uczeń potrafi wsiadać i wysiadać z samochodu trzy i pięciodrzwiowego, z przedniego lub tylnego siedzenia</w:t>
      </w:r>
    </w:p>
    <w:p w14:paraId="5F342589" w14:textId="77777777" w:rsidR="00533C5F" w:rsidRPr="00025066" w:rsidRDefault="00533C5F" w:rsidP="00CA7D5E">
      <w:pPr>
        <w:numPr>
          <w:ilvl w:val="0"/>
          <w:numId w:val="48"/>
        </w:numPr>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uczeń potrafi zamykać i otwierać różnego typu drzwi będąc na zewnątrz oraz w środku samochodu</w:t>
      </w:r>
    </w:p>
    <w:p w14:paraId="6E90D83A" w14:textId="77777777" w:rsidR="00533C5F" w:rsidRPr="00025066" w:rsidRDefault="00533C5F" w:rsidP="00CA7D5E">
      <w:pPr>
        <w:numPr>
          <w:ilvl w:val="0"/>
          <w:numId w:val="48"/>
        </w:numPr>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uczeń potrafi wkładać/</w:t>
      </w:r>
      <w:r w:rsidR="003A2038" w:rsidRPr="00025066">
        <w:rPr>
          <w:rFonts w:eastAsia="SimSun" w:cstheme="minorHAnsi"/>
          <w:color w:val="000000"/>
          <w:kern w:val="1"/>
          <w:szCs w:val="24"/>
          <w:lang w:eastAsia="hi-IN" w:bidi="hi-IN"/>
        </w:rPr>
        <w:t>wyjmować</w:t>
      </w:r>
      <w:r w:rsidRPr="00025066">
        <w:rPr>
          <w:rFonts w:eastAsia="SimSun" w:cstheme="minorHAnsi"/>
          <w:color w:val="000000"/>
          <w:kern w:val="1"/>
          <w:szCs w:val="24"/>
          <w:lang w:eastAsia="hi-IN" w:bidi="hi-IN"/>
        </w:rPr>
        <w:t xml:space="preserve"> laskę do/z samochodu oraz ustawić ją we właściwej pozycji w samochodzie</w:t>
      </w:r>
    </w:p>
    <w:p w14:paraId="45C412A5" w14:textId="77777777" w:rsidR="00533C5F" w:rsidRPr="00025066" w:rsidRDefault="00533C5F" w:rsidP="00CA7D5E">
      <w:pPr>
        <w:numPr>
          <w:ilvl w:val="0"/>
          <w:numId w:val="48"/>
        </w:numPr>
        <w:suppressAutoHyphens/>
        <w:spacing w:before="0" w:after="0"/>
        <w:ind w:left="426"/>
        <w:rPr>
          <w:rFonts w:eastAsia="SimSun" w:cstheme="minorHAnsi"/>
          <w:b/>
          <w:bCs/>
          <w:color w:val="000000"/>
          <w:kern w:val="1"/>
          <w:szCs w:val="24"/>
          <w:lang w:eastAsia="hi-IN" w:bidi="hi-IN"/>
        </w:rPr>
      </w:pPr>
      <w:r w:rsidRPr="00025066">
        <w:rPr>
          <w:rFonts w:eastAsia="SimSun" w:cstheme="minorHAnsi"/>
          <w:color w:val="000000"/>
          <w:kern w:val="1"/>
          <w:szCs w:val="24"/>
          <w:lang w:eastAsia="hi-IN" w:bidi="hi-IN"/>
        </w:rPr>
        <w:t>uczeń potrafi zapinać i odpinać pasy.</w:t>
      </w:r>
    </w:p>
    <w:p w14:paraId="0E0C1B3C" w14:textId="77777777" w:rsidR="00533C5F" w:rsidRPr="00025066" w:rsidRDefault="00533C5F" w:rsidP="00CA7D5E">
      <w:pPr>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MIEJSCE NAUCZANIA:</w:t>
      </w:r>
    </w:p>
    <w:p w14:paraId="017D97BB" w14:textId="77777777" w:rsidR="00533C5F" w:rsidRPr="00025066" w:rsidRDefault="00533C5F" w:rsidP="00CA7D5E">
      <w:pPr>
        <w:suppressAutoHyphens/>
        <w:spacing w:before="0"/>
        <w:rPr>
          <w:rFonts w:eastAsia="SimSun" w:cstheme="minorHAnsi"/>
          <w:color w:val="000000"/>
          <w:szCs w:val="24"/>
          <w:lang w:eastAsia="ar-SA"/>
        </w:rPr>
      </w:pPr>
      <w:r w:rsidRPr="00025066">
        <w:rPr>
          <w:rFonts w:eastAsia="SimSun" w:cstheme="minorHAnsi"/>
          <w:color w:val="000000"/>
          <w:szCs w:val="24"/>
          <w:lang w:eastAsia="ar-SA"/>
        </w:rPr>
        <w:t>parking/teren z możliwością swobodnego obchodzenia samochodu dookoła i otwierania drzwi.</w:t>
      </w:r>
    </w:p>
    <w:p w14:paraId="4A32869F" w14:textId="77777777" w:rsidR="00533C5F" w:rsidRPr="00025066" w:rsidRDefault="00533C5F" w:rsidP="00CA7D5E">
      <w:pPr>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POMOCE DYDAKTYCZNE:</w:t>
      </w:r>
    </w:p>
    <w:p w14:paraId="0F63699E" w14:textId="77777777" w:rsidR="00533C5F" w:rsidRPr="00025066" w:rsidRDefault="00533C5F" w:rsidP="00CA7D5E">
      <w:pPr>
        <w:suppressAutoHyphens/>
        <w:spacing w:before="0"/>
        <w:rPr>
          <w:rFonts w:eastAsia="SimSun" w:cstheme="minorHAnsi"/>
          <w:b/>
          <w:bCs/>
          <w:color w:val="000000"/>
          <w:szCs w:val="24"/>
          <w:lang w:eastAsia="ar-SA"/>
        </w:rPr>
      </w:pPr>
      <w:r w:rsidRPr="00025066">
        <w:rPr>
          <w:rFonts w:eastAsia="SimSun" w:cstheme="minorHAnsi"/>
          <w:color w:val="000000"/>
          <w:szCs w:val="24"/>
          <w:lang w:eastAsia="ar-SA"/>
        </w:rPr>
        <w:t>laska, modele rożnych samochodów osobowych trzy i pięciodrzwiowych oraz samochody osobowe.</w:t>
      </w:r>
    </w:p>
    <w:p w14:paraId="73D787E5" w14:textId="77777777" w:rsidR="00533C5F" w:rsidRPr="00025066" w:rsidRDefault="00533C5F" w:rsidP="00CA7D5E">
      <w:pPr>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ETAPY NAUCZANIA:</w:t>
      </w:r>
    </w:p>
    <w:p w14:paraId="2E85508E"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poznanie </w:t>
      </w:r>
      <w:r w:rsidR="00812450" w:rsidRPr="00025066">
        <w:rPr>
          <w:rFonts w:eastAsia="SimSun" w:cstheme="minorHAnsi"/>
          <w:color w:val="000000"/>
          <w:szCs w:val="24"/>
          <w:lang w:eastAsia="ar-SA"/>
        </w:rPr>
        <w:t xml:space="preserve">schematu </w:t>
      </w:r>
      <w:r w:rsidRPr="00025066">
        <w:rPr>
          <w:rFonts w:eastAsia="SimSun" w:cstheme="minorHAnsi"/>
          <w:color w:val="000000"/>
          <w:szCs w:val="24"/>
          <w:lang w:eastAsia="ar-SA"/>
        </w:rPr>
        <w:t xml:space="preserve">budowy samochodu z zewnątrz i wewnątrz (rozmieszczenia charakterystycznych elementów wewnątrz i na zewnątrz auta - lusterek, drzwi, kół, bagażnika, kierownicy i siedzeń) na modelach i </w:t>
      </w:r>
      <w:r w:rsidR="00B30402" w:rsidRPr="00025066">
        <w:rPr>
          <w:rFonts w:eastAsia="SimSun" w:cstheme="minorHAnsi"/>
          <w:color w:val="000000"/>
          <w:szCs w:val="24"/>
          <w:lang w:eastAsia="ar-SA"/>
        </w:rPr>
        <w:t>z wykorzystaniem samochodu</w:t>
      </w:r>
    </w:p>
    <w:p w14:paraId="4B7034DF"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pojęć związanych z tematem motoryzacji, np. zderzak, próg, pas bezpieczeństwa</w:t>
      </w:r>
    </w:p>
    <w:p w14:paraId="2AA92E52"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dźwięków/informacji dźwiękowych charakterystycznych dla ruchu samochodowego</w:t>
      </w:r>
    </w:p>
    <w:p w14:paraId="3762DB6D"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ćwiczenia lokalizowania z przewodnikiem i laską lub z samym przewodnikiem samochodu na podstawie dostępnych wskazówek sensorycznych (słuchowych, dotykowych, węchowych, wzrokowych)</w:t>
      </w:r>
    </w:p>
    <w:p w14:paraId="6688C40E"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ćwiczenia samodzielnego lokalizowania samochodu na podstawie dostępnych wskazówek sensorycznych słuchowych, dotykowych, węchowych, wzrokowych</w:t>
      </w:r>
    </w:p>
    <w:p w14:paraId="27D636A9"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ćwiczenia samodzielnego rozpoznawania odpowiedniej strony samochodu i lokalizowania drzwi oraz klamek (przednich, tylnych drzwi)</w:t>
      </w:r>
    </w:p>
    <w:p w14:paraId="5FFBC89C"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procedury wsiadania i wysiadania z samochodu z przedniego lub tylnego siedzenia (z samochodu trzy i pięciodrzwiowego)</w:t>
      </w:r>
    </w:p>
    <w:p w14:paraId="594BF2FE"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nauka i ćwiczenie zamykania i otwierania różnego typu drzwi </w:t>
      </w:r>
      <w:r w:rsidRPr="00025066">
        <w:rPr>
          <w:rFonts w:eastAsia="SimSun" w:cstheme="minorHAnsi"/>
          <w:szCs w:val="24"/>
          <w:lang w:eastAsia="ar-SA"/>
        </w:rPr>
        <w:t>kiedy uczeń jest</w:t>
      </w:r>
      <w:r w:rsidRPr="00025066">
        <w:rPr>
          <w:rFonts w:eastAsia="SimSun" w:cstheme="minorHAnsi"/>
          <w:color w:val="000000"/>
          <w:szCs w:val="24"/>
          <w:lang w:eastAsia="ar-SA"/>
        </w:rPr>
        <w:t xml:space="preserve"> na zewnątrz oraz w środku samochodu</w:t>
      </w:r>
    </w:p>
    <w:p w14:paraId="51B5F0CF" w14:textId="77777777" w:rsidR="00533C5F" w:rsidRPr="00025066" w:rsidRDefault="00533C5F" w:rsidP="00CA7D5E">
      <w:pPr>
        <w:numPr>
          <w:ilvl w:val="0"/>
          <w:numId w:val="49"/>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wkładania/</w:t>
      </w:r>
      <w:r w:rsidR="00945EE6" w:rsidRPr="00025066">
        <w:rPr>
          <w:rFonts w:eastAsia="SimSun" w:cstheme="minorHAnsi"/>
          <w:color w:val="000000"/>
          <w:szCs w:val="24"/>
          <w:lang w:eastAsia="ar-SA"/>
        </w:rPr>
        <w:t>wyjmowania</w:t>
      </w:r>
      <w:r w:rsidRPr="00025066">
        <w:rPr>
          <w:rFonts w:eastAsia="SimSun" w:cstheme="minorHAnsi"/>
          <w:color w:val="000000"/>
          <w:szCs w:val="24"/>
          <w:lang w:eastAsia="ar-SA"/>
        </w:rPr>
        <w:t xml:space="preserve"> laski do/z samochodu oraz ustawiania jej we właściwej pozycji w samochodzie.</w:t>
      </w:r>
    </w:p>
    <w:p w14:paraId="4BE41CAD" w14:textId="77777777" w:rsidR="00533C5F" w:rsidRPr="00025066" w:rsidRDefault="00533C5F" w:rsidP="00CA7D5E">
      <w:pPr>
        <w:numPr>
          <w:ilvl w:val="0"/>
          <w:numId w:val="49"/>
        </w:numPr>
        <w:suppressAutoHyphens/>
        <w:spacing w:before="0" w:after="0"/>
        <w:ind w:left="426"/>
        <w:rPr>
          <w:rFonts w:eastAsia="SimSun" w:cstheme="minorHAnsi"/>
          <w:b/>
          <w:bCs/>
          <w:color w:val="000000"/>
          <w:szCs w:val="24"/>
          <w:lang w:eastAsia="ar-SA"/>
        </w:rPr>
      </w:pPr>
      <w:r w:rsidRPr="00025066">
        <w:rPr>
          <w:rFonts w:eastAsia="SimSun" w:cstheme="minorHAnsi"/>
          <w:color w:val="000000"/>
          <w:szCs w:val="24"/>
          <w:lang w:eastAsia="ar-SA"/>
        </w:rPr>
        <w:t>nauka i ćwiczenie zapinania i odpinania pasów.</w:t>
      </w:r>
    </w:p>
    <w:p w14:paraId="092CECC5" w14:textId="77777777" w:rsidR="00533C5F" w:rsidRPr="00025066" w:rsidRDefault="00533C5F" w:rsidP="00CA7D5E">
      <w:pPr>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UWAGI:</w:t>
      </w:r>
    </w:p>
    <w:p w14:paraId="1B8405D4" w14:textId="77777777" w:rsidR="00533C5F" w:rsidRPr="00025066" w:rsidRDefault="00533C5F" w:rsidP="00CA7D5E">
      <w:pPr>
        <w:suppressAutoHyphens/>
        <w:spacing w:before="0"/>
        <w:rPr>
          <w:rFonts w:eastAsia="SimSun" w:cstheme="minorHAnsi"/>
          <w:bCs/>
          <w:color w:val="000000"/>
          <w:szCs w:val="24"/>
          <w:lang w:eastAsia="ar-SA"/>
        </w:rPr>
      </w:pPr>
      <w:r w:rsidRPr="00025066">
        <w:rPr>
          <w:rFonts w:eastAsia="SimSun" w:cstheme="minorHAnsi"/>
          <w:bCs/>
          <w:color w:val="000000"/>
          <w:szCs w:val="24"/>
          <w:lang w:eastAsia="ar-SA"/>
        </w:rPr>
        <w:lastRenderedPageBreak/>
        <w:t xml:space="preserve">Ze względu na ciasne miejsca parkowania samochodów należy ćwiczyć ostrożne otwieranie drzwi i wchodzenie/wychodzenie z samochodu przy drzwiach otwartych na mniejszą szerokość, ewentualnie w takiej sytuacji prosić o pomoc przewodnika. </w:t>
      </w:r>
    </w:p>
    <w:p w14:paraId="32E05BB3" w14:textId="77777777" w:rsidR="00533C5F" w:rsidRPr="00025066" w:rsidRDefault="00533C5F" w:rsidP="00CA7D5E">
      <w:pPr>
        <w:suppressAutoHyphens/>
        <w:rPr>
          <w:rFonts w:eastAsia="SimSun" w:cstheme="minorHAnsi"/>
          <w:bCs/>
          <w:szCs w:val="24"/>
          <w:lang w:eastAsia="ar-SA"/>
        </w:rPr>
      </w:pPr>
      <w:r w:rsidRPr="00025066">
        <w:rPr>
          <w:rFonts w:eastAsia="SimSun" w:cstheme="minorHAnsi"/>
          <w:bCs/>
          <w:szCs w:val="24"/>
          <w:lang w:eastAsia="ar-SA"/>
        </w:rPr>
        <w:t>Podczas podróżowania samochodem warto zwracać uwagę na dostępne cechy charakterystyczne trasy przejazdu, aby zachować orientację w terenie oraz móc pomóc w zidentyfikowaniu celu podróży innym osobom</w:t>
      </w:r>
      <w:r w:rsidR="00945EE6" w:rsidRPr="00025066">
        <w:rPr>
          <w:rFonts w:eastAsia="SimSun" w:cstheme="minorHAnsi"/>
          <w:bCs/>
          <w:szCs w:val="24"/>
          <w:lang w:eastAsia="ar-SA"/>
        </w:rPr>
        <w:t>,</w:t>
      </w:r>
      <w:r w:rsidRPr="00025066">
        <w:rPr>
          <w:rFonts w:eastAsia="SimSun" w:cstheme="minorHAnsi"/>
          <w:bCs/>
          <w:szCs w:val="24"/>
          <w:lang w:eastAsia="ar-SA"/>
        </w:rPr>
        <w:t xml:space="preserve"> np. taksówkarzom.</w:t>
      </w:r>
    </w:p>
    <w:p w14:paraId="642AB904" w14:textId="77777777" w:rsidR="00533C5F" w:rsidRPr="00025066" w:rsidRDefault="00533C5F" w:rsidP="00CA7D5E">
      <w:pPr>
        <w:suppressAutoHyphens/>
        <w:spacing w:after="0"/>
        <w:rPr>
          <w:rFonts w:eastAsia="SimSun" w:cstheme="minorHAnsi"/>
          <w:b/>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5608CA3C" w14:textId="77777777" w:rsidR="00533C5F" w:rsidRPr="00025066" w:rsidRDefault="00533C5F" w:rsidP="00CA7D5E">
      <w:pPr>
        <w:suppressAutoHyphens/>
        <w:spacing w:before="0"/>
        <w:rPr>
          <w:rFonts w:eastAsia="SimSun" w:cstheme="minorHAnsi"/>
          <w:bCs/>
          <w:szCs w:val="24"/>
          <w:lang w:val="en-US"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w:t>
      </w:r>
      <w:r w:rsidR="00777B54" w:rsidRPr="00025066">
        <w:rPr>
          <w:rFonts w:eastAsia="SimSun" w:cstheme="minorHAnsi"/>
          <w:bCs/>
          <w:szCs w:val="24"/>
          <w:lang w:val="en-US" w:eastAsia="ar-SA"/>
        </w:rPr>
        <w:t>ro</w:t>
      </w:r>
      <w:r w:rsidRPr="00025066">
        <w:rPr>
          <w:rFonts w:eastAsia="SimSun" w:cstheme="minorHAnsi"/>
          <w:bCs/>
          <w:szCs w:val="24"/>
          <w:lang w:val="en-US" w:eastAsia="ar-SA"/>
        </w:rPr>
        <w:t>zdział</w:t>
      </w:r>
      <w:proofErr w:type="spellEnd"/>
      <w:r w:rsidRPr="00025066">
        <w:rPr>
          <w:rFonts w:eastAsia="SimSun" w:cstheme="minorHAnsi"/>
          <w:bCs/>
          <w:szCs w:val="24"/>
          <w:lang w:val="en-US" w:eastAsia="ar-SA"/>
        </w:rPr>
        <w:t>: Taxicabs (s. 297-298).</w:t>
      </w:r>
    </w:p>
    <w:p w14:paraId="2A433C56" w14:textId="77777777" w:rsidR="00533C5F" w:rsidRPr="00025066" w:rsidRDefault="00156918" w:rsidP="00C962C8">
      <w:pPr>
        <w:pStyle w:val="Nagwek5"/>
        <w:rPr>
          <w:rFonts w:asciiTheme="minorHAnsi" w:hAnsiTheme="minorHAnsi" w:cstheme="minorHAnsi"/>
          <w:bCs/>
        </w:rPr>
      </w:pPr>
      <w:bookmarkStart w:id="96" w:name="_Toc92642951"/>
      <w:bookmarkStart w:id="97" w:name="_Toc95333068"/>
      <w:r w:rsidRPr="00025066">
        <w:rPr>
          <w:rFonts w:asciiTheme="minorHAnsi" w:hAnsiTheme="minorHAnsi" w:cstheme="minorHAnsi"/>
          <w:bCs/>
        </w:rPr>
        <w:t>Ko</w:t>
      </w:r>
      <w:r w:rsidRPr="00025066">
        <w:rPr>
          <w:rFonts w:asciiTheme="minorHAnsi" w:hAnsiTheme="minorHAnsi" w:cstheme="minorHAnsi"/>
        </w:rPr>
        <w:t>rzystanie z autobusów/tramwajów/autokarów</w:t>
      </w:r>
      <w:bookmarkEnd w:id="96"/>
      <w:bookmarkEnd w:id="97"/>
    </w:p>
    <w:p w14:paraId="706E6F3A" w14:textId="77777777" w:rsidR="00B67C23" w:rsidRPr="00025066" w:rsidRDefault="00B67C23" w:rsidP="00CA7D5E">
      <w:pPr>
        <w:suppressAutoHyphens/>
        <w:spacing w:before="0" w:after="0"/>
        <w:rPr>
          <w:rFonts w:eastAsia="SimSun" w:cstheme="minorHAnsi"/>
          <w:b/>
          <w:bCs/>
          <w:color w:val="000000"/>
          <w:szCs w:val="24"/>
          <w:lang w:eastAsia="ar-SA"/>
        </w:rPr>
      </w:pPr>
      <w:r w:rsidRPr="00025066">
        <w:rPr>
          <w:rFonts w:eastAsia="SimSun" w:cstheme="minorHAnsi"/>
          <w:b/>
          <w:bCs/>
          <w:color w:val="000000"/>
          <w:szCs w:val="24"/>
          <w:lang w:eastAsia="ar-SA"/>
        </w:rPr>
        <w:t>WIEDZA I UMIEJĘTNOŚCI WYJŚCIOWE:</w:t>
      </w:r>
    </w:p>
    <w:p w14:paraId="57AE08EB"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 dwupunktową, trzypunktową, „skróconej” laski)</w:t>
      </w:r>
    </w:p>
    <w:p w14:paraId="4A98FB28"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69E81AED"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i omijania ich</w:t>
      </w:r>
    </w:p>
    <w:p w14:paraId="085DD76F"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po schodach</w:t>
      </w:r>
    </w:p>
    <w:p w14:paraId="131E6EEE"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wzdłuż linii brzegowej</w:t>
      </w:r>
      <w:r w:rsidR="007D5ED1" w:rsidRPr="00025066">
        <w:rPr>
          <w:rFonts w:eastAsia="SimSun" w:cstheme="minorHAnsi"/>
          <w:bCs/>
          <w:kern w:val="1"/>
          <w:szCs w:val="24"/>
          <w:lang w:eastAsia="hi-IN" w:bidi="hi-IN"/>
        </w:rPr>
        <w:t xml:space="preserve"> np. chodnika, trawnika, ulicy</w:t>
      </w:r>
    </w:p>
    <w:p w14:paraId="11925D61"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37151F91"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4068C289"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z przewodnikiem</w:t>
      </w:r>
    </w:p>
    <w:p w14:paraId="0DFBD8D7" w14:textId="77777777" w:rsidR="00B30402" w:rsidRPr="00025066" w:rsidRDefault="00B67C23" w:rsidP="00CA7D5E">
      <w:pPr>
        <w:numPr>
          <w:ilvl w:val="0"/>
          <w:numId w:val="42"/>
        </w:numPr>
        <w:suppressAutoHyphens/>
        <w:spacing w:before="0" w:after="0"/>
        <w:ind w:left="426"/>
        <w:rPr>
          <w:rFonts w:eastAsia="SimSun" w:cstheme="minorHAnsi"/>
          <w:b/>
          <w:bCs/>
          <w:color w:val="000000"/>
          <w:szCs w:val="24"/>
          <w:lang w:eastAsia="ar-SA"/>
        </w:rPr>
      </w:pPr>
      <w:r w:rsidRPr="00025066">
        <w:rPr>
          <w:rFonts w:eastAsia="SimSun" w:cstheme="minorHAnsi"/>
          <w:bCs/>
          <w:kern w:val="1"/>
          <w:szCs w:val="24"/>
          <w:lang w:eastAsia="hi-IN" w:bidi="hi-IN"/>
        </w:rPr>
        <w:t>umiejętność poruszania się w tłumie</w:t>
      </w:r>
    </w:p>
    <w:p w14:paraId="11BA6622" w14:textId="77777777" w:rsidR="00B67C23" w:rsidRPr="00025066" w:rsidRDefault="00B67C23" w:rsidP="00CA7D5E">
      <w:pPr>
        <w:numPr>
          <w:ilvl w:val="0"/>
          <w:numId w:val="42"/>
        </w:numPr>
        <w:suppressAutoHyphens/>
        <w:spacing w:before="0" w:after="0"/>
        <w:ind w:left="426"/>
        <w:rPr>
          <w:rFonts w:eastAsia="SimSun" w:cstheme="minorHAnsi"/>
          <w:b/>
          <w:bCs/>
          <w:color w:val="000000"/>
          <w:szCs w:val="24"/>
          <w:lang w:eastAsia="ar-SA"/>
        </w:rPr>
      </w:pPr>
      <w:r w:rsidRPr="00025066">
        <w:rPr>
          <w:rFonts w:eastAsia="SimSun" w:cstheme="minorHAnsi"/>
          <w:bCs/>
          <w:kern w:val="1"/>
          <w:szCs w:val="24"/>
          <w:lang w:eastAsia="hi-IN" w:bidi="hi-IN"/>
        </w:rPr>
        <w:t>umiejętność zdobywania informacji od innych przechodniów/podróżnych.</w:t>
      </w:r>
    </w:p>
    <w:p w14:paraId="36ECD868" w14:textId="77777777" w:rsidR="00533C5F" w:rsidRPr="00025066" w:rsidRDefault="00533C5F" w:rsidP="00CA7D5E">
      <w:pPr>
        <w:tabs>
          <w:tab w:val="left" w:pos="2112"/>
        </w:tabs>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CELE/EFEKTY NAUCZANIA:</w:t>
      </w:r>
    </w:p>
    <w:p w14:paraId="3736CE25" w14:textId="77777777" w:rsidR="00533C5F" w:rsidRPr="00025066" w:rsidRDefault="00533C5F" w:rsidP="00CA7D5E">
      <w:pPr>
        <w:numPr>
          <w:ilvl w:val="0"/>
          <w:numId w:val="62"/>
        </w:numPr>
        <w:tabs>
          <w:tab w:val="left" w:pos="2052"/>
        </w:tabs>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 xml:space="preserve">uczeń zna </w:t>
      </w:r>
      <w:r w:rsidR="00812450" w:rsidRPr="00025066">
        <w:rPr>
          <w:rFonts w:eastAsia="SimSun" w:cstheme="minorHAnsi"/>
          <w:color w:val="000000"/>
          <w:kern w:val="1"/>
          <w:szCs w:val="24"/>
          <w:lang w:eastAsia="hi-IN" w:bidi="hi-IN"/>
        </w:rPr>
        <w:t>schemat budowy</w:t>
      </w:r>
      <w:r w:rsidRPr="00025066">
        <w:rPr>
          <w:rFonts w:eastAsia="SimSun" w:cstheme="minorHAnsi"/>
          <w:color w:val="000000"/>
          <w:kern w:val="1"/>
          <w:szCs w:val="24"/>
          <w:lang w:eastAsia="hi-IN" w:bidi="hi-IN"/>
        </w:rPr>
        <w:t xml:space="preserve"> przystanków autobusowych/tramwajowych, potrafi wymienić poszczególne obiekty charakterystyczne dla przystanków</w:t>
      </w:r>
    </w:p>
    <w:p w14:paraId="4C8F3C67" w14:textId="77777777" w:rsidR="00533C5F" w:rsidRPr="00025066" w:rsidRDefault="00533C5F" w:rsidP="00CA7D5E">
      <w:pPr>
        <w:numPr>
          <w:ilvl w:val="0"/>
          <w:numId w:val="62"/>
        </w:numPr>
        <w:tabs>
          <w:tab w:val="left" w:pos="2052"/>
        </w:tabs>
        <w:suppressAutoHyphens/>
        <w:spacing w:before="0" w:after="0"/>
        <w:ind w:left="426"/>
        <w:rPr>
          <w:rFonts w:eastAsia="SimSun" w:cstheme="minorHAnsi"/>
          <w:kern w:val="1"/>
          <w:szCs w:val="24"/>
          <w:lang w:eastAsia="hi-IN" w:bidi="hi-IN"/>
        </w:rPr>
      </w:pPr>
      <w:r w:rsidRPr="00025066">
        <w:rPr>
          <w:rFonts w:eastAsia="SimSun" w:cstheme="minorHAnsi"/>
          <w:color w:val="000000"/>
          <w:kern w:val="1"/>
          <w:szCs w:val="24"/>
          <w:lang w:eastAsia="hi-IN" w:bidi="hi-IN"/>
        </w:rPr>
        <w:t xml:space="preserve">uczeń potrafi zlokalizować przystanki (typowe punkty i wskazówki charakteryzujące </w:t>
      </w:r>
      <w:r w:rsidRPr="00025066">
        <w:rPr>
          <w:rFonts w:eastAsia="SimSun" w:cstheme="minorHAnsi"/>
          <w:kern w:val="1"/>
          <w:szCs w:val="24"/>
          <w:lang w:eastAsia="hi-IN" w:bidi="hi-IN"/>
        </w:rPr>
        <w:t>przystanek)</w:t>
      </w:r>
    </w:p>
    <w:p w14:paraId="2E0D28E4" w14:textId="77777777" w:rsidR="009E084F" w:rsidRPr="00025066" w:rsidRDefault="00533C5F" w:rsidP="00CA7D5E">
      <w:pPr>
        <w:numPr>
          <w:ilvl w:val="0"/>
          <w:numId w:val="62"/>
        </w:numPr>
        <w:tabs>
          <w:tab w:val="left" w:pos="2052"/>
        </w:tabs>
        <w:suppressAutoHyphens/>
        <w:spacing w:before="0" w:after="0"/>
        <w:ind w:left="426"/>
        <w:rPr>
          <w:rFonts w:eastAsia="SimSun" w:cstheme="minorHAnsi"/>
          <w:strike/>
          <w:kern w:val="1"/>
          <w:szCs w:val="24"/>
          <w:lang w:eastAsia="hi-IN" w:bidi="hi-IN"/>
        </w:rPr>
      </w:pPr>
      <w:r w:rsidRPr="00025066">
        <w:rPr>
          <w:rFonts w:eastAsia="SimSun" w:cstheme="minorHAnsi"/>
          <w:kern w:val="1"/>
          <w:szCs w:val="24"/>
          <w:lang w:eastAsia="hi-IN" w:bidi="hi-IN"/>
        </w:rPr>
        <w:t xml:space="preserve">uczeń potrafi właściwe ustawić się na przystanku w celu oczekiwania na przyjazd autobusu/tramwaju </w:t>
      </w:r>
    </w:p>
    <w:p w14:paraId="49E674C4" w14:textId="77777777" w:rsidR="00533C5F" w:rsidRPr="00025066" w:rsidRDefault="00533C5F" w:rsidP="00CA7D5E">
      <w:pPr>
        <w:numPr>
          <w:ilvl w:val="0"/>
          <w:numId w:val="62"/>
        </w:numPr>
        <w:tabs>
          <w:tab w:val="left" w:pos="2052"/>
        </w:tabs>
        <w:suppressAutoHyphens/>
        <w:spacing w:before="0" w:after="0"/>
        <w:ind w:left="426"/>
        <w:rPr>
          <w:rFonts w:eastAsia="SimSun" w:cstheme="minorHAnsi"/>
          <w:strike/>
          <w:kern w:val="1"/>
          <w:szCs w:val="24"/>
          <w:lang w:eastAsia="hi-IN" w:bidi="hi-IN"/>
        </w:rPr>
      </w:pPr>
      <w:r w:rsidRPr="00025066">
        <w:rPr>
          <w:rFonts w:eastAsia="SimSun" w:cstheme="minorHAnsi"/>
          <w:kern w:val="1"/>
          <w:szCs w:val="24"/>
          <w:lang w:eastAsia="hi-IN" w:bidi="hi-IN"/>
        </w:rPr>
        <w:t xml:space="preserve">uczeń zna </w:t>
      </w:r>
      <w:r w:rsidR="00812450" w:rsidRPr="00025066">
        <w:rPr>
          <w:rFonts w:eastAsia="SimSun" w:cstheme="minorHAnsi"/>
          <w:kern w:val="1"/>
          <w:szCs w:val="24"/>
          <w:lang w:eastAsia="hi-IN" w:bidi="hi-IN"/>
        </w:rPr>
        <w:t>schemat budowy</w:t>
      </w:r>
      <w:r w:rsidRPr="00025066">
        <w:rPr>
          <w:rFonts w:eastAsia="SimSun" w:cstheme="minorHAnsi"/>
          <w:kern w:val="1"/>
          <w:szCs w:val="24"/>
          <w:lang w:eastAsia="hi-IN" w:bidi="hi-IN"/>
        </w:rPr>
        <w:t xml:space="preserve"> autobusu/tramwaju/autokaru na zewnątrz i wewnątrz, cechy i elementy charakterystyczne, rozmieszczenie siedzeń, poręczy, drzwi</w:t>
      </w:r>
    </w:p>
    <w:p w14:paraId="291A570D" w14:textId="77777777" w:rsidR="00533C5F" w:rsidRPr="00025066" w:rsidRDefault="00533C5F" w:rsidP="00CA7D5E">
      <w:pPr>
        <w:numPr>
          <w:ilvl w:val="0"/>
          <w:numId w:val="62"/>
        </w:numPr>
        <w:tabs>
          <w:tab w:val="left" w:pos="2052"/>
        </w:tabs>
        <w:suppressAutoHyphens/>
        <w:spacing w:before="0" w:after="0"/>
        <w:ind w:left="426"/>
        <w:rPr>
          <w:rFonts w:eastAsia="SimSun" w:cstheme="minorHAnsi"/>
          <w:strike/>
          <w:color w:val="000000"/>
          <w:kern w:val="1"/>
          <w:szCs w:val="24"/>
          <w:lang w:eastAsia="hi-IN" w:bidi="hi-IN"/>
        </w:rPr>
      </w:pPr>
      <w:r w:rsidRPr="00025066">
        <w:rPr>
          <w:rFonts w:eastAsia="SimSun" w:cstheme="minorHAnsi"/>
          <w:kern w:val="1"/>
          <w:szCs w:val="24"/>
          <w:lang w:eastAsia="hi-IN" w:bidi="hi-IN"/>
        </w:rPr>
        <w:t>uczeń potrafi zlokalizować drzwi na zewnątrz i wewnątrz autobusu/tramwaju</w:t>
      </w:r>
    </w:p>
    <w:p w14:paraId="728A4B03" w14:textId="77777777" w:rsidR="00533C5F" w:rsidRPr="00025066" w:rsidRDefault="00533C5F" w:rsidP="00CA7D5E">
      <w:pPr>
        <w:numPr>
          <w:ilvl w:val="0"/>
          <w:numId w:val="62"/>
        </w:numPr>
        <w:tabs>
          <w:tab w:val="left" w:pos="2052"/>
        </w:tabs>
        <w:suppressAutoHyphens/>
        <w:spacing w:before="0" w:after="0"/>
        <w:ind w:left="426"/>
        <w:rPr>
          <w:rFonts w:eastAsia="SimSun" w:cstheme="minorHAnsi"/>
          <w:kern w:val="1"/>
          <w:szCs w:val="24"/>
          <w:lang w:eastAsia="hi-IN" w:bidi="hi-IN"/>
        </w:rPr>
      </w:pPr>
      <w:r w:rsidRPr="00025066">
        <w:rPr>
          <w:rFonts w:eastAsia="SimSun" w:cstheme="minorHAnsi"/>
          <w:color w:val="000000"/>
          <w:kern w:val="1"/>
          <w:szCs w:val="24"/>
          <w:lang w:eastAsia="hi-IN" w:bidi="hi-IN"/>
        </w:rPr>
        <w:t>uczeń potrafi wsiadać i wysiadać  z autobusu/tramwaju</w:t>
      </w:r>
      <w:r w:rsidRPr="00025066">
        <w:rPr>
          <w:rFonts w:eastAsia="SimSun" w:cstheme="minorHAnsi"/>
          <w:kern w:val="1"/>
          <w:szCs w:val="24"/>
          <w:lang w:eastAsia="hi-IN" w:bidi="hi-IN"/>
        </w:rPr>
        <w:t>/autokaru</w:t>
      </w:r>
    </w:p>
    <w:p w14:paraId="3E6CA242" w14:textId="77777777" w:rsidR="00533C5F" w:rsidRPr="00025066" w:rsidRDefault="00533C5F" w:rsidP="00CA7D5E">
      <w:pPr>
        <w:numPr>
          <w:ilvl w:val="0"/>
          <w:numId w:val="62"/>
        </w:numPr>
        <w:tabs>
          <w:tab w:val="left" w:pos="2052"/>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poruszać się wewnątrz pojazdu: zlokalizować i trzymać poręcz</w:t>
      </w:r>
    </w:p>
    <w:p w14:paraId="689994AB" w14:textId="77777777" w:rsidR="00533C5F" w:rsidRPr="00025066" w:rsidRDefault="00533C5F" w:rsidP="00CA7D5E">
      <w:pPr>
        <w:numPr>
          <w:ilvl w:val="0"/>
          <w:numId w:val="62"/>
        </w:numPr>
        <w:tabs>
          <w:tab w:val="left" w:pos="2052"/>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potrafi zlokalizować i zająć wolne miejsce </w:t>
      </w:r>
    </w:p>
    <w:p w14:paraId="66E94407" w14:textId="77777777" w:rsidR="00533C5F" w:rsidRPr="00025066" w:rsidRDefault="00533C5F" w:rsidP="00CA7D5E">
      <w:pPr>
        <w:numPr>
          <w:ilvl w:val="0"/>
          <w:numId w:val="62"/>
        </w:numPr>
        <w:tabs>
          <w:tab w:val="left" w:pos="2052"/>
        </w:tabs>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lastRenderedPageBreak/>
        <w:t>uczeń potrafi kontrolować swoją pozycję w autobusie podczas siedzenia lub stania (nie zajmuje miejsca w przejściu, potrafi się odsunąć we właściwym kierunku, żeby przepuścić innych stojących</w:t>
      </w:r>
    </w:p>
    <w:p w14:paraId="1DE3AD91" w14:textId="77777777" w:rsidR="00533C5F" w:rsidRPr="00025066" w:rsidRDefault="00533C5F" w:rsidP="00CA7D5E">
      <w:pPr>
        <w:numPr>
          <w:ilvl w:val="0"/>
          <w:numId w:val="62"/>
        </w:numPr>
        <w:tabs>
          <w:tab w:val="left" w:pos="2052"/>
        </w:tabs>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uczeń potrafi kontrolować pozycję laski podczas podróży</w:t>
      </w:r>
    </w:p>
    <w:p w14:paraId="4286522B" w14:textId="77777777" w:rsidR="00533C5F" w:rsidRPr="00025066" w:rsidRDefault="00533C5F" w:rsidP="00CA7D5E">
      <w:pPr>
        <w:numPr>
          <w:ilvl w:val="0"/>
          <w:numId w:val="62"/>
        </w:numPr>
        <w:tabs>
          <w:tab w:val="left" w:pos="2052"/>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utrzymywać orientację i kontrolować trasę przejazdu autobusu/tramwaju.</w:t>
      </w:r>
    </w:p>
    <w:p w14:paraId="360B01D4" w14:textId="77777777" w:rsidR="00533C5F" w:rsidRPr="00025066" w:rsidRDefault="00533C5F" w:rsidP="00CA7D5E">
      <w:pPr>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MIEJSCE NAUCZANIA:</w:t>
      </w:r>
    </w:p>
    <w:p w14:paraId="5F52036C" w14:textId="77777777" w:rsidR="00533C5F" w:rsidRPr="00025066" w:rsidRDefault="00533C5F" w:rsidP="00CA7D5E">
      <w:pPr>
        <w:widowControl w:val="0"/>
        <w:numPr>
          <w:ilvl w:val="0"/>
          <w:numId w:val="65"/>
        </w:numPr>
        <w:suppressLineNumbers/>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pętla autobusowa, tramwajowa</w:t>
      </w:r>
      <w:r w:rsidRPr="00025066">
        <w:rPr>
          <w:rFonts w:eastAsia="SimSun" w:cstheme="minorHAnsi"/>
          <w:kern w:val="1"/>
          <w:szCs w:val="24"/>
          <w:lang w:eastAsia="hi-IN" w:bidi="hi-IN"/>
        </w:rPr>
        <w:t>, miejsce postoju autobusów</w:t>
      </w:r>
      <w:r w:rsidRPr="00025066">
        <w:rPr>
          <w:rFonts w:eastAsia="SimSun" w:cstheme="minorHAnsi"/>
          <w:color w:val="000000"/>
          <w:kern w:val="1"/>
          <w:szCs w:val="24"/>
          <w:lang w:eastAsia="hi-IN" w:bidi="hi-IN"/>
        </w:rPr>
        <w:t xml:space="preserve"> dalekobieżnych</w:t>
      </w:r>
    </w:p>
    <w:p w14:paraId="685A252B" w14:textId="77777777" w:rsidR="00533C5F" w:rsidRPr="00025066" w:rsidRDefault="00533C5F" w:rsidP="00CA7D5E">
      <w:pPr>
        <w:widowControl w:val="0"/>
        <w:numPr>
          <w:ilvl w:val="0"/>
          <w:numId w:val="65"/>
        </w:numPr>
        <w:suppressLineNumbers/>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przystanki tramwajowe, autobusowe przy ulicach o różnym natężeniu ruchu</w:t>
      </w:r>
    </w:p>
    <w:p w14:paraId="6550C1C7" w14:textId="77777777" w:rsidR="00533C5F" w:rsidRPr="00025066" w:rsidRDefault="00533C5F" w:rsidP="00CA7D5E">
      <w:pPr>
        <w:widowControl w:val="0"/>
        <w:numPr>
          <w:ilvl w:val="0"/>
          <w:numId w:val="65"/>
        </w:numPr>
        <w:suppressLineNumbers/>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autobusy i tramwaje.</w:t>
      </w:r>
    </w:p>
    <w:p w14:paraId="6626E35B" w14:textId="77777777" w:rsidR="00533C5F" w:rsidRPr="00025066" w:rsidRDefault="00533C5F" w:rsidP="00CA7D5E">
      <w:pPr>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POMOCE DYDAKTYCZNE:</w:t>
      </w:r>
    </w:p>
    <w:p w14:paraId="7CED01C2" w14:textId="77777777" w:rsidR="00533C5F" w:rsidRPr="00025066" w:rsidRDefault="00F73BA6" w:rsidP="00CA7D5E">
      <w:pPr>
        <w:suppressAutoHyphens/>
        <w:spacing w:before="0"/>
        <w:rPr>
          <w:rFonts w:eastAsia="SimSun" w:cstheme="minorHAnsi"/>
          <w:b/>
          <w:bCs/>
          <w:color w:val="000000"/>
          <w:szCs w:val="24"/>
          <w:lang w:eastAsia="ar-SA"/>
        </w:rPr>
      </w:pPr>
      <w:r w:rsidRPr="00025066">
        <w:rPr>
          <w:rFonts w:eastAsia="SimSun" w:cstheme="minorHAnsi"/>
          <w:color w:val="000000"/>
          <w:szCs w:val="24"/>
          <w:lang w:eastAsia="ar-SA"/>
        </w:rPr>
        <w:t>laska, modele ró</w:t>
      </w:r>
      <w:r w:rsidR="00533C5F" w:rsidRPr="00025066">
        <w:rPr>
          <w:rFonts w:eastAsia="SimSun" w:cstheme="minorHAnsi"/>
          <w:color w:val="000000"/>
          <w:szCs w:val="24"/>
          <w:lang w:eastAsia="ar-SA"/>
        </w:rPr>
        <w:t>żnych tramwajów, autobusów, autokarów, makiety, plany lokalizacji przystanków tramwajowych, autobusowych przy ulicach, skrzyżowaniach</w:t>
      </w:r>
      <w:r w:rsidR="00B30402" w:rsidRPr="00025066">
        <w:rPr>
          <w:rFonts w:eastAsia="SimSun" w:cstheme="minorHAnsi"/>
          <w:color w:val="000000"/>
          <w:szCs w:val="24"/>
          <w:lang w:eastAsia="ar-SA"/>
        </w:rPr>
        <w:t>, smartfon, aplikacje mobilne</w:t>
      </w:r>
      <w:r w:rsidR="00533C5F" w:rsidRPr="00025066">
        <w:rPr>
          <w:rFonts w:eastAsia="SimSun" w:cstheme="minorHAnsi"/>
          <w:color w:val="000000"/>
          <w:szCs w:val="24"/>
          <w:lang w:eastAsia="ar-SA"/>
        </w:rPr>
        <w:t>.</w:t>
      </w:r>
    </w:p>
    <w:p w14:paraId="2B69584E" w14:textId="77777777" w:rsidR="00533C5F" w:rsidRPr="00025066" w:rsidRDefault="00533C5F" w:rsidP="00CA7D5E">
      <w:pPr>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ETAPY NAUCZANIA:</w:t>
      </w:r>
    </w:p>
    <w:p w14:paraId="036D6050" w14:textId="77777777" w:rsidR="00533C5F" w:rsidRPr="00025066" w:rsidRDefault="00533C5F" w:rsidP="00CA7D5E">
      <w:pPr>
        <w:numPr>
          <w:ilvl w:val="0"/>
          <w:numId w:val="50"/>
        </w:numPr>
        <w:suppressAutoHyphens/>
        <w:spacing w:before="0" w:after="0"/>
        <w:ind w:left="426"/>
        <w:rPr>
          <w:rFonts w:eastAsia="SimSun" w:cstheme="minorHAnsi"/>
          <w:color w:val="000000"/>
          <w:kern w:val="1"/>
          <w:szCs w:val="24"/>
          <w:lang w:eastAsia="hi-IN" w:bidi="hi-IN"/>
        </w:rPr>
      </w:pPr>
      <w:r w:rsidRPr="00025066">
        <w:rPr>
          <w:rFonts w:eastAsia="SimSun" w:cstheme="minorHAnsi"/>
          <w:color w:val="000000"/>
          <w:kern w:val="1"/>
          <w:szCs w:val="24"/>
          <w:lang w:eastAsia="hi-IN" w:bidi="hi-IN"/>
        </w:rPr>
        <w:t xml:space="preserve">poznanie </w:t>
      </w:r>
      <w:r w:rsidR="00812450" w:rsidRPr="00025066">
        <w:rPr>
          <w:rFonts w:eastAsia="SimSun" w:cstheme="minorHAnsi"/>
          <w:color w:val="000000"/>
          <w:kern w:val="1"/>
          <w:szCs w:val="24"/>
          <w:lang w:eastAsia="hi-IN" w:bidi="hi-IN"/>
        </w:rPr>
        <w:t xml:space="preserve">schematu </w:t>
      </w:r>
      <w:r w:rsidRPr="00025066">
        <w:rPr>
          <w:rFonts w:eastAsia="SimSun" w:cstheme="minorHAnsi"/>
          <w:color w:val="000000"/>
          <w:kern w:val="1"/>
          <w:szCs w:val="24"/>
          <w:lang w:eastAsia="hi-IN" w:bidi="hi-IN"/>
        </w:rPr>
        <w:t xml:space="preserve">budowy autobusu/tramwaju/autokaru na modelach oraz dostępnych elementów budowy rzeczywistych pojazdów z opisem słownym </w:t>
      </w:r>
    </w:p>
    <w:p w14:paraId="1614847A"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poznanie </w:t>
      </w:r>
      <w:r w:rsidR="00812450" w:rsidRPr="00025066">
        <w:rPr>
          <w:rFonts w:eastAsia="SimSun" w:cstheme="minorHAnsi"/>
          <w:color w:val="000000"/>
          <w:szCs w:val="24"/>
          <w:lang w:eastAsia="ar-SA"/>
        </w:rPr>
        <w:t xml:space="preserve">schematu </w:t>
      </w:r>
      <w:r w:rsidRPr="00025066">
        <w:rPr>
          <w:rFonts w:eastAsia="SimSun" w:cstheme="minorHAnsi"/>
          <w:color w:val="000000"/>
          <w:szCs w:val="24"/>
          <w:lang w:eastAsia="ar-SA"/>
        </w:rPr>
        <w:t>budowy przystanków autobusowych/tramwajowych (opis słowny, oglądanie  planów, makiet i różnego rodzaju przystanków w terenie), poznanie układu przykładowych peronów na pętlach autobusowych/tramwajowych</w:t>
      </w:r>
    </w:p>
    <w:p w14:paraId="2C2B04A1"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zasad rozmieszczenia przystanków autobusowych/tramwajowych w terenie względem skrzyżowań, przejść podziemnych, ulicznych i innych ważnych obiektów w terenie</w:t>
      </w:r>
    </w:p>
    <w:p w14:paraId="095D52D5"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pojęć związanych z tematem komunikacji miejskiej, np. pętla, węzeł komunikacyjny, wiata przystankowa itp.</w:t>
      </w:r>
    </w:p>
    <w:p w14:paraId="5C3F6DA6"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dźwięków/informacji dźwiękowych charakterystycznych dla komunikacji miejskiej</w:t>
      </w:r>
    </w:p>
    <w:p w14:paraId="085E62F5"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zasad nazewnictwa</w:t>
      </w:r>
      <w:r w:rsidR="00B30402" w:rsidRPr="00025066">
        <w:rPr>
          <w:rFonts w:eastAsia="SimSun" w:cstheme="minorHAnsi"/>
          <w:color w:val="000000"/>
          <w:szCs w:val="24"/>
          <w:lang w:eastAsia="ar-SA"/>
        </w:rPr>
        <w:t xml:space="preserve"> i numeracji</w:t>
      </w:r>
      <w:r w:rsidRPr="00025066">
        <w:rPr>
          <w:rFonts w:eastAsia="SimSun" w:cstheme="minorHAnsi"/>
          <w:color w:val="000000"/>
          <w:szCs w:val="24"/>
          <w:lang w:eastAsia="ar-SA"/>
        </w:rPr>
        <w:t xml:space="preserve"> przystanków, kierunków tras autobusów/tramwajów</w:t>
      </w:r>
    </w:p>
    <w:p w14:paraId="280708D4" w14:textId="128814EA"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poznanie systemu numeracji </w:t>
      </w:r>
      <w:r w:rsidR="00F73BA6" w:rsidRPr="00025066">
        <w:rPr>
          <w:rFonts w:eastAsia="SimSun" w:cstheme="minorHAnsi"/>
          <w:color w:val="000000"/>
          <w:szCs w:val="24"/>
          <w:lang w:eastAsia="ar-SA"/>
        </w:rPr>
        <w:t xml:space="preserve">w </w:t>
      </w:r>
      <w:r w:rsidRPr="00025066">
        <w:rPr>
          <w:rFonts w:eastAsia="SimSun" w:cstheme="minorHAnsi"/>
          <w:color w:val="000000"/>
          <w:szCs w:val="24"/>
          <w:lang w:eastAsia="ar-SA"/>
        </w:rPr>
        <w:t>komunikacji miejskiej</w:t>
      </w:r>
      <w:r w:rsidR="00426538" w:rsidRPr="00025066">
        <w:rPr>
          <w:rFonts w:eastAsia="SimSun" w:cstheme="minorHAnsi"/>
          <w:color w:val="000000"/>
          <w:szCs w:val="24"/>
          <w:lang w:eastAsia="ar-SA"/>
        </w:rPr>
        <w:t xml:space="preserve"> oraz </w:t>
      </w:r>
      <w:r w:rsidR="007775F1" w:rsidRPr="00025066">
        <w:rPr>
          <w:rFonts w:eastAsia="SimSun" w:cstheme="minorHAnsi"/>
          <w:color w:val="000000"/>
          <w:szCs w:val="24"/>
          <w:lang w:eastAsia="ar-SA"/>
        </w:rPr>
        <w:t>systemu nazewnictwa i numeracji przystanków</w:t>
      </w:r>
    </w:p>
    <w:p w14:paraId="30EA6CDB"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zasad otwierania/zamykania drzwi (zasady wewnątrz-zakładowe przewoźnika)</w:t>
      </w:r>
    </w:p>
    <w:p w14:paraId="2C5EDE1C"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nauka i ćwiczenia lokalizowania z przewodnikiem i laską lub tylko z przewodnikiem autobusu/tramwaju/autokaru na podstawie dostępnych wskazówek sensorycznych </w:t>
      </w:r>
    </w:p>
    <w:p w14:paraId="4E7B95C3"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nauka i ćwiczenia samodzielnego lokalizowania autobusu/tramwaju/autokaru na podstawie wskazówek sensorycznych </w:t>
      </w:r>
    </w:p>
    <w:p w14:paraId="762D3F84"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poznanie </w:t>
      </w:r>
      <w:r w:rsidR="00812450" w:rsidRPr="00025066">
        <w:rPr>
          <w:rFonts w:eastAsia="SimSun" w:cstheme="minorHAnsi"/>
          <w:color w:val="000000"/>
          <w:szCs w:val="24"/>
          <w:lang w:eastAsia="ar-SA"/>
        </w:rPr>
        <w:t xml:space="preserve">schematu </w:t>
      </w:r>
      <w:r w:rsidRPr="00025066">
        <w:rPr>
          <w:rFonts w:eastAsia="SimSun" w:cstheme="minorHAnsi"/>
          <w:color w:val="000000"/>
          <w:szCs w:val="24"/>
          <w:lang w:eastAsia="ar-SA"/>
        </w:rPr>
        <w:t>budowy różnych typów pojazdów na zewnątrz i wewnątrz (rozmieszczenie siedzeń, poręczy, drzwi, przycisków)</w:t>
      </w:r>
    </w:p>
    <w:p w14:paraId="40EA9773"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lastRenderedPageBreak/>
        <w:t>nauka i ćwiczenie lokalizowania otwartych i zamkniętych drzwi na zewnątrz autobusu/tramwaju</w:t>
      </w:r>
    </w:p>
    <w:p w14:paraId="02C0F138"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procedury wsiadania i wysiadania z pojazdu</w:t>
      </w:r>
    </w:p>
    <w:p w14:paraId="3EF2AE09"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ćwiczenia samodzielnego lokalizowania siedzeń, poręczy, drzwi, przycisków (z zachowaniem stałego trzymania się poręczy), zajmowania wolnego miejsca</w:t>
      </w:r>
    </w:p>
    <w:p w14:paraId="7F0B6E0D"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ustawiania laski we właściwej pozycji i kontrolowania jej podczas jazdy</w:t>
      </w:r>
    </w:p>
    <w:p w14:paraId="7489F74F"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ustawiania się w odpowiednim miejscu i we właściwy sposób na różnych przystankach w oczekiwaniu na przyjazd autobusu/tramwaju</w:t>
      </w:r>
    </w:p>
    <w:p w14:paraId="6BE18503"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korzystania z pomocy, pytania o numer tramwaju/autobusu, nazwy przystanku innych osób (pasażerów)</w:t>
      </w:r>
    </w:p>
    <w:p w14:paraId="45B8B2E9"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samodzielnego planowania podróży (wyboru odpowiedniej metody przygotowania się, planowania czasu podróży dostosowanego do warunków atmosferycznych i godziny wyjazdu itp.)</w:t>
      </w:r>
    </w:p>
    <w:p w14:paraId="59B460FF"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doboru odpowiedniej strategii działania w losowych sytuacjach podczas podróży (np. zmiana trasy, awaria, pomyłka, przejechanie przystanku itp.)</w:t>
      </w:r>
    </w:p>
    <w:p w14:paraId="77F9F3FF" w14:textId="77777777" w:rsidR="00533C5F"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nauka i ćwiczenie korzystania z aplikacji </w:t>
      </w:r>
      <w:r w:rsidR="00B30402" w:rsidRPr="00025066">
        <w:rPr>
          <w:rFonts w:eastAsia="SimSun" w:cstheme="minorHAnsi"/>
          <w:color w:val="000000"/>
          <w:szCs w:val="24"/>
          <w:lang w:eastAsia="ar-SA"/>
        </w:rPr>
        <w:t>mobilnych</w:t>
      </w:r>
      <w:r w:rsidR="00245428" w:rsidRPr="00025066">
        <w:rPr>
          <w:rFonts w:eastAsia="SimSun" w:cstheme="minorHAnsi"/>
          <w:color w:val="000000"/>
          <w:szCs w:val="24"/>
          <w:lang w:eastAsia="ar-SA"/>
        </w:rPr>
        <w:t>, informacji telefonicznych</w:t>
      </w:r>
      <w:r w:rsidR="00B30402" w:rsidRPr="00025066">
        <w:rPr>
          <w:rFonts w:eastAsia="SimSun" w:cstheme="minorHAnsi"/>
          <w:color w:val="000000"/>
          <w:szCs w:val="24"/>
          <w:lang w:eastAsia="ar-SA"/>
        </w:rPr>
        <w:t xml:space="preserve"> i stron internetowych </w:t>
      </w:r>
      <w:r w:rsidRPr="00025066">
        <w:rPr>
          <w:rFonts w:eastAsia="SimSun" w:cstheme="minorHAnsi"/>
          <w:color w:val="000000"/>
          <w:szCs w:val="24"/>
          <w:lang w:eastAsia="ar-SA"/>
        </w:rPr>
        <w:t>związanych z komunikacją miejską</w:t>
      </w:r>
    </w:p>
    <w:p w14:paraId="7C61A863" w14:textId="77777777" w:rsidR="004726C3" w:rsidRPr="00025066" w:rsidRDefault="00533C5F"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systemu komunikacji miejskiej/podmiejskiej na terenie danego miasta</w:t>
      </w:r>
    </w:p>
    <w:p w14:paraId="4B1263EA" w14:textId="5F1C18C5" w:rsidR="00533C5F" w:rsidRPr="00025066" w:rsidRDefault="004726C3" w:rsidP="00CA7D5E">
      <w:pPr>
        <w:numPr>
          <w:ilvl w:val="0"/>
          <w:numId w:val="50"/>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korzystania z informacji telefonicznej przewoźnika – biuro obsługi klienta, kontakt z dyspozytorem itd</w:t>
      </w:r>
      <w:r w:rsidR="00533C5F" w:rsidRPr="00025066">
        <w:rPr>
          <w:rFonts w:eastAsia="SimSun" w:cstheme="minorHAnsi"/>
          <w:color w:val="000000"/>
          <w:szCs w:val="24"/>
          <w:lang w:eastAsia="ar-SA"/>
        </w:rPr>
        <w:t>.</w:t>
      </w:r>
    </w:p>
    <w:p w14:paraId="1B8FDF9A" w14:textId="77777777" w:rsidR="00533C5F" w:rsidRPr="00025066" w:rsidRDefault="00533C5F" w:rsidP="00CA7D5E">
      <w:pPr>
        <w:suppressAutoHyphens/>
        <w:spacing w:after="0"/>
        <w:rPr>
          <w:rFonts w:eastAsia="SimSun" w:cstheme="minorHAnsi"/>
          <w:b/>
          <w:bCs/>
          <w:color w:val="000000"/>
          <w:szCs w:val="24"/>
          <w:lang w:eastAsia="ar-SA"/>
        </w:rPr>
      </w:pPr>
      <w:r w:rsidRPr="00025066">
        <w:rPr>
          <w:rFonts w:eastAsia="SimSun" w:cstheme="minorHAnsi"/>
          <w:b/>
          <w:bCs/>
          <w:color w:val="000000"/>
          <w:szCs w:val="24"/>
          <w:lang w:eastAsia="ar-SA"/>
        </w:rPr>
        <w:t>UWAGI:</w:t>
      </w:r>
    </w:p>
    <w:p w14:paraId="7981D761"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color w:val="000000"/>
          <w:szCs w:val="24"/>
          <w:lang w:eastAsia="ar-SA"/>
        </w:rPr>
        <w:t xml:space="preserve">Naukę </w:t>
      </w:r>
      <w:r w:rsidRPr="00025066">
        <w:rPr>
          <w:rFonts w:eastAsia="SimSun" w:cstheme="minorHAnsi"/>
          <w:szCs w:val="24"/>
          <w:lang w:eastAsia="ar-SA"/>
        </w:rPr>
        <w:t>rozpoczyna się od poznania pojazdu na przystanku końcowym/początkowym (na pętli), a następnie należy ją kontynuować w mieście wsiadając i wysiadając z pojazdów.</w:t>
      </w:r>
    </w:p>
    <w:p w14:paraId="0530AC89" w14:textId="77777777" w:rsidR="00533C5F" w:rsidRPr="00025066" w:rsidRDefault="00533C5F" w:rsidP="00CA7D5E">
      <w:pPr>
        <w:suppressAutoHyphens/>
        <w:rPr>
          <w:rFonts w:eastAsia="SimSun" w:cstheme="minorHAnsi"/>
          <w:szCs w:val="24"/>
          <w:lang w:eastAsia="ar-SA"/>
        </w:rPr>
      </w:pPr>
      <w:r w:rsidRPr="00025066">
        <w:rPr>
          <w:rFonts w:eastAsia="SimSun" w:cstheme="minorHAnsi"/>
          <w:szCs w:val="24"/>
          <w:lang w:eastAsia="ar-SA"/>
        </w:rPr>
        <w:t>Z uwagi na to, że jest wiele różnych typów pojazdów</w:t>
      </w:r>
      <w:r w:rsidR="00F73BA6" w:rsidRPr="00025066">
        <w:rPr>
          <w:rFonts w:eastAsia="SimSun" w:cstheme="minorHAnsi"/>
          <w:szCs w:val="24"/>
          <w:lang w:eastAsia="ar-SA"/>
        </w:rPr>
        <w:t>,</w:t>
      </w:r>
      <w:r w:rsidRPr="00025066">
        <w:rPr>
          <w:rFonts w:eastAsia="SimSun" w:cstheme="minorHAnsi"/>
          <w:szCs w:val="24"/>
          <w:lang w:eastAsia="ar-SA"/>
        </w:rPr>
        <w:t xml:space="preserve"> należy zapoznać ucznia z</w:t>
      </w:r>
      <w:r w:rsidR="00812450" w:rsidRPr="00025066">
        <w:rPr>
          <w:rFonts w:eastAsia="SimSun" w:cstheme="minorHAnsi"/>
          <w:szCs w:val="24"/>
          <w:lang w:eastAsia="ar-SA"/>
        </w:rPr>
        <w:t>e schematem budowy</w:t>
      </w:r>
      <w:r w:rsidRPr="00025066">
        <w:rPr>
          <w:rFonts w:eastAsia="SimSun" w:cstheme="minorHAnsi"/>
          <w:szCs w:val="24"/>
          <w:lang w:eastAsia="ar-SA"/>
        </w:rPr>
        <w:t xml:space="preserve"> jak największej </w:t>
      </w:r>
      <w:r w:rsidR="00F73BA6" w:rsidRPr="00025066">
        <w:rPr>
          <w:rFonts w:eastAsia="SimSun" w:cstheme="minorHAnsi"/>
          <w:szCs w:val="24"/>
          <w:lang w:eastAsia="ar-SA"/>
        </w:rPr>
        <w:t>liczby</w:t>
      </w:r>
      <w:r w:rsidRPr="00025066">
        <w:rPr>
          <w:rFonts w:eastAsia="SimSun" w:cstheme="minorHAnsi"/>
          <w:szCs w:val="24"/>
          <w:lang w:eastAsia="ar-SA"/>
        </w:rPr>
        <w:t xml:space="preserve"> rodzajów środków transportu publicznego.</w:t>
      </w:r>
    </w:p>
    <w:p w14:paraId="3757C6D5" w14:textId="77777777" w:rsidR="00533C5F" w:rsidRPr="00025066" w:rsidRDefault="00533C5F" w:rsidP="00CA7D5E">
      <w:pPr>
        <w:suppressAutoHyphens/>
        <w:spacing w:after="0"/>
        <w:rPr>
          <w:rFonts w:eastAsia="SimSun" w:cstheme="minorHAnsi"/>
          <w:b/>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3D73A2A9" w14:textId="77777777" w:rsidR="00533C5F" w:rsidRPr="00025066" w:rsidRDefault="00533C5F" w:rsidP="00CA7D5E">
      <w:pPr>
        <w:suppressAutoHyphens/>
        <w:spacing w:before="0"/>
        <w:rPr>
          <w:rFonts w:eastAsia="SimSun" w:cstheme="minorHAnsi"/>
          <w:bCs/>
          <w:szCs w:val="24"/>
          <w:lang w:val="en-US"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Podrozdział</w:t>
      </w:r>
      <w:proofErr w:type="spellEnd"/>
      <w:r w:rsidRPr="00025066">
        <w:rPr>
          <w:rFonts w:eastAsia="SimSun" w:cstheme="minorHAnsi"/>
          <w:bCs/>
          <w:szCs w:val="24"/>
          <w:lang w:val="en-US" w:eastAsia="ar-SA"/>
        </w:rPr>
        <w:t>: City Buses (s. 298-302).</w:t>
      </w:r>
    </w:p>
    <w:p w14:paraId="1833F999" w14:textId="77777777" w:rsidR="00533C5F" w:rsidRPr="00025066" w:rsidRDefault="00533C5F" w:rsidP="00CA7D5E">
      <w:pPr>
        <w:suppressAutoHyphens/>
        <w:rPr>
          <w:rFonts w:eastAsia="SimSun" w:cstheme="minorHAnsi"/>
          <w:iCs/>
          <w:color w:val="000000"/>
          <w:szCs w:val="24"/>
          <w:lang w:eastAsia="ar-SA"/>
        </w:rPr>
      </w:pPr>
      <w:proofErr w:type="spellStart"/>
      <w:r w:rsidRPr="00025066">
        <w:rPr>
          <w:rFonts w:eastAsia="SimSun" w:cstheme="minorHAnsi"/>
          <w:color w:val="000000"/>
          <w:szCs w:val="24"/>
          <w:lang w:val="en-US" w:eastAsia="ar-SA"/>
        </w:rPr>
        <w:t>Kuczyńska-Kwapisz</w:t>
      </w:r>
      <w:proofErr w:type="spellEnd"/>
      <w:r w:rsidRPr="00025066">
        <w:rPr>
          <w:rFonts w:eastAsia="SimSun" w:cstheme="minorHAnsi"/>
          <w:color w:val="000000"/>
          <w:szCs w:val="24"/>
          <w:lang w:val="en-US" w:eastAsia="ar-SA"/>
        </w:rPr>
        <w:t xml:space="preserve"> J., </w:t>
      </w:r>
      <w:proofErr w:type="spellStart"/>
      <w:r w:rsidRPr="00025066">
        <w:rPr>
          <w:rFonts w:eastAsia="SimSun" w:cstheme="minorHAnsi"/>
          <w:color w:val="000000"/>
          <w:szCs w:val="24"/>
          <w:lang w:val="en-US" w:eastAsia="ar-SA"/>
        </w:rPr>
        <w:t>Śmiechowska-Petrovskij</w:t>
      </w:r>
      <w:proofErr w:type="spellEnd"/>
      <w:r w:rsidRPr="00025066">
        <w:rPr>
          <w:rFonts w:eastAsia="SimSun" w:cstheme="minorHAnsi"/>
          <w:color w:val="000000"/>
          <w:szCs w:val="24"/>
          <w:lang w:val="en-US" w:eastAsia="ar-SA"/>
        </w:rPr>
        <w:t xml:space="preserve"> E. (2017). </w:t>
      </w:r>
      <w:r w:rsidRPr="00025066">
        <w:rPr>
          <w:rFonts w:eastAsia="SimSun" w:cstheme="minorHAnsi"/>
          <w:i/>
          <w:iCs/>
          <w:color w:val="000000"/>
          <w:szCs w:val="24"/>
          <w:lang w:eastAsia="ar-SA"/>
        </w:rPr>
        <w:t xml:space="preserve">Orientacja przestrzenna i poruszanie się osób z niepełnosprawnością narządu wzroku. Współczesne techniki, narzędzia i strategie nauczania. </w:t>
      </w:r>
      <w:r w:rsidRPr="00025066">
        <w:rPr>
          <w:rFonts w:eastAsia="SimSun" w:cstheme="minorHAnsi"/>
          <w:color w:val="000000"/>
          <w:szCs w:val="24"/>
          <w:lang w:eastAsia="ar-SA"/>
        </w:rPr>
        <w:t xml:space="preserve">Warszawa: Wydawnictwo Naukowe UKSW. Podrozdział: Korzystanie ze środków komunikacji miejskiej </w:t>
      </w:r>
      <w:r w:rsidRPr="00025066">
        <w:rPr>
          <w:rFonts w:eastAsia="SimSun" w:cstheme="minorHAnsi"/>
          <w:iCs/>
          <w:color w:val="000000"/>
          <w:szCs w:val="24"/>
          <w:lang w:eastAsia="ar-SA"/>
        </w:rPr>
        <w:t>(s. 88-90).</w:t>
      </w:r>
    </w:p>
    <w:p w14:paraId="1CFB3202" w14:textId="77777777" w:rsidR="00533C5F" w:rsidRPr="00025066" w:rsidRDefault="00156918" w:rsidP="00C962C8">
      <w:pPr>
        <w:pStyle w:val="Nagwek5"/>
        <w:rPr>
          <w:rFonts w:asciiTheme="minorHAnsi" w:hAnsiTheme="minorHAnsi" w:cstheme="minorHAnsi"/>
        </w:rPr>
      </w:pPr>
      <w:bookmarkStart w:id="98" w:name="_Toc92642952"/>
      <w:bookmarkStart w:id="99" w:name="_Toc95333069"/>
      <w:r w:rsidRPr="00025066">
        <w:rPr>
          <w:rFonts w:asciiTheme="minorHAnsi" w:hAnsiTheme="minorHAnsi" w:cstheme="minorHAnsi"/>
        </w:rPr>
        <w:t>Korzystanie z metra</w:t>
      </w:r>
      <w:bookmarkEnd w:id="98"/>
      <w:bookmarkEnd w:id="99"/>
    </w:p>
    <w:p w14:paraId="6BBA3EE1" w14:textId="77777777" w:rsidR="00B67C23" w:rsidRPr="00025066" w:rsidRDefault="00B67C23"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630B3ADE"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 trzypunktową, „skróconej” laski)</w:t>
      </w:r>
    </w:p>
    <w:p w14:paraId="40DE3DAD"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28F0E653"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lastRenderedPageBreak/>
        <w:t>umiejętność lokalizowania krawężników i spadków</w:t>
      </w:r>
    </w:p>
    <w:p w14:paraId="3CC0B4C7"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omijania ich lub oglądania/rozpoznawania</w:t>
      </w:r>
    </w:p>
    <w:p w14:paraId="47E3F9BA"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0FF040B2"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0EEEA444"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w tłumie</w:t>
      </w:r>
    </w:p>
    <w:p w14:paraId="74206FA2"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wzdłuż linii brzegowej</w:t>
      </w:r>
      <w:r w:rsidR="007D5ED1" w:rsidRPr="00025066">
        <w:rPr>
          <w:rFonts w:eastAsia="SimSun" w:cstheme="minorHAnsi"/>
          <w:bCs/>
          <w:kern w:val="1"/>
          <w:szCs w:val="24"/>
          <w:lang w:eastAsia="hi-IN" w:bidi="hi-IN"/>
        </w:rPr>
        <w:t xml:space="preserve"> chodnika</w:t>
      </w:r>
    </w:p>
    <w:p w14:paraId="1B679D21" w14:textId="77777777" w:rsidR="00F73BA6" w:rsidRPr="00025066" w:rsidRDefault="00B67C23" w:rsidP="00CA7D5E">
      <w:pPr>
        <w:numPr>
          <w:ilvl w:val="0"/>
          <w:numId w:val="42"/>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korzystania ze schodów stacjonarnych, ruchomych, wind</w:t>
      </w:r>
    </w:p>
    <w:p w14:paraId="7103B774" w14:textId="77777777" w:rsidR="00B67C23" w:rsidRPr="00025066" w:rsidRDefault="00B67C23" w:rsidP="00CA7D5E">
      <w:pPr>
        <w:numPr>
          <w:ilvl w:val="0"/>
          <w:numId w:val="42"/>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korzystania z przejść podziemnych.</w:t>
      </w:r>
    </w:p>
    <w:p w14:paraId="36A1CD62"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CELE/EFEKTY NAUCZANIA:</w:t>
      </w:r>
    </w:p>
    <w:p w14:paraId="78510655"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 xml:space="preserve">uczeń zna </w:t>
      </w:r>
      <w:r w:rsidR="00812450" w:rsidRPr="00025066">
        <w:rPr>
          <w:rFonts w:eastAsia="SimSun" w:cstheme="minorHAnsi"/>
          <w:szCs w:val="24"/>
          <w:lang w:eastAsia="ar-SA"/>
        </w:rPr>
        <w:t>schemat budowy</w:t>
      </w:r>
      <w:r w:rsidRPr="00025066">
        <w:rPr>
          <w:rFonts w:eastAsia="SimSun" w:cstheme="minorHAnsi"/>
          <w:szCs w:val="24"/>
          <w:lang w:eastAsia="ar-SA"/>
        </w:rPr>
        <w:t xml:space="preserve"> różnego rodzaju stacji metra (dwu- lub trzypoziomowej)</w:t>
      </w:r>
    </w:p>
    <w:p w14:paraId="576CF3FF"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 xml:space="preserve">uczeń zna możliwe typy </w:t>
      </w:r>
      <w:r w:rsidR="00812450" w:rsidRPr="00025066">
        <w:rPr>
          <w:rFonts w:eastAsia="SimSun" w:cstheme="minorHAnsi"/>
          <w:szCs w:val="24"/>
          <w:lang w:eastAsia="ar-SA"/>
        </w:rPr>
        <w:t xml:space="preserve">schematu </w:t>
      </w:r>
      <w:r w:rsidRPr="00025066">
        <w:rPr>
          <w:rFonts w:eastAsia="SimSun" w:cstheme="minorHAnsi"/>
          <w:szCs w:val="24"/>
          <w:lang w:eastAsia="ar-SA"/>
        </w:rPr>
        <w:t>budowy wejść do metra (budynek, schody do podziemia)</w:t>
      </w:r>
    </w:p>
    <w:p w14:paraId="09D96711"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lokalizować wejście na stację metra</w:t>
      </w:r>
    </w:p>
    <w:p w14:paraId="74539A17"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zna zasady rozmieszczenia i funkcjonowania bramek do metra, potrafi je zlokalizować i przejść przez nie (prawidłowo użyć karty lub wejściówki)</w:t>
      </w:r>
    </w:p>
    <w:p w14:paraId="464B56EC"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 xml:space="preserve">uczeń zna </w:t>
      </w:r>
      <w:r w:rsidR="00812450" w:rsidRPr="00025066">
        <w:rPr>
          <w:rFonts w:eastAsia="SimSun" w:cstheme="minorHAnsi"/>
          <w:szCs w:val="24"/>
          <w:lang w:eastAsia="ar-SA"/>
        </w:rPr>
        <w:t>schemat budowy</w:t>
      </w:r>
      <w:r w:rsidRPr="00025066">
        <w:rPr>
          <w:rFonts w:eastAsia="SimSun" w:cstheme="minorHAnsi"/>
          <w:szCs w:val="24"/>
          <w:lang w:eastAsia="ar-SA"/>
        </w:rPr>
        <w:t xml:space="preserve"> peronu (na stacji dwu- i jednoperonowej), rozmieszczenia poszczególnych elementów (ściany, kolumny, ławki, schody, tablice informacyjne itp.)</w:t>
      </w:r>
    </w:p>
    <w:p w14:paraId="53526B3C"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w bezpieczny sposób poruszać się  po peronie</w:t>
      </w:r>
    </w:p>
    <w:p w14:paraId="1BE8ABEC"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 xml:space="preserve">uczeń potrafi zlokalizować na peronie pas ostrzegawczy przy krawędzi, </w:t>
      </w:r>
      <w:r w:rsidR="00A4131B" w:rsidRPr="00025066">
        <w:rPr>
          <w:rFonts w:eastAsia="SimSun" w:cstheme="minorHAnsi"/>
          <w:szCs w:val="24"/>
          <w:lang w:eastAsia="ar-SA"/>
        </w:rPr>
        <w:t xml:space="preserve">ścieżki prowadzące, </w:t>
      </w:r>
      <w:r w:rsidRPr="00025066">
        <w:rPr>
          <w:rFonts w:eastAsia="SimSun" w:cstheme="minorHAnsi"/>
          <w:szCs w:val="24"/>
          <w:lang w:eastAsia="ar-SA"/>
        </w:rPr>
        <w:t>schody, windę, ławki</w:t>
      </w:r>
    </w:p>
    <w:p w14:paraId="48184F61"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prawidłowo ustawić się na peronie w oczekiwaniu na pociąg</w:t>
      </w:r>
    </w:p>
    <w:p w14:paraId="67AA237D"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zna</w:t>
      </w:r>
      <w:r w:rsidR="00812450" w:rsidRPr="00025066">
        <w:rPr>
          <w:rFonts w:eastAsia="SimSun" w:cstheme="minorHAnsi"/>
          <w:szCs w:val="24"/>
          <w:lang w:eastAsia="ar-SA"/>
        </w:rPr>
        <w:t xml:space="preserve"> schemat budowy</w:t>
      </w:r>
      <w:r w:rsidRPr="00025066">
        <w:rPr>
          <w:rFonts w:eastAsia="SimSun" w:cstheme="minorHAnsi"/>
          <w:szCs w:val="24"/>
          <w:lang w:eastAsia="ar-SA"/>
        </w:rPr>
        <w:t xml:space="preserve"> wagonu metra na zewnątrz i wewnątrz, potrafi zlokalizować drzwi, poręcze i siedzenia</w:t>
      </w:r>
    </w:p>
    <w:p w14:paraId="052057CB"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 xml:space="preserve">uczeń potrafi wsiadać i wysiadać z metra </w:t>
      </w:r>
    </w:p>
    <w:p w14:paraId="44D4B101"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poruszać się bezpiecznie wewnątrz wagonu: zlokalizować i trzymać poręcz</w:t>
      </w:r>
    </w:p>
    <w:p w14:paraId="2E975E4A"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rozróżnić kierunki ruchu podjeżdżającego metra</w:t>
      </w:r>
    </w:p>
    <w:p w14:paraId="0008F815" w14:textId="77777777" w:rsidR="00533C5F" w:rsidRPr="00025066" w:rsidRDefault="00533C5F"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na podstawie znajomości zasady prawostronności ruchu określić kierunek, z którego nadjedzie metro</w:t>
      </w:r>
    </w:p>
    <w:p w14:paraId="1631F584" w14:textId="77777777" w:rsidR="004A7CD7" w:rsidRPr="00025066" w:rsidRDefault="00245428"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odbiera</w:t>
      </w:r>
      <w:r w:rsidR="00533C5F" w:rsidRPr="00025066">
        <w:rPr>
          <w:rFonts w:eastAsia="SimSun" w:cstheme="minorHAnsi"/>
          <w:szCs w:val="24"/>
          <w:lang w:eastAsia="ar-SA"/>
        </w:rPr>
        <w:t xml:space="preserve"> i właściwie interpretuje sygnały dźwiękowe </w:t>
      </w:r>
      <w:r w:rsidR="004A7CD7" w:rsidRPr="00025066">
        <w:rPr>
          <w:rFonts w:eastAsia="SimSun" w:cstheme="minorHAnsi"/>
          <w:szCs w:val="24"/>
          <w:lang w:eastAsia="ar-SA"/>
        </w:rPr>
        <w:t xml:space="preserve">i informacje głosowe </w:t>
      </w:r>
      <w:r w:rsidR="00533C5F" w:rsidRPr="00025066">
        <w:rPr>
          <w:rFonts w:eastAsia="SimSun" w:cstheme="minorHAnsi"/>
          <w:szCs w:val="24"/>
          <w:lang w:eastAsia="ar-SA"/>
        </w:rPr>
        <w:t>na stacji metra</w:t>
      </w:r>
    </w:p>
    <w:p w14:paraId="7321DDC5" w14:textId="5D5836FF" w:rsidR="00533C5F" w:rsidRPr="00025066" w:rsidRDefault="004A7CD7" w:rsidP="00CA7D5E">
      <w:pPr>
        <w:numPr>
          <w:ilvl w:val="0"/>
          <w:numId w:val="58"/>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właściwie interpretuje</w:t>
      </w:r>
      <w:r w:rsidR="007D5ED1" w:rsidRPr="00025066">
        <w:rPr>
          <w:rFonts w:eastAsia="SimSun" w:cstheme="minorHAnsi"/>
          <w:szCs w:val="24"/>
          <w:lang w:eastAsia="ar-SA"/>
        </w:rPr>
        <w:t xml:space="preserve"> informacje głosowe w wagonie metra</w:t>
      </w:r>
      <w:r w:rsidR="00533C5F" w:rsidRPr="00025066">
        <w:rPr>
          <w:rFonts w:eastAsia="SimSun" w:cstheme="minorHAnsi"/>
          <w:szCs w:val="24"/>
          <w:lang w:eastAsia="ar-SA"/>
        </w:rPr>
        <w:t>.</w:t>
      </w:r>
    </w:p>
    <w:p w14:paraId="7545CBD8"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11AA2012" w14:textId="77777777" w:rsidR="00533C5F" w:rsidRPr="00025066" w:rsidRDefault="00533C5F" w:rsidP="00CA7D5E">
      <w:pPr>
        <w:numPr>
          <w:ilvl w:val="0"/>
          <w:numId w:val="63"/>
        </w:numPr>
        <w:suppressAutoHyphens/>
        <w:spacing w:before="0" w:after="0"/>
        <w:ind w:left="426"/>
        <w:rPr>
          <w:rFonts w:eastAsia="Calibri" w:cstheme="minorHAnsi"/>
          <w:bCs/>
          <w:szCs w:val="24"/>
        </w:rPr>
      </w:pPr>
      <w:r w:rsidRPr="00025066">
        <w:rPr>
          <w:rFonts w:eastAsia="Calibri" w:cstheme="minorHAnsi"/>
          <w:bCs/>
          <w:szCs w:val="24"/>
        </w:rPr>
        <w:t>stacje metra jedno- i dwuperonowe, dwu- i wielopoziomowe</w:t>
      </w:r>
    </w:p>
    <w:p w14:paraId="469D1D18" w14:textId="77777777" w:rsidR="00533C5F" w:rsidRPr="00025066" w:rsidRDefault="00533C5F" w:rsidP="00CA7D5E">
      <w:pPr>
        <w:numPr>
          <w:ilvl w:val="0"/>
          <w:numId w:val="63"/>
        </w:numPr>
        <w:suppressAutoHyphens/>
        <w:spacing w:before="0" w:after="0"/>
        <w:ind w:left="426"/>
        <w:rPr>
          <w:rFonts w:eastAsia="Calibri" w:cstheme="minorHAnsi"/>
          <w:bCs/>
          <w:szCs w:val="24"/>
        </w:rPr>
      </w:pPr>
      <w:r w:rsidRPr="00025066">
        <w:rPr>
          <w:rFonts w:eastAsia="Calibri" w:cstheme="minorHAnsi"/>
          <w:bCs/>
          <w:szCs w:val="24"/>
        </w:rPr>
        <w:t>teren wokół stacji metra</w:t>
      </w:r>
    </w:p>
    <w:p w14:paraId="1471F14C" w14:textId="77777777" w:rsidR="00533C5F" w:rsidRPr="00025066" w:rsidRDefault="00533C5F" w:rsidP="00CA7D5E">
      <w:pPr>
        <w:numPr>
          <w:ilvl w:val="0"/>
          <w:numId w:val="63"/>
        </w:numPr>
        <w:suppressAutoHyphens/>
        <w:spacing w:before="0" w:after="0"/>
        <w:ind w:left="426"/>
        <w:rPr>
          <w:rFonts w:eastAsia="Calibri" w:cstheme="minorHAnsi"/>
          <w:bCs/>
          <w:szCs w:val="24"/>
        </w:rPr>
      </w:pPr>
      <w:r w:rsidRPr="00025066">
        <w:rPr>
          <w:rFonts w:eastAsia="Calibri" w:cstheme="minorHAnsi"/>
          <w:bCs/>
          <w:szCs w:val="24"/>
        </w:rPr>
        <w:t>wagon metra.</w:t>
      </w:r>
    </w:p>
    <w:p w14:paraId="7242A056"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010DF822"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laska, makieta, plan stacji metra, peronu, miniatura wagonu, makieta, plan położenia stacji metra w terenie, rysunki, zdjęcia, filmy, nagrania dźwięków stacji.</w:t>
      </w:r>
    </w:p>
    <w:p w14:paraId="0FF4F19E"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lastRenderedPageBreak/>
        <w:t>ETAPY NAUCZANIA:</w:t>
      </w:r>
    </w:p>
    <w:p w14:paraId="42E5F5E5"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color w:val="000000"/>
          <w:szCs w:val="24"/>
          <w:lang w:eastAsia="ar-SA"/>
        </w:rPr>
        <w:t xml:space="preserve">poznanie </w:t>
      </w:r>
      <w:r w:rsidR="00812450" w:rsidRPr="00025066">
        <w:rPr>
          <w:rFonts w:eastAsia="SimSun" w:cstheme="minorHAnsi"/>
          <w:color w:val="000000"/>
          <w:szCs w:val="24"/>
          <w:lang w:eastAsia="ar-SA"/>
        </w:rPr>
        <w:t xml:space="preserve">schematu </w:t>
      </w:r>
      <w:r w:rsidRPr="00025066">
        <w:rPr>
          <w:rFonts w:eastAsia="SimSun" w:cstheme="minorHAnsi"/>
          <w:color w:val="000000"/>
          <w:szCs w:val="24"/>
          <w:lang w:eastAsia="ar-SA"/>
        </w:rPr>
        <w:t xml:space="preserve">budowy różnych typów stacji metra, o prostszej i bardziej złożonej budowie: </w:t>
      </w:r>
      <w:r w:rsidRPr="00025066">
        <w:rPr>
          <w:rFonts w:eastAsia="SimSun" w:cstheme="minorHAnsi"/>
          <w:szCs w:val="24"/>
          <w:lang w:eastAsia="ar-SA"/>
        </w:rPr>
        <w:t>dwuperonowej, w dalszym procesie nauki jednoperonowej, dwupoziomowej, trzy i czteropoziomowej (korzystając z planów, makiet)</w:t>
      </w:r>
    </w:p>
    <w:p w14:paraId="0B1719B7"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poznanie schematu budowy korytarzy podziemnych metra i rozmieszczenia ich względem innych obiektów w terenie, np. względem skrzyżowania</w:t>
      </w:r>
    </w:p>
    <w:p w14:paraId="1042303D"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 xml:space="preserve">poznanie </w:t>
      </w:r>
      <w:r w:rsidR="00812450" w:rsidRPr="00025066">
        <w:rPr>
          <w:rFonts w:eastAsia="SimSun" w:cstheme="minorHAnsi"/>
          <w:szCs w:val="24"/>
          <w:lang w:eastAsia="ar-SA"/>
        </w:rPr>
        <w:t xml:space="preserve">schematu </w:t>
      </w:r>
      <w:r w:rsidRPr="00025066">
        <w:rPr>
          <w:rFonts w:eastAsia="SimSun" w:cstheme="minorHAnsi"/>
          <w:szCs w:val="24"/>
          <w:lang w:eastAsia="ar-SA"/>
        </w:rPr>
        <w:t>budowy różnego typu wejść do metra i sposobów rozmieszczenia ich w terenie (budynki, schody do podziemia)</w:t>
      </w:r>
    </w:p>
    <w:p w14:paraId="564154D2"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poznanie pojęć związanych z tematem metra (bramka, wejściówka)</w:t>
      </w:r>
    </w:p>
    <w:p w14:paraId="235FF321"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 xml:space="preserve">poznanie dźwięków występujących w przestrzeni stacji metra </w:t>
      </w:r>
    </w:p>
    <w:p w14:paraId="32FEEF9D"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nauka i ćwiczenie lokalizowania wejść do metra</w:t>
      </w:r>
    </w:p>
    <w:p w14:paraId="793B1D78"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poznanie budowy i schematów rozmieszczenia bramek, nauka lokalizowania i otwierania bramek, przechodzenia przez nie</w:t>
      </w:r>
    </w:p>
    <w:p w14:paraId="6BE670B7"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poznanie systemu oznaczeń dotykowych (napisy w brajlu na poręczach, tablice informacyjne czarnodrukowe, ścieżki dotykowe, pasy ostrzegawcze</w:t>
      </w:r>
      <w:r w:rsidR="00A4131B" w:rsidRPr="00025066">
        <w:rPr>
          <w:rFonts w:eastAsia="SimSun" w:cstheme="minorHAnsi"/>
          <w:szCs w:val="24"/>
          <w:lang w:eastAsia="ar-SA"/>
        </w:rPr>
        <w:t>, ścieżki prowadzące</w:t>
      </w:r>
      <w:r w:rsidRPr="00025066">
        <w:rPr>
          <w:rFonts w:eastAsia="SimSun" w:cstheme="minorHAnsi"/>
          <w:szCs w:val="24"/>
          <w:lang w:eastAsia="ar-SA"/>
        </w:rPr>
        <w:t xml:space="preserve"> i pola uwagi)</w:t>
      </w:r>
    </w:p>
    <w:p w14:paraId="027EFA85"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 xml:space="preserve">poznanie </w:t>
      </w:r>
      <w:r w:rsidR="00812450" w:rsidRPr="00025066">
        <w:rPr>
          <w:rFonts w:eastAsia="SimSun" w:cstheme="minorHAnsi"/>
          <w:szCs w:val="24"/>
          <w:lang w:eastAsia="ar-SA"/>
        </w:rPr>
        <w:t xml:space="preserve">schematu </w:t>
      </w:r>
      <w:r w:rsidRPr="00025066">
        <w:rPr>
          <w:rFonts w:eastAsia="SimSun" w:cstheme="minorHAnsi"/>
          <w:szCs w:val="24"/>
          <w:lang w:eastAsia="ar-SA"/>
        </w:rPr>
        <w:t>budowy peronu na stacji dwuperonowej i jednoperonowej, rozmieszczenia tablic i ławek, schodów, wyjść, wind, systemu oznaczeń dotykowych</w:t>
      </w:r>
    </w:p>
    <w:p w14:paraId="5C5D724B"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 xml:space="preserve">poznanie zasad bezpieczeństwa poruszania się po peronie i korzystania z metra </w:t>
      </w:r>
    </w:p>
    <w:p w14:paraId="07F68703" w14:textId="77777777" w:rsidR="00533C5F" w:rsidRPr="00025066" w:rsidRDefault="00533C5F" w:rsidP="00CA7D5E">
      <w:pPr>
        <w:numPr>
          <w:ilvl w:val="0"/>
          <w:numId w:val="47"/>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 xml:space="preserve">poznanie </w:t>
      </w:r>
      <w:r w:rsidR="00812450" w:rsidRPr="00025066">
        <w:rPr>
          <w:rFonts w:eastAsia="SimSun" w:cstheme="minorHAnsi"/>
          <w:szCs w:val="24"/>
          <w:lang w:eastAsia="ar-SA"/>
        </w:rPr>
        <w:t xml:space="preserve">schematu </w:t>
      </w:r>
      <w:r w:rsidRPr="00025066">
        <w:rPr>
          <w:rFonts w:eastAsia="SimSun" w:cstheme="minorHAnsi"/>
          <w:szCs w:val="24"/>
          <w:lang w:eastAsia="ar-SA"/>
        </w:rPr>
        <w:t xml:space="preserve">budowy różnego rodzaju wagonów metra na miniaturach i na stacji podczas postoju metra </w:t>
      </w:r>
    </w:p>
    <w:p w14:paraId="17A62774" w14:textId="77777777" w:rsidR="00533C5F" w:rsidRPr="00025066" w:rsidRDefault="00533C5F" w:rsidP="00CA7D5E">
      <w:pPr>
        <w:numPr>
          <w:ilvl w:val="0"/>
          <w:numId w:val="47"/>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bezpiecznego poruszania się po peronie metra, lokalizowania schodów, wind i ustawiania się w miejscu bezpiecznym do wsiadania</w:t>
      </w:r>
    </w:p>
    <w:p w14:paraId="5C444ACE" w14:textId="77777777" w:rsidR="00533C5F" w:rsidRPr="00025066" w:rsidRDefault="00533C5F" w:rsidP="00CA7D5E">
      <w:pPr>
        <w:numPr>
          <w:ilvl w:val="0"/>
          <w:numId w:val="47"/>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nauka i ćwiczenie procedury wsiadania i wysiadania z wagonu metra (najpierw z przewodnikiem, a następnie samodzielnie) i zajmowania miejsca </w:t>
      </w:r>
    </w:p>
    <w:p w14:paraId="42F6AD7B" w14:textId="77777777" w:rsidR="00533C5F" w:rsidRPr="00025066" w:rsidRDefault="00533C5F" w:rsidP="00CA7D5E">
      <w:pPr>
        <w:numPr>
          <w:ilvl w:val="0"/>
          <w:numId w:val="47"/>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samodzielnego lokalizowania wejść do wagonu, wsiadania, wysiadania, lokalizowania poręczy, zajmowania miejsca</w:t>
      </w:r>
    </w:p>
    <w:p w14:paraId="0C6A3010" w14:textId="77777777" w:rsidR="00533C5F" w:rsidRPr="00025066" w:rsidRDefault="00533C5F" w:rsidP="00CA7D5E">
      <w:pPr>
        <w:numPr>
          <w:ilvl w:val="0"/>
          <w:numId w:val="47"/>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przemieszczania się po wagonie metra, lokalizowania przeciwległych poręczy (ze względu na drzwi otwierające się z różnych stron).</w:t>
      </w:r>
    </w:p>
    <w:p w14:paraId="60C28A43" w14:textId="77777777" w:rsidR="00533C5F" w:rsidRPr="00025066" w:rsidRDefault="00533C5F" w:rsidP="00CA7D5E">
      <w:pPr>
        <w:suppressAutoHyphens/>
        <w:spacing w:after="0"/>
        <w:rPr>
          <w:rFonts w:eastAsia="SimSun" w:cstheme="minorHAnsi"/>
          <w:b/>
          <w:szCs w:val="24"/>
          <w:lang w:eastAsia="ar-SA"/>
        </w:rPr>
      </w:pPr>
      <w:r w:rsidRPr="00025066">
        <w:rPr>
          <w:rFonts w:eastAsia="SimSun" w:cstheme="minorHAnsi"/>
          <w:b/>
          <w:szCs w:val="24"/>
          <w:lang w:eastAsia="ar-SA"/>
        </w:rPr>
        <w:t>UWAGI:</w:t>
      </w:r>
    </w:p>
    <w:p w14:paraId="223F0BE0"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szCs w:val="24"/>
          <w:lang w:eastAsia="ar-SA"/>
        </w:rPr>
        <w:t xml:space="preserve">Szczególnie ważnym tematem w zagadnieniu korzystania z metra jest znajomość i przestrzeganie zasad bezpieczeństwa. </w:t>
      </w:r>
    </w:p>
    <w:p w14:paraId="67B75A8D" w14:textId="77777777" w:rsidR="00533C5F" w:rsidRPr="00025066" w:rsidRDefault="00533C5F" w:rsidP="00CA7D5E">
      <w:pPr>
        <w:suppressAutoHyphens/>
        <w:rPr>
          <w:rFonts w:eastAsia="SimSun" w:cstheme="minorHAnsi"/>
          <w:color w:val="000000"/>
          <w:szCs w:val="24"/>
          <w:lang w:eastAsia="ar-SA"/>
        </w:rPr>
      </w:pPr>
      <w:r w:rsidRPr="00025066">
        <w:rPr>
          <w:rFonts w:eastAsia="SimSun" w:cstheme="minorHAnsi"/>
          <w:color w:val="000000"/>
          <w:szCs w:val="24"/>
          <w:lang w:eastAsia="ar-SA"/>
        </w:rPr>
        <w:t>Poznawanie wagonów metra i naukę poruszania się po peronie, lokalizowania wyjść oraz wsiadania i wysiadania z pociągu należy rozpocząć na krańcowych stacjach metra, poza godzinami szczytu, a następnie przejść do ćwiczeń na kolejnych stacjach o większym natężeniu ruchu pieszych.</w:t>
      </w:r>
    </w:p>
    <w:p w14:paraId="0019CCB0" w14:textId="77777777" w:rsidR="00533C5F" w:rsidRPr="00025066" w:rsidRDefault="00533C5F" w:rsidP="00CA7D5E">
      <w:pPr>
        <w:suppressAutoHyphens/>
        <w:spacing w:after="0"/>
        <w:rPr>
          <w:rFonts w:eastAsia="SimSun" w:cstheme="minorHAnsi"/>
          <w:b/>
          <w:color w:val="000000"/>
          <w:szCs w:val="24"/>
          <w:lang w:val="en-US" w:eastAsia="ar-SA"/>
        </w:rPr>
      </w:pPr>
      <w:proofErr w:type="spellStart"/>
      <w:r w:rsidRPr="00025066">
        <w:rPr>
          <w:rFonts w:eastAsia="SimSun" w:cstheme="minorHAnsi"/>
          <w:b/>
          <w:color w:val="000000"/>
          <w:szCs w:val="24"/>
          <w:lang w:val="en-US" w:eastAsia="ar-SA"/>
        </w:rPr>
        <w:t>Literatura</w:t>
      </w:r>
      <w:proofErr w:type="spellEnd"/>
      <w:r w:rsidRPr="00025066">
        <w:rPr>
          <w:rFonts w:eastAsia="SimSun" w:cstheme="minorHAnsi"/>
          <w:b/>
          <w:color w:val="000000"/>
          <w:szCs w:val="24"/>
          <w:lang w:val="en-US" w:eastAsia="ar-SA"/>
        </w:rPr>
        <w:t>:</w:t>
      </w:r>
    </w:p>
    <w:p w14:paraId="78CE19E8" w14:textId="77777777" w:rsidR="00533C5F" w:rsidRPr="00025066" w:rsidRDefault="00533C5F" w:rsidP="00CA7D5E">
      <w:pPr>
        <w:suppressAutoHyphens/>
        <w:spacing w:before="0"/>
        <w:rPr>
          <w:rFonts w:eastAsia="SimSun" w:cstheme="minorHAnsi"/>
          <w:bCs/>
          <w:szCs w:val="24"/>
          <w:lang w:val="en-US" w:eastAsia="ar-SA"/>
        </w:rPr>
      </w:pPr>
      <w:r w:rsidRPr="00025066">
        <w:rPr>
          <w:rFonts w:eastAsia="SimSun" w:cstheme="minorHAnsi"/>
          <w:szCs w:val="24"/>
          <w:lang w:val="en-US" w:eastAsia="ar-SA"/>
        </w:rPr>
        <w:lastRenderedPageBreak/>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Podrozdział</w:t>
      </w:r>
      <w:proofErr w:type="spellEnd"/>
      <w:r w:rsidRPr="00025066">
        <w:rPr>
          <w:rFonts w:eastAsia="SimSun" w:cstheme="minorHAnsi"/>
          <w:bCs/>
          <w:szCs w:val="24"/>
          <w:lang w:val="en-US" w:eastAsia="ar-SA"/>
        </w:rPr>
        <w:t>: Subways (s. 303-304).</w:t>
      </w:r>
    </w:p>
    <w:p w14:paraId="15C4CC4D" w14:textId="77777777" w:rsidR="00533C5F" w:rsidRPr="00025066" w:rsidRDefault="00156918" w:rsidP="00C962C8">
      <w:pPr>
        <w:pStyle w:val="Nagwek5"/>
        <w:rPr>
          <w:rFonts w:asciiTheme="minorHAnsi" w:hAnsiTheme="minorHAnsi" w:cstheme="minorHAnsi"/>
        </w:rPr>
      </w:pPr>
      <w:bookmarkStart w:id="100" w:name="_Toc92642953"/>
      <w:bookmarkStart w:id="101" w:name="_Toc95333070"/>
      <w:r w:rsidRPr="00025066">
        <w:rPr>
          <w:rFonts w:asciiTheme="minorHAnsi" w:hAnsiTheme="minorHAnsi" w:cstheme="minorHAnsi"/>
        </w:rPr>
        <w:t>Korzystanie z dworców kolejowych</w:t>
      </w:r>
      <w:bookmarkEnd w:id="100"/>
      <w:bookmarkEnd w:id="101"/>
    </w:p>
    <w:p w14:paraId="39DE6031" w14:textId="77777777" w:rsidR="00B67C23" w:rsidRPr="00025066" w:rsidRDefault="00B67C23"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231D16D0"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 dwupunktową, trzypunktową, „skróconej” laski)</w:t>
      </w:r>
    </w:p>
    <w:p w14:paraId="2E00E954"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74040518"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lokalizowania krawężników i spadków</w:t>
      </w:r>
    </w:p>
    <w:p w14:paraId="594451CB"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omijania ich lub oglądania/rozpoznawania za pomocą laski</w:t>
      </w:r>
    </w:p>
    <w:p w14:paraId="2D02BE20"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5D44A23F"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2D1135D0"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w tłumie</w:t>
      </w:r>
    </w:p>
    <w:p w14:paraId="084A27C2"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wzdłuż linii brzegowej</w:t>
      </w:r>
      <w:r w:rsidR="007D5ED1" w:rsidRPr="00025066">
        <w:rPr>
          <w:rFonts w:eastAsia="SimSun" w:cstheme="minorHAnsi"/>
          <w:bCs/>
          <w:kern w:val="1"/>
          <w:szCs w:val="24"/>
          <w:lang w:eastAsia="hi-IN" w:bidi="hi-IN"/>
        </w:rPr>
        <w:t xml:space="preserve"> peronu</w:t>
      </w:r>
    </w:p>
    <w:p w14:paraId="1FE403FD"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korzystania ze schodów stacjonarnych, ruchomych, wind</w:t>
      </w:r>
    </w:p>
    <w:p w14:paraId="0979B178" w14:textId="77777777" w:rsidR="00A4131B" w:rsidRPr="00025066" w:rsidRDefault="00B67C23" w:rsidP="00CA7D5E">
      <w:pPr>
        <w:numPr>
          <w:ilvl w:val="0"/>
          <w:numId w:val="42"/>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korzystania z przejść podziemnych i nadziemnych</w:t>
      </w:r>
    </w:p>
    <w:p w14:paraId="1C99F0AF" w14:textId="77777777" w:rsidR="00B67C23" w:rsidRPr="00025066" w:rsidRDefault="00B67C23" w:rsidP="00CA7D5E">
      <w:pPr>
        <w:numPr>
          <w:ilvl w:val="0"/>
          <w:numId w:val="42"/>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zdobywania informacji, korzystania z pomocy innych osób.</w:t>
      </w:r>
    </w:p>
    <w:p w14:paraId="58B323DE"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CELE/EFEKTY NAUCZANIA:</w:t>
      </w:r>
    </w:p>
    <w:p w14:paraId="6B73E1A0"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uczeń zna schematy budowy stacji kolejowych</w:t>
      </w:r>
    </w:p>
    <w:p w14:paraId="57A39921"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uczeń potrafi zlokalizować wejścia na stację kolejową</w:t>
      </w:r>
    </w:p>
    <w:p w14:paraId="3A36774E"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uczeń potrafi zlokalizować punkty charakterystyczne dla dworców kolejowych – kasy, informacja, poczekalnia, przechowalnia bagażu</w:t>
      </w:r>
    </w:p>
    <w:p w14:paraId="568BCFE3"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uczeń zna</w:t>
      </w:r>
      <w:r w:rsidR="00812450" w:rsidRPr="00025066">
        <w:rPr>
          <w:rFonts w:eastAsia="SimSun" w:cstheme="minorHAnsi"/>
          <w:szCs w:val="24"/>
          <w:lang w:eastAsia="ar-SA"/>
        </w:rPr>
        <w:t xml:space="preserve"> schemat budowy</w:t>
      </w:r>
      <w:r w:rsidRPr="00025066">
        <w:rPr>
          <w:rFonts w:eastAsia="SimSun" w:cstheme="minorHAnsi"/>
          <w:szCs w:val="24"/>
          <w:lang w:eastAsia="ar-SA"/>
        </w:rPr>
        <w:t xml:space="preserve"> peronu, sposób rozmieszczenia na nim pasa ostrzegawczego, krawędzi peronu, schodów, wind, ławek, tablic informacyjnych)</w:t>
      </w:r>
    </w:p>
    <w:p w14:paraId="4CB32E87"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uczeń zna system numeracji stosowany na dworcach kolejowych (numery peronów, torów, sektorów, wagonów)</w:t>
      </w:r>
    </w:p>
    <w:p w14:paraId="110CBC93"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uczeń potrafi bezpiecznie poruszać się po peronie i lokalizować pas o</w:t>
      </w:r>
      <w:r w:rsidR="00A4131B" w:rsidRPr="00025066">
        <w:rPr>
          <w:rFonts w:eastAsia="SimSun" w:cstheme="minorHAnsi"/>
          <w:szCs w:val="24"/>
          <w:lang w:eastAsia="ar-SA"/>
        </w:rPr>
        <w:t xml:space="preserve">strzegawczy lub krawędź peronu, ścieżki prowadzące, pola uwagi, </w:t>
      </w:r>
      <w:r w:rsidRPr="00025066">
        <w:rPr>
          <w:rFonts w:eastAsia="SimSun" w:cstheme="minorHAnsi"/>
          <w:szCs w:val="24"/>
          <w:lang w:eastAsia="ar-SA"/>
        </w:rPr>
        <w:t>schody, windy, ławki itp.</w:t>
      </w:r>
    </w:p>
    <w:p w14:paraId="30AB0A7A"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uczeń potrafi ustawić się w bezpiecznym miejscu na peronie w oczekiwaniu na pociąg</w:t>
      </w:r>
    </w:p>
    <w:p w14:paraId="2CBDB134"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 xml:space="preserve">uczeń zna </w:t>
      </w:r>
      <w:r w:rsidR="00812450" w:rsidRPr="00025066">
        <w:rPr>
          <w:rFonts w:eastAsia="SimSun" w:cstheme="minorHAnsi"/>
          <w:szCs w:val="24"/>
          <w:lang w:eastAsia="ar-SA"/>
        </w:rPr>
        <w:t>schemat budowy</w:t>
      </w:r>
      <w:r w:rsidRPr="00025066">
        <w:rPr>
          <w:rFonts w:eastAsia="SimSun" w:cstheme="minorHAnsi"/>
          <w:szCs w:val="24"/>
          <w:lang w:eastAsia="ar-SA"/>
        </w:rPr>
        <w:t xml:space="preserve"> różnego rodzaju pociągów (dalekobieżnych, podmiejskich, z drzwiami automatycznymi lub mechanicznymi)</w:t>
      </w:r>
    </w:p>
    <w:p w14:paraId="0443EB4A" w14:textId="77777777" w:rsidR="00533C5F" w:rsidRPr="00025066" w:rsidRDefault="00533C5F" w:rsidP="00CA7D5E">
      <w:pPr>
        <w:numPr>
          <w:ilvl w:val="0"/>
          <w:numId w:val="59"/>
        </w:numPr>
        <w:suppressAutoHyphens/>
        <w:spacing w:before="0" w:after="0"/>
        <w:ind w:left="426" w:hanging="425"/>
        <w:rPr>
          <w:rFonts w:eastAsia="SimSun" w:cstheme="minorHAnsi"/>
          <w:szCs w:val="24"/>
          <w:lang w:eastAsia="ar-SA"/>
        </w:rPr>
      </w:pPr>
      <w:r w:rsidRPr="00025066">
        <w:rPr>
          <w:rFonts w:eastAsia="SimSun" w:cstheme="minorHAnsi"/>
          <w:szCs w:val="24"/>
          <w:lang w:eastAsia="ar-SA"/>
        </w:rPr>
        <w:t>uczeń zna sposób działania różnego rodzaju drzwi pociągów (mechaniczne, automatyczne), potrafi je otwierać</w:t>
      </w:r>
      <w:r w:rsidR="00F73BA6" w:rsidRPr="00025066">
        <w:rPr>
          <w:rFonts w:eastAsia="SimSun" w:cstheme="minorHAnsi"/>
          <w:szCs w:val="24"/>
          <w:lang w:eastAsia="ar-SA"/>
        </w:rPr>
        <w:t xml:space="preserve"> i zamykać</w:t>
      </w:r>
    </w:p>
    <w:p w14:paraId="3CA62FBA" w14:textId="77777777" w:rsidR="00533C5F" w:rsidRPr="00025066" w:rsidRDefault="00533C5F" w:rsidP="00CA7D5E">
      <w:pPr>
        <w:numPr>
          <w:ilvl w:val="0"/>
          <w:numId w:val="59"/>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lokalizować drzwi pociągu, zastosować procedurę bezpiecznego wsiadania i wysiadania</w:t>
      </w:r>
    </w:p>
    <w:p w14:paraId="4E81D51A" w14:textId="77777777" w:rsidR="00533C5F" w:rsidRPr="00025066" w:rsidRDefault="00533C5F" w:rsidP="00CA7D5E">
      <w:pPr>
        <w:numPr>
          <w:ilvl w:val="0"/>
          <w:numId w:val="59"/>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uczeń zna </w:t>
      </w:r>
      <w:r w:rsidR="00812450" w:rsidRPr="00025066">
        <w:rPr>
          <w:rFonts w:eastAsia="SimSun" w:cstheme="minorHAnsi"/>
          <w:szCs w:val="24"/>
          <w:lang w:eastAsia="ar-SA"/>
        </w:rPr>
        <w:t>schemat budowy</w:t>
      </w:r>
      <w:r w:rsidRPr="00025066">
        <w:rPr>
          <w:rFonts w:eastAsia="SimSun" w:cstheme="minorHAnsi"/>
          <w:szCs w:val="24"/>
          <w:lang w:eastAsia="ar-SA"/>
        </w:rPr>
        <w:t xml:space="preserve"> wnętrza różnego rodzaju wagonów (z przedziałami i bez przedziałów), potrafi poruszać się wewnątrz wagonu</w:t>
      </w:r>
      <w:r w:rsidR="00A4131B" w:rsidRPr="00025066">
        <w:rPr>
          <w:rFonts w:eastAsia="SimSun" w:cstheme="minorHAnsi"/>
          <w:szCs w:val="24"/>
          <w:lang w:eastAsia="ar-SA"/>
        </w:rPr>
        <w:t xml:space="preserve"> pociągu: lokalizować korytarz,</w:t>
      </w:r>
      <w:r w:rsidRPr="00025066">
        <w:rPr>
          <w:rFonts w:eastAsia="SimSun" w:cstheme="minorHAnsi"/>
          <w:szCs w:val="24"/>
          <w:lang w:eastAsia="ar-SA"/>
        </w:rPr>
        <w:t xml:space="preserve"> wybrany przedział</w:t>
      </w:r>
      <w:r w:rsidR="00A4131B" w:rsidRPr="00025066">
        <w:rPr>
          <w:rFonts w:eastAsia="SimSun" w:cstheme="minorHAnsi"/>
          <w:szCs w:val="24"/>
          <w:lang w:eastAsia="ar-SA"/>
        </w:rPr>
        <w:t>, toaletę</w:t>
      </w:r>
      <w:r w:rsidRPr="00025066">
        <w:rPr>
          <w:rFonts w:eastAsia="SimSun" w:cstheme="minorHAnsi"/>
          <w:szCs w:val="24"/>
          <w:lang w:eastAsia="ar-SA"/>
        </w:rPr>
        <w:t xml:space="preserve"> </w:t>
      </w:r>
    </w:p>
    <w:p w14:paraId="65D91AD0" w14:textId="77777777" w:rsidR="00533C5F" w:rsidRPr="00025066" w:rsidRDefault="00533C5F" w:rsidP="00CA7D5E">
      <w:pPr>
        <w:numPr>
          <w:ilvl w:val="0"/>
          <w:numId w:val="59"/>
        </w:numPr>
        <w:suppressAutoHyphens/>
        <w:spacing w:before="0" w:after="0"/>
        <w:ind w:left="426"/>
        <w:rPr>
          <w:rFonts w:eastAsia="SimSun" w:cstheme="minorHAnsi"/>
          <w:szCs w:val="24"/>
          <w:lang w:eastAsia="ar-SA"/>
        </w:rPr>
      </w:pPr>
      <w:r w:rsidRPr="00025066">
        <w:rPr>
          <w:rFonts w:eastAsia="SimSun" w:cstheme="minorHAnsi"/>
          <w:szCs w:val="24"/>
          <w:lang w:eastAsia="ar-SA"/>
        </w:rPr>
        <w:lastRenderedPageBreak/>
        <w:t>uczeń zna system wewnętrznej numeracji przedziałów jak i siedzeń w pociągu, potrafi odnaleźć miejsce o wybranym numerze (odnaleźć samodzielnie lub skorzystać z pomocy)</w:t>
      </w:r>
    </w:p>
    <w:p w14:paraId="54E68BA2" w14:textId="77777777" w:rsidR="00533C5F" w:rsidRPr="00025066" w:rsidRDefault="00533C5F" w:rsidP="00CA7D5E">
      <w:pPr>
        <w:numPr>
          <w:ilvl w:val="0"/>
          <w:numId w:val="59"/>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odłożyć bagaż, kurtkę, laskę itp.</w:t>
      </w:r>
    </w:p>
    <w:p w14:paraId="2B87992C" w14:textId="77777777" w:rsidR="00533C5F" w:rsidRPr="00025066" w:rsidRDefault="00533C5F" w:rsidP="00CA7D5E">
      <w:pPr>
        <w:numPr>
          <w:ilvl w:val="0"/>
          <w:numId w:val="59"/>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określić kierunek przyjazdu</w:t>
      </w:r>
      <w:r w:rsidR="00F73BA6" w:rsidRPr="00025066">
        <w:rPr>
          <w:rFonts w:eastAsia="SimSun" w:cstheme="minorHAnsi"/>
          <w:szCs w:val="24"/>
          <w:lang w:eastAsia="ar-SA"/>
        </w:rPr>
        <w:t>/odjazdu</w:t>
      </w:r>
      <w:r w:rsidRPr="00025066">
        <w:rPr>
          <w:rFonts w:eastAsia="SimSun" w:cstheme="minorHAnsi"/>
          <w:szCs w:val="24"/>
          <w:lang w:eastAsia="ar-SA"/>
        </w:rPr>
        <w:t xml:space="preserve"> pociągu na podstawie analizy kierunków geograficznych</w:t>
      </w:r>
    </w:p>
    <w:p w14:paraId="0C0C063A" w14:textId="77777777" w:rsidR="00533C5F" w:rsidRPr="00025066" w:rsidRDefault="00533C5F" w:rsidP="00CA7D5E">
      <w:pPr>
        <w:numPr>
          <w:ilvl w:val="0"/>
          <w:numId w:val="59"/>
        </w:numPr>
        <w:suppressAutoHyphens/>
        <w:spacing w:before="0" w:after="0"/>
        <w:ind w:left="426"/>
        <w:rPr>
          <w:rFonts w:eastAsia="SimSun" w:cstheme="minorHAnsi"/>
          <w:b/>
          <w:bCs/>
          <w:szCs w:val="24"/>
          <w:lang w:eastAsia="ar-SA"/>
        </w:rPr>
      </w:pPr>
      <w:r w:rsidRPr="00025066">
        <w:rPr>
          <w:rFonts w:eastAsia="SimSun" w:cstheme="minorHAnsi"/>
          <w:szCs w:val="24"/>
          <w:lang w:eastAsia="ar-SA"/>
        </w:rPr>
        <w:t>uczeń potrafi skorzystać z pomocy asystenta na dworcu.</w:t>
      </w:r>
    </w:p>
    <w:p w14:paraId="44579F5C"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7089606A" w14:textId="77777777" w:rsidR="00533C5F" w:rsidRPr="00025066" w:rsidRDefault="00533C5F" w:rsidP="00CA7D5E">
      <w:pPr>
        <w:numPr>
          <w:ilvl w:val="0"/>
          <w:numId w:val="64"/>
        </w:numPr>
        <w:suppressAutoHyphens/>
        <w:spacing w:before="0" w:after="0"/>
        <w:ind w:left="426"/>
        <w:rPr>
          <w:rFonts w:eastAsia="Calibri" w:cstheme="minorHAnsi"/>
          <w:bCs/>
          <w:szCs w:val="24"/>
        </w:rPr>
      </w:pPr>
      <w:r w:rsidRPr="00025066">
        <w:rPr>
          <w:rFonts w:eastAsia="Calibri" w:cstheme="minorHAnsi"/>
          <w:bCs/>
          <w:szCs w:val="24"/>
        </w:rPr>
        <w:t xml:space="preserve">pomieszczenie z dostępnymi planami, makietami i miniaturami dworców kolejowych  </w:t>
      </w:r>
    </w:p>
    <w:p w14:paraId="6144B419" w14:textId="77777777" w:rsidR="00533C5F" w:rsidRPr="00025066" w:rsidRDefault="00533C5F" w:rsidP="00CA7D5E">
      <w:pPr>
        <w:numPr>
          <w:ilvl w:val="0"/>
          <w:numId w:val="64"/>
        </w:numPr>
        <w:suppressAutoHyphens/>
        <w:spacing w:before="0" w:after="0"/>
        <w:ind w:left="426"/>
        <w:rPr>
          <w:rFonts w:eastAsia="Calibri" w:cstheme="minorHAnsi"/>
          <w:bCs/>
          <w:szCs w:val="24"/>
        </w:rPr>
      </w:pPr>
      <w:r w:rsidRPr="00025066">
        <w:rPr>
          <w:rFonts w:eastAsia="Calibri" w:cstheme="minorHAnsi"/>
          <w:bCs/>
          <w:szCs w:val="24"/>
        </w:rPr>
        <w:t>dworce kolejowe</w:t>
      </w:r>
    </w:p>
    <w:p w14:paraId="23BE0B02" w14:textId="77777777" w:rsidR="00533C5F" w:rsidRPr="00025066" w:rsidRDefault="00533C5F" w:rsidP="00CA7D5E">
      <w:pPr>
        <w:numPr>
          <w:ilvl w:val="0"/>
          <w:numId w:val="64"/>
        </w:numPr>
        <w:suppressAutoHyphens/>
        <w:spacing w:before="0" w:after="0"/>
        <w:ind w:left="426"/>
        <w:rPr>
          <w:rFonts w:eastAsia="Calibri" w:cstheme="minorHAnsi"/>
          <w:bCs/>
          <w:szCs w:val="24"/>
        </w:rPr>
      </w:pPr>
      <w:r w:rsidRPr="00025066">
        <w:rPr>
          <w:rFonts w:eastAsia="Calibri" w:cstheme="minorHAnsi"/>
          <w:bCs/>
          <w:szCs w:val="24"/>
        </w:rPr>
        <w:t>teren wokół dworców kolejowych</w:t>
      </w:r>
    </w:p>
    <w:p w14:paraId="4CB92318" w14:textId="77777777" w:rsidR="00533C5F" w:rsidRPr="00025066" w:rsidRDefault="00533C5F" w:rsidP="00CA7D5E">
      <w:pPr>
        <w:numPr>
          <w:ilvl w:val="0"/>
          <w:numId w:val="64"/>
        </w:numPr>
        <w:suppressAutoHyphens/>
        <w:spacing w:before="0" w:after="0"/>
        <w:ind w:left="426"/>
        <w:rPr>
          <w:rFonts w:eastAsia="Calibri" w:cstheme="minorHAnsi"/>
          <w:bCs/>
          <w:szCs w:val="24"/>
        </w:rPr>
      </w:pPr>
      <w:r w:rsidRPr="00025066">
        <w:rPr>
          <w:rFonts w:eastAsia="Calibri" w:cstheme="minorHAnsi"/>
          <w:bCs/>
          <w:szCs w:val="24"/>
        </w:rPr>
        <w:t>wagony różnego rodzaju pociągów.</w:t>
      </w:r>
    </w:p>
    <w:p w14:paraId="7584219D"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690A7254"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laska, makiety, plany dworców kolejowych, peronów, miniatury pociągów</w:t>
      </w:r>
      <w:r w:rsidR="00B30402" w:rsidRPr="00025066">
        <w:rPr>
          <w:rFonts w:eastAsia="SimSun" w:cstheme="minorHAnsi"/>
          <w:bCs/>
          <w:szCs w:val="24"/>
          <w:lang w:eastAsia="ar-SA"/>
        </w:rPr>
        <w:t>, smartfon, aplikacje mobilne</w:t>
      </w:r>
      <w:r w:rsidRPr="00025066">
        <w:rPr>
          <w:rFonts w:eastAsia="SimSun" w:cstheme="minorHAnsi"/>
          <w:bCs/>
          <w:szCs w:val="24"/>
          <w:lang w:eastAsia="ar-SA"/>
        </w:rPr>
        <w:t xml:space="preserve">. </w:t>
      </w:r>
    </w:p>
    <w:p w14:paraId="50D0E8BD"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797D8DE6"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poznanie </w:t>
      </w:r>
      <w:r w:rsidR="000A1FC1" w:rsidRPr="00025066">
        <w:rPr>
          <w:rFonts w:eastAsia="SimSun" w:cstheme="minorHAnsi"/>
          <w:color w:val="000000"/>
          <w:szCs w:val="24"/>
          <w:lang w:eastAsia="ar-SA"/>
        </w:rPr>
        <w:t xml:space="preserve">schematu </w:t>
      </w:r>
      <w:r w:rsidRPr="00025066">
        <w:rPr>
          <w:rFonts w:eastAsia="SimSun" w:cstheme="minorHAnsi"/>
          <w:color w:val="000000"/>
          <w:szCs w:val="24"/>
          <w:lang w:eastAsia="ar-SA"/>
        </w:rPr>
        <w:t>budowy rożnego rodzaju dworców kolejowych zaczynając od najprostszych do bardziej skomplikowanych (korzystając z planów, makiet i w terenie)</w:t>
      </w:r>
    </w:p>
    <w:p w14:paraId="60B99854"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pojęć dotyczących tematu dworców kolejowych</w:t>
      </w:r>
    </w:p>
    <w:p w14:paraId="4B15BE62"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poznanie dźwięków, komunikatów głosowych charakterystycznych dla dworców kolejowych   </w:t>
      </w:r>
    </w:p>
    <w:p w14:paraId="1C3596B6"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szCs w:val="24"/>
          <w:lang w:eastAsia="ar-SA"/>
        </w:rPr>
        <w:t xml:space="preserve">poznanie systemu oznaczeń dotykowych (tablice informacyjne czarnodrukowe, ścieżki </w:t>
      </w:r>
      <w:r w:rsidR="00A4131B" w:rsidRPr="00025066">
        <w:rPr>
          <w:rFonts w:eastAsia="SimSun" w:cstheme="minorHAnsi"/>
          <w:szCs w:val="24"/>
          <w:lang w:eastAsia="ar-SA"/>
        </w:rPr>
        <w:t>prowadzące</w:t>
      </w:r>
      <w:r w:rsidRPr="00025066">
        <w:rPr>
          <w:rFonts w:eastAsia="SimSun" w:cstheme="minorHAnsi"/>
          <w:szCs w:val="24"/>
          <w:lang w:eastAsia="ar-SA"/>
        </w:rPr>
        <w:t>, pasy ostrzegawcze i pola uwagi)</w:t>
      </w:r>
    </w:p>
    <w:p w14:paraId="4EE3872D"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nauka i ćwiczenie lokalizowania wejścia na teren dworca  </w:t>
      </w:r>
    </w:p>
    <w:p w14:paraId="09C5B8FF"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poruszania się na dworcu kolejowym, lokalizowania kas, zejść na perony, informacji, przechowalni bagażu, toalet, schodów itp.</w:t>
      </w:r>
    </w:p>
    <w:p w14:paraId="0156B47B" w14:textId="77777777" w:rsidR="00533C5F" w:rsidRPr="00025066" w:rsidRDefault="00533C5F" w:rsidP="00CA7D5E">
      <w:pPr>
        <w:numPr>
          <w:ilvl w:val="0"/>
          <w:numId w:val="45"/>
        </w:numPr>
        <w:suppressAutoHyphens/>
        <w:spacing w:before="0" w:after="0"/>
        <w:ind w:left="426"/>
        <w:rPr>
          <w:rFonts w:eastAsia="SimSun" w:cstheme="minorHAnsi"/>
          <w:szCs w:val="24"/>
          <w:lang w:eastAsia="ar-SA"/>
        </w:rPr>
      </w:pPr>
      <w:r w:rsidRPr="00025066">
        <w:rPr>
          <w:rFonts w:eastAsia="SimSun" w:cstheme="minorHAnsi"/>
          <w:color w:val="000000"/>
          <w:szCs w:val="24"/>
          <w:lang w:eastAsia="ar-SA"/>
        </w:rPr>
        <w:t xml:space="preserve">poznanie </w:t>
      </w:r>
      <w:r w:rsidR="000A1FC1" w:rsidRPr="00025066">
        <w:rPr>
          <w:rFonts w:eastAsia="SimSun" w:cstheme="minorHAnsi"/>
          <w:color w:val="000000"/>
          <w:szCs w:val="24"/>
          <w:lang w:eastAsia="ar-SA"/>
        </w:rPr>
        <w:t xml:space="preserve">schematu </w:t>
      </w:r>
      <w:r w:rsidRPr="00025066">
        <w:rPr>
          <w:rFonts w:eastAsia="SimSun" w:cstheme="minorHAnsi"/>
          <w:color w:val="000000"/>
          <w:szCs w:val="24"/>
          <w:lang w:eastAsia="ar-SA"/>
        </w:rPr>
        <w:t xml:space="preserve">budowy peronu na stacji </w:t>
      </w:r>
      <w:r w:rsidRPr="00025066">
        <w:rPr>
          <w:rFonts w:eastAsia="SimSun" w:cstheme="minorHAnsi"/>
          <w:szCs w:val="24"/>
          <w:lang w:eastAsia="ar-SA"/>
        </w:rPr>
        <w:t>dwuperonowej i jednoperonowej, rozmieszczenia tablic i ławek, schodów, wyjść, wind, systemu oznaczeń dotykowych</w:t>
      </w:r>
    </w:p>
    <w:p w14:paraId="76567BBE" w14:textId="77777777" w:rsidR="00533C5F" w:rsidRPr="00025066" w:rsidRDefault="00533C5F" w:rsidP="00CA7D5E">
      <w:pPr>
        <w:numPr>
          <w:ilvl w:val="0"/>
          <w:numId w:val="45"/>
        </w:numPr>
        <w:suppressAutoHyphens/>
        <w:spacing w:before="0" w:after="0"/>
        <w:ind w:left="426"/>
        <w:rPr>
          <w:rFonts w:eastAsia="SimSun" w:cstheme="minorHAnsi"/>
          <w:szCs w:val="24"/>
          <w:lang w:eastAsia="ar-SA"/>
        </w:rPr>
      </w:pPr>
      <w:r w:rsidRPr="00025066">
        <w:rPr>
          <w:rFonts w:eastAsia="SimSun" w:cstheme="minorHAnsi"/>
          <w:szCs w:val="24"/>
          <w:lang w:eastAsia="ar-SA"/>
        </w:rPr>
        <w:t>poznanie zasad bezpieczeństwa poruszania się po peronie i korzystania z pociągu</w:t>
      </w:r>
    </w:p>
    <w:p w14:paraId="6ED6168B" w14:textId="77777777" w:rsidR="00533C5F" w:rsidRPr="00025066" w:rsidRDefault="00533C5F" w:rsidP="00CA7D5E">
      <w:pPr>
        <w:numPr>
          <w:ilvl w:val="0"/>
          <w:numId w:val="45"/>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poznanie </w:t>
      </w:r>
      <w:r w:rsidR="000A1FC1" w:rsidRPr="00025066">
        <w:rPr>
          <w:rFonts w:eastAsia="SimSun" w:cstheme="minorHAnsi"/>
          <w:szCs w:val="24"/>
          <w:lang w:eastAsia="ar-SA"/>
        </w:rPr>
        <w:t xml:space="preserve">schematu </w:t>
      </w:r>
      <w:r w:rsidRPr="00025066">
        <w:rPr>
          <w:rFonts w:eastAsia="SimSun" w:cstheme="minorHAnsi"/>
          <w:szCs w:val="24"/>
          <w:lang w:eastAsia="ar-SA"/>
        </w:rPr>
        <w:t>budowy różnego rodzaju wagonów pociągu na miniaturach i na stacji podczas postoju pociągu</w:t>
      </w:r>
    </w:p>
    <w:p w14:paraId="262BB4E1" w14:textId="77777777" w:rsidR="00533C5F" w:rsidRPr="00025066" w:rsidRDefault="00533C5F" w:rsidP="00CA7D5E">
      <w:pPr>
        <w:numPr>
          <w:ilvl w:val="0"/>
          <w:numId w:val="45"/>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bezpiecznego poruszania się po peronie, lokalizowania schodów, wind i ustawiania się w miejscu bezpiecznym do wsiadania</w:t>
      </w:r>
    </w:p>
    <w:p w14:paraId="75C6E23E" w14:textId="77777777" w:rsidR="00533C5F" w:rsidRPr="00025066" w:rsidRDefault="00533C5F" w:rsidP="00CA7D5E">
      <w:pPr>
        <w:numPr>
          <w:ilvl w:val="0"/>
          <w:numId w:val="45"/>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samodzielnego lokalizowania wejść do wagonu, procedury wsiadania i wysiadania z wagonu (najpierw z przewodnikiem, a następnie samodzielnie), lokalizowania poręczy, zajmowania miejsca w pociągu</w:t>
      </w:r>
    </w:p>
    <w:p w14:paraId="69E261CD" w14:textId="77777777" w:rsidR="00533C5F" w:rsidRPr="00025066" w:rsidRDefault="00533C5F" w:rsidP="00CA7D5E">
      <w:pPr>
        <w:numPr>
          <w:ilvl w:val="0"/>
          <w:numId w:val="45"/>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ćwiczenia samodzielnego poruszania się wewnątrz wagonu, lokalizowania siedzeń, poręczy, drzwi, przycisków</w:t>
      </w:r>
      <w:r w:rsidR="00A4131B" w:rsidRPr="00025066">
        <w:rPr>
          <w:rFonts w:eastAsia="SimSun" w:cstheme="minorHAnsi"/>
          <w:szCs w:val="24"/>
          <w:lang w:eastAsia="ar-SA"/>
        </w:rPr>
        <w:t>, przedziałów, toalet</w:t>
      </w:r>
      <w:r w:rsidRPr="00025066">
        <w:rPr>
          <w:rFonts w:eastAsia="SimSun" w:cstheme="minorHAnsi"/>
          <w:szCs w:val="24"/>
          <w:lang w:eastAsia="ar-SA"/>
        </w:rPr>
        <w:t xml:space="preserve"> (z zachowaniem stałego trzymania się poręczy)</w:t>
      </w:r>
    </w:p>
    <w:p w14:paraId="2CCEEA4A"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lastRenderedPageBreak/>
        <w:t>nauka i ćwiczenie właściwego określania kierunku nadjeżdżania/odjeżdżania pociągu z wykorzystaniem analizy kierunków geograficznych, położenia stacji docelowej</w:t>
      </w:r>
    </w:p>
    <w:p w14:paraId="18FED32E"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korzystania z kolei od momentu planowania podróży, kupowania biletu, poruszania się po dworcu, wsiadania do pociągu i zajmowania miejsca do wysiadania na odpowiedniej stacji i orientowania się na niej</w:t>
      </w:r>
    </w:p>
    <w:p w14:paraId="02F84B54" w14:textId="6A40CFE3" w:rsidR="00A4131B" w:rsidRPr="00025066" w:rsidRDefault="00A4131B"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nauka i ćwiczenie korzystania z aplikacji mobilnych związanych z podróż</w:t>
      </w:r>
      <w:r w:rsidR="00426538" w:rsidRPr="00025066">
        <w:rPr>
          <w:rFonts w:eastAsia="SimSun" w:cstheme="minorHAnsi"/>
          <w:color w:val="000000"/>
          <w:szCs w:val="24"/>
          <w:lang w:eastAsia="ar-SA"/>
        </w:rPr>
        <w:t>owaniem</w:t>
      </w:r>
      <w:r w:rsidRPr="00025066">
        <w:rPr>
          <w:rFonts w:eastAsia="SimSun" w:cstheme="minorHAnsi"/>
          <w:color w:val="000000"/>
          <w:szCs w:val="24"/>
          <w:lang w:eastAsia="ar-SA"/>
        </w:rPr>
        <w:t xml:space="preserve"> pociągiem (wyszukiwanie połączeń, zakup biletu itp.)</w:t>
      </w:r>
    </w:p>
    <w:p w14:paraId="0A6E912A" w14:textId="77777777" w:rsidR="00533C5F" w:rsidRPr="00025066" w:rsidRDefault="00533C5F" w:rsidP="00CA7D5E">
      <w:pPr>
        <w:numPr>
          <w:ilvl w:val="0"/>
          <w:numId w:val="45"/>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systemu korzystania z pomocy asystenta osoby niepełnosprawnej.</w:t>
      </w:r>
    </w:p>
    <w:p w14:paraId="4EC39BDA"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UWAGI:</w:t>
      </w:r>
    </w:p>
    <w:p w14:paraId="413ECF61"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Strefa peronu jest miejscem większego ryzyka bezpieczeństwa, dlatego bardzo ważne jest przestrzeganie wszelkich zasad bezpieczeństwa, realna ocena swoich możliwości przez ucznia, a w razie potrzeby skorzystanie z pomocy przewodnika.</w:t>
      </w:r>
    </w:p>
    <w:p w14:paraId="21A69AF3" w14:textId="77777777" w:rsidR="00533C5F" w:rsidRPr="00025066" w:rsidRDefault="00533C5F" w:rsidP="00CA7D5E">
      <w:pPr>
        <w:suppressAutoHyphens/>
        <w:rPr>
          <w:rFonts w:eastAsia="SimSun" w:cstheme="minorHAnsi"/>
          <w:color w:val="000000"/>
          <w:szCs w:val="24"/>
          <w:lang w:eastAsia="ar-SA"/>
        </w:rPr>
      </w:pPr>
      <w:r w:rsidRPr="00025066">
        <w:rPr>
          <w:rFonts w:eastAsia="SimSun" w:cstheme="minorHAnsi"/>
          <w:szCs w:val="24"/>
          <w:lang w:eastAsia="ar-SA"/>
        </w:rPr>
        <w:t>Poznawanie wagonów pociągu i naukę poruszania się po peronie, lokalizowania wyjść oraz wsiadania i wysiadania z pociągu należy rozpocząć na stacjach, na których pociąg stoi dłużej, poza godzinami szczytu, a następnie przejść do ćwiczeń w miejscach o krótszym</w:t>
      </w:r>
      <w:r w:rsidRPr="00025066">
        <w:rPr>
          <w:rFonts w:eastAsia="SimSun" w:cstheme="minorHAnsi"/>
          <w:color w:val="000000"/>
          <w:szCs w:val="24"/>
          <w:lang w:eastAsia="ar-SA"/>
        </w:rPr>
        <w:t xml:space="preserve"> czasie postoju </w:t>
      </w:r>
      <w:r w:rsidRPr="00025066">
        <w:rPr>
          <w:rFonts w:eastAsia="SimSun" w:cstheme="minorHAnsi"/>
          <w:szCs w:val="24"/>
          <w:lang w:eastAsia="ar-SA"/>
        </w:rPr>
        <w:t>pociągu i o większym</w:t>
      </w:r>
      <w:r w:rsidRPr="00025066">
        <w:rPr>
          <w:rFonts w:eastAsia="SimSun" w:cstheme="minorHAnsi"/>
          <w:color w:val="000000"/>
          <w:szCs w:val="24"/>
          <w:lang w:eastAsia="ar-SA"/>
        </w:rPr>
        <w:t xml:space="preserve"> natężeniu ruchu pieszych.</w:t>
      </w:r>
    </w:p>
    <w:p w14:paraId="0F932689" w14:textId="77777777" w:rsidR="00533C5F" w:rsidRPr="00025066" w:rsidRDefault="00533C5F" w:rsidP="00CA7D5E">
      <w:pPr>
        <w:suppressAutoHyphens/>
        <w:spacing w:after="0"/>
        <w:rPr>
          <w:rFonts w:eastAsia="SimSun" w:cstheme="minorHAnsi"/>
          <w:b/>
          <w:color w:val="000000"/>
          <w:szCs w:val="24"/>
          <w:lang w:val="en-US" w:eastAsia="ar-SA"/>
        </w:rPr>
      </w:pPr>
      <w:proofErr w:type="spellStart"/>
      <w:r w:rsidRPr="00025066">
        <w:rPr>
          <w:rFonts w:eastAsia="SimSun" w:cstheme="minorHAnsi"/>
          <w:b/>
          <w:color w:val="000000"/>
          <w:szCs w:val="24"/>
          <w:lang w:val="en-US" w:eastAsia="ar-SA"/>
        </w:rPr>
        <w:t>Literatura</w:t>
      </w:r>
      <w:proofErr w:type="spellEnd"/>
      <w:r w:rsidRPr="00025066">
        <w:rPr>
          <w:rFonts w:eastAsia="SimSun" w:cstheme="minorHAnsi"/>
          <w:b/>
          <w:color w:val="000000"/>
          <w:szCs w:val="24"/>
          <w:lang w:val="en-US" w:eastAsia="ar-SA"/>
        </w:rPr>
        <w:t>:</w:t>
      </w:r>
    </w:p>
    <w:p w14:paraId="1B3A0979" w14:textId="77777777" w:rsidR="00533C5F" w:rsidRPr="00025066" w:rsidRDefault="00533C5F" w:rsidP="00CA7D5E">
      <w:pPr>
        <w:suppressAutoHyphens/>
        <w:spacing w:before="0"/>
        <w:rPr>
          <w:rFonts w:eastAsia="SimSun" w:cstheme="minorHAnsi"/>
          <w:color w:val="000000"/>
          <w:szCs w:val="24"/>
          <w:lang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Podrozdział</w:t>
      </w:r>
      <w:proofErr w:type="spellEnd"/>
      <w:r w:rsidRPr="00025066">
        <w:rPr>
          <w:rFonts w:eastAsia="SimSun" w:cstheme="minorHAnsi"/>
          <w:bCs/>
          <w:szCs w:val="24"/>
          <w:lang w:val="en-US" w:eastAsia="ar-SA"/>
        </w:rPr>
        <w:t>: Trains (s. 302-303).</w:t>
      </w:r>
    </w:p>
    <w:p w14:paraId="1C8A272C" w14:textId="77777777" w:rsidR="00533C5F" w:rsidRPr="00025066" w:rsidRDefault="00156918" w:rsidP="00C962C8">
      <w:pPr>
        <w:pStyle w:val="Nagwek5"/>
        <w:rPr>
          <w:rFonts w:asciiTheme="minorHAnsi" w:hAnsiTheme="minorHAnsi" w:cstheme="minorHAnsi"/>
        </w:rPr>
      </w:pPr>
      <w:bookmarkStart w:id="102" w:name="_Toc92642954"/>
      <w:bookmarkStart w:id="103" w:name="_Toc95333071"/>
      <w:r w:rsidRPr="00025066">
        <w:rPr>
          <w:rFonts w:asciiTheme="minorHAnsi" w:hAnsiTheme="minorHAnsi" w:cstheme="minorHAnsi"/>
        </w:rPr>
        <w:t>Korzystanie z lotnisk</w:t>
      </w:r>
      <w:bookmarkEnd w:id="102"/>
      <w:bookmarkEnd w:id="103"/>
    </w:p>
    <w:p w14:paraId="7B0D9002" w14:textId="77777777" w:rsidR="00B67C23" w:rsidRPr="00025066" w:rsidRDefault="00B67C23"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525A9270"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 dwupunktową, „skróconej” laski)</w:t>
      </w:r>
    </w:p>
    <w:p w14:paraId="77B0BA4F"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51E870EB"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i omijania ich</w:t>
      </w:r>
    </w:p>
    <w:p w14:paraId="5D40C9E6"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198E774A"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podstawowych pojęć i relacji przestrzennych</w:t>
      </w:r>
    </w:p>
    <w:p w14:paraId="09831998"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w tłumie</w:t>
      </w:r>
    </w:p>
    <w:p w14:paraId="0579892E" w14:textId="77777777" w:rsidR="00B67C23" w:rsidRPr="00025066" w:rsidRDefault="00B67C23" w:rsidP="00CA7D5E">
      <w:pPr>
        <w:numPr>
          <w:ilvl w:val="0"/>
          <w:numId w:val="4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korzystania ze schodów stacjonarnych, ruchomych, pochylni, chodników ruchomych, wind</w:t>
      </w:r>
    </w:p>
    <w:p w14:paraId="22905C97" w14:textId="77777777" w:rsidR="00D86982" w:rsidRPr="00025066" w:rsidRDefault="00B67C23" w:rsidP="00CA7D5E">
      <w:pPr>
        <w:numPr>
          <w:ilvl w:val="0"/>
          <w:numId w:val="42"/>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poruszania się z laską i przewodnikiem lub tylko z przewodnikiem</w:t>
      </w:r>
    </w:p>
    <w:p w14:paraId="173CCD26" w14:textId="77777777" w:rsidR="00B67C23" w:rsidRPr="00025066" w:rsidRDefault="00B67C23" w:rsidP="00CA7D5E">
      <w:pPr>
        <w:numPr>
          <w:ilvl w:val="0"/>
          <w:numId w:val="42"/>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zdobywania informacji od przechodniów i pasażerów.</w:t>
      </w:r>
    </w:p>
    <w:p w14:paraId="1296D870"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CELE/EFEKTY NAUCZANIA:</w:t>
      </w:r>
    </w:p>
    <w:p w14:paraId="3FFA0BEA" w14:textId="77777777" w:rsidR="00533C5F" w:rsidRPr="00025066" w:rsidRDefault="00533C5F" w:rsidP="00CA7D5E">
      <w:pPr>
        <w:numPr>
          <w:ilvl w:val="0"/>
          <w:numId w:val="59"/>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zna schemat budowy portu lotniczego</w:t>
      </w:r>
    </w:p>
    <w:p w14:paraId="76A7F7EE" w14:textId="77777777" w:rsidR="00533C5F" w:rsidRPr="00025066" w:rsidRDefault="00533C5F" w:rsidP="00CA7D5E">
      <w:pPr>
        <w:numPr>
          <w:ilvl w:val="0"/>
          <w:numId w:val="59"/>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zlokalizować wejścia do hali przylotów/odlotów</w:t>
      </w:r>
    </w:p>
    <w:p w14:paraId="24DF6331" w14:textId="77777777" w:rsidR="00533C5F" w:rsidRPr="00025066" w:rsidRDefault="00533C5F" w:rsidP="00CA7D5E">
      <w:pPr>
        <w:numPr>
          <w:ilvl w:val="0"/>
          <w:numId w:val="59"/>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zlokalizować punkty charakterystyczne dla lotniska – informację, poczekalnię, stanowiska odpraw</w:t>
      </w:r>
    </w:p>
    <w:p w14:paraId="28ED20D9" w14:textId="77777777" w:rsidR="00533C5F" w:rsidRPr="00025066" w:rsidRDefault="00533C5F" w:rsidP="00CA7D5E">
      <w:pPr>
        <w:numPr>
          <w:ilvl w:val="0"/>
          <w:numId w:val="59"/>
        </w:numPr>
        <w:suppressAutoHyphens/>
        <w:spacing w:before="0" w:after="0"/>
        <w:ind w:left="426" w:hanging="426"/>
        <w:rPr>
          <w:rFonts w:eastAsia="SimSun" w:cstheme="minorHAnsi"/>
          <w:szCs w:val="24"/>
          <w:lang w:eastAsia="ar-SA"/>
        </w:rPr>
      </w:pPr>
      <w:r w:rsidRPr="00025066">
        <w:rPr>
          <w:rFonts w:eastAsia="SimSun" w:cstheme="minorHAnsi"/>
          <w:szCs w:val="24"/>
          <w:lang w:eastAsia="ar-SA"/>
        </w:rPr>
        <w:lastRenderedPageBreak/>
        <w:t xml:space="preserve">uczeń zna sposób przygotowania podróży oraz przejścia poszczególnych etapów na lotnisku przed wylotem </w:t>
      </w:r>
    </w:p>
    <w:p w14:paraId="2C11FAB4" w14:textId="77777777" w:rsidR="00533C5F" w:rsidRPr="00025066" w:rsidRDefault="00533C5F" w:rsidP="00CA7D5E">
      <w:pPr>
        <w:numPr>
          <w:ilvl w:val="0"/>
          <w:numId w:val="59"/>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zna system wewnętrznej numeracji stosowanej na lotnisku i w samolocie</w:t>
      </w:r>
    </w:p>
    <w:p w14:paraId="48CB8503" w14:textId="77777777" w:rsidR="00533C5F" w:rsidRPr="00025066" w:rsidRDefault="00533C5F" w:rsidP="00CA7D5E">
      <w:pPr>
        <w:numPr>
          <w:ilvl w:val="0"/>
          <w:numId w:val="59"/>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uczeń potrafi odłożyć bagaż, zlokalizować i zająć miejsce w samolocie</w:t>
      </w:r>
    </w:p>
    <w:p w14:paraId="42BA91B7" w14:textId="77777777" w:rsidR="00533C5F" w:rsidRPr="00025066" w:rsidRDefault="00533C5F" w:rsidP="00CA7D5E">
      <w:pPr>
        <w:numPr>
          <w:ilvl w:val="0"/>
          <w:numId w:val="59"/>
        </w:numPr>
        <w:suppressAutoHyphens/>
        <w:spacing w:before="0" w:after="0"/>
        <w:ind w:left="426" w:hanging="426"/>
        <w:rPr>
          <w:rFonts w:eastAsia="SimSun" w:cstheme="minorHAnsi"/>
          <w:b/>
          <w:bCs/>
          <w:szCs w:val="24"/>
          <w:lang w:eastAsia="ar-SA"/>
        </w:rPr>
      </w:pPr>
      <w:r w:rsidRPr="00025066">
        <w:rPr>
          <w:rFonts w:eastAsia="SimSun" w:cstheme="minorHAnsi"/>
          <w:szCs w:val="24"/>
          <w:lang w:eastAsia="ar-SA"/>
        </w:rPr>
        <w:t>uczeń potrafi skorzystać z pomocy asysty specjalnej oferowanej przez przewoźników.</w:t>
      </w:r>
    </w:p>
    <w:p w14:paraId="0A74FA37"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44AFD690"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lotnisko, hala odpraw, kontrola celna.</w:t>
      </w:r>
    </w:p>
    <w:p w14:paraId="28C73033"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7C90DEDA"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laska, model lotniska, samolotu pasażerskiego, makieta, plan położenia lotniska w terenie.</w:t>
      </w:r>
    </w:p>
    <w:p w14:paraId="5CC25897"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26CD7B63" w14:textId="77777777" w:rsidR="00533C5F" w:rsidRPr="00025066" w:rsidRDefault="00533C5F" w:rsidP="00CA7D5E">
      <w:pPr>
        <w:numPr>
          <w:ilvl w:val="0"/>
          <w:numId w:val="46"/>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schematu budowy lotniska: terminali, hali odpraw, kontroli celnej, informacji, toalet, miejsca spotkania z asystentem osoby niepełnosprawnej</w:t>
      </w:r>
    </w:p>
    <w:p w14:paraId="34035956" w14:textId="77777777" w:rsidR="00533C5F" w:rsidRPr="00025066" w:rsidRDefault="00533C5F" w:rsidP="00CA7D5E">
      <w:pPr>
        <w:numPr>
          <w:ilvl w:val="0"/>
          <w:numId w:val="46"/>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sposobów dotarcia do lotniska, wybór środka transportu w zależności od celu wizyty (hala przylotów lub odlotów)</w:t>
      </w:r>
    </w:p>
    <w:p w14:paraId="7F86FFF2" w14:textId="77777777" w:rsidR="00533C5F" w:rsidRPr="00025066" w:rsidRDefault="00533C5F" w:rsidP="00CA7D5E">
      <w:pPr>
        <w:numPr>
          <w:ilvl w:val="0"/>
          <w:numId w:val="46"/>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sposobów przygotowania się do podróży (rezerwacji/zakupu biletu, umówienia pomocy asystenta, odpraw</w:t>
      </w:r>
      <w:r w:rsidR="004D14F6" w:rsidRPr="00025066">
        <w:rPr>
          <w:rFonts w:eastAsia="SimSun" w:cstheme="minorHAnsi"/>
          <w:color w:val="000000"/>
          <w:szCs w:val="24"/>
          <w:lang w:eastAsia="ar-SA"/>
        </w:rPr>
        <w:t>y</w:t>
      </w:r>
      <w:r w:rsidRPr="00025066">
        <w:rPr>
          <w:rFonts w:eastAsia="SimSun" w:cstheme="minorHAnsi"/>
          <w:color w:val="000000"/>
          <w:szCs w:val="24"/>
          <w:lang w:eastAsia="ar-SA"/>
        </w:rPr>
        <w:t>)</w:t>
      </w:r>
    </w:p>
    <w:p w14:paraId="7915E098" w14:textId="77777777" w:rsidR="00533C5F" w:rsidRPr="00025066" w:rsidRDefault="00533C5F" w:rsidP="00CA7D5E">
      <w:pPr>
        <w:numPr>
          <w:ilvl w:val="0"/>
          <w:numId w:val="46"/>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poznanie specyfiki kolejnych etapów do przejścia na lotnisku przed odl</w:t>
      </w:r>
      <w:r w:rsidR="0033117B" w:rsidRPr="00025066">
        <w:rPr>
          <w:rFonts w:eastAsia="SimSun" w:cstheme="minorHAnsi"/>
          <w:color w:val="000000"/>
          <w:szCs w:val="24"/>
          <w:lang w:eastAsia="ar-SA"/>
        </w:rPr>
        <w:t>otem (odprawa i nadanie bagażu,</w:t>
      </w:r>
      <w:r w:rsidR="004D14F6" w:rsidRPr="00025066">
        <w:rPr>
          <w:rFonts w:eastAsia="SimSun" w:cstheme="minorHAnsi"/>
          <w:color w:val="000000"/>
          <w:szCs w:val="24"/>
          <w:lang w:eastAsia="ar-SA"/>
        </w:rPr>
        <w:t xml:space="preserve"> </w:t>
      </w:r>
      <w:r w:rsidRPr="00025066">
        <w:rPr>
          <w:rFonts w:eastAsia="SimSun" w:cstheme="minorHAnsi"/>
          <w:color w:val="000000"/>
          <w:szCs w:val="24"/>
          <w:lang w:eastAsia="ar-SA"/>
        </w:rPr>
        <w:t xml:space="preserve">kontrola celna, uzyskanie informacji o numerze bramki do </w:t>
      </w:r>
      <w:proofErr w:type="spellStart"/>
      <w:r w:rsidRPr="00025066">
        <w:rPr>
          <w:rFonts w:eastAsia="SimSun" w:cstheme="minorHAnsi"/>
          <w:color w:val="000000"/>
          <w:szCs w:val="24"/>
          <w:lang w:eastAsia="ar-SA"/>
        </w:rPr>
        <w:t>boardingu</w:t>
      </w:r>
      <w:proofErr w:type="spellEnd"/>
      <w:r w:rsidRPr="00025066">
        <w:rPr>
          <w:rFonts w:eastAsia="SimSun" w:cstheme="minorHAnsi"/>
          <w:color w:val="000000"/>
          <w:szCs w:val="24"/>
          <w:lang w:eastAsia="ar-SA"/>
        </w:rPr>
        <w:t xml:space="preserve">, rodzaje </w:t>
      </w:r>
      <w:proofErr w:type="spellStart"/>
      <w:r w:rsidRPr="00025066">
        <w:rPr>
          <w:rFonts w:eastAsia="SimSun" w:cstheme="minorHAnsi"/>
          <w:color w:val="000000"/>
          <w:szCs w:val="24"/>
          <w:lang w:eastAsia="ar-SA"/>
        </w:rPr>
        <w:t>boardingu</w:t>
      </w:r>
      <w:proofErr w:type="spellEnd"/>
      <w:r w:rsidRPr="00025066">
        <w:rPr>
          <w:rFonts w:eastAsia="SimSun" w:cstheme="minorHAnsi"/>
          <w:color w:val="000000"/>
          <w:szCs w:val="24"/>
          <w:lang w:eastAsia="ar-SA"/>
        </w:rPr>
        <w:t>: „rękaw”, autobus, przejście po płycie lotniska)</w:t>
      </w:r>
    </w:p>
    <w:p w14:paraId="575626D2" w14:textId="77777777" w:rsidR="004D14F6" w:rsidRPr="00025066" w:rsidRDefault="00533C5F" w:rsidP="00CA7D5E">
      <w:pPr>
        <w:numPr>
          <w:ilvl w:val="0"/>
          <w:numId w:val="46"/>
        </w:numPr>
        <w:suppressAutoHyphens/>
        <w:spacing w:before="0" w:after="0"/>
        <w:ind w:left="426"/>
        <w:rPr>
          <w:rFonts w:eastAsia="SimSun" w:cstheme="minorHAnsi"/>
          <w:b/>
          <w:color w:val="000000"/>
          <w:szCs w:val="24"/>
          <w:lang w:eastAsia="ar-SA"/>
        </w:rPr>
      </w:pPr>
      <w:r w:rsidRPr="00025066">
        <w:rPr>
          <w:rFonts w:eastAsia="SimSun" w:cstheme="minorHAnsi"/>
          <w:color w:val="000000"/>
          <w:szCs w:val="24"/>
          <w:lang w:eastAsia="ar-SA"/>
        </w:rPr>
        <w:t xml:space="preserve">poznanie </w:t>
      </w:r>
      <w:r w:rsidR="000A1FC1" w:rsidRPr="00025066">
        <w:rPr>
          <w:rFonts w:eastAsia="SimSun" w:cstheme="minorHAnsi"/>
          <w:color w:val="000000"/>
          <w:szCs w:val="24"/>
          <w:lang w:eastAsia="ar-SA"/>
        </w:rPr>
        <w:t xml:space="preserve">schematu </w:t>
      </w:r>
      <w:r w:rsidRPr="00025066">
        <w:rPr>
          <w:rFonts w:eastAsia="SimSun" w:cstheme="minorHAnsi"/>
          <w:color w:val="000000"/>
          <w:szCs w:val="24"/>
          <w:lang w:eastAsia="ar-SA"/>
        </w:rPr>
        <w:t>budowy samolotu, rozmieszczenia siedzeń i ich numeracji, rozmieszczenia luków bagażowych</w:t>
      </w:r>
    </w:p>
    <w:p w14:paraId="1F1C2D05" w14:textId="77777777" w:rsidR="0033117B" w:rsidRPr="00025066" w:rsidRDefault="0033117B" w:rsidP="00CA7D5E">
      <w:pPr>
        <w:numPr>
          <w:ilvl w:val="0"/>
          <w:numId w:val="46"/>
        </w:numPr>
        <w:suppressAutoHyphens/>
        <w:spacing w:before="0" w:after="0"/>
        <w:ind w:left="426"/>
        <w:rPr>
          <w:rFonts w:eastAsia="SimSun" w:cstheme="minorHAnsi"/>
          <w:b/>
          <w:color w:val="000000"/>
          <w:szCs w:val="24"/>
          <w:lang w:eastAsia="ar-SA"/>
        </w:rPr>
      </w:pPr>
      <w:r w:rsidRPr="00025066">
        <w:rPr>
          <w:rFonts w:eastAsia="SimSun" w:cstheme="minorHAnsi"/>
          <w:color w:val="000000"/>
          <w:szCs w:val="24"/>
          <w:lang w:eastAsia="ar-SA"/>
        </w:rPr>
        <w:t>poznanie kolejnych eta</w:t>
      </w:r>
      <w:r w:rsidR="000A1FC1" w:rsidRPr="00025066">
        <w:rPr>
          <w:rFonts w:eastAsia="SimSun" w:cstheme="minorHAnsi"/>
          <w:color w:val="000000"/>
          <w:szCs w:val="24"/>
          <w:lang w:eastAsia="ar-SA"/>
        </w:rPr>
        <w:t>pów podróży po przylocie (</w:t>
      </w:r>
      <w:r w:rsidRPr="00025066">
        <w:rPr>
          <w:rFonts w:eastAsia="SimSun" w:cstheme="minorHAnsi"/>
          <w:color w:val="000000"/>
          <w:szCs w:val="24"/>
          <w:lang w:eastAsia="ar-SA"/>
        </w:rPr>
        <w:t>transport z samolotu do terminala, kontrola celna, odbiór bagażu)</w:t>
      </w:r>
    </w:p>
    <w:p w14:paraId="16F7CD6B" w14:textId="77777777" w:rsidR="00533C5F" w:rsidRPr="00025066" w:rsidRDefault="00533C5F" w:rsidP="00CA7D5E">
      <w:pPr>
        <w:suppressAutoHyphens/>
        <w:spacing w:after="0"/>
        <w:rPr>
          <w:rFonts w:eastAsia="SimSun" w:cstheme="minorHAnsi"/>
          <w:b/>
          <w:color w:val="000000"/>
          <w:szCs w:val="24"/>
          <w:lang w:eastAsia="ar-SA"/>
        </w:rPr>
      </w:pPr>
      <w:r w:rsidRPr="00025066">
        <w:rPr>
          <w:rFonts w:eastAsia="SimSun" w:cstheme="minorHAnsi"/>
          <w:b/>
          <w:color w:val="000000"/>
          <w:szCs w:val="24"/>
          <w:lang w:eastAsia="ar-SA"/>
        </w:rPr>
        <w:t>UWAGI:</w:t>
      </w:r>
    </w:p>
    <w:p w14:paraId="3B9048FB" w14:textId="77777777" w:rsidR="00533C5F" w:rsidRPr="00025066" w:rsidRDefault="00533C5F" w:rsidP="00CA7D5E">
      <w:pPr>
        <w:suppressAutoHyphens/>
        <w:spacing w:before="0"/>
        <w:rPr>
          <w:rFonts w:eastAsia="SimSun" w:cstheme="minorHAnsi"/>
          <w:color w:val="000000"/>
          <w:szCs w:val="24"/>
          <w:lang w:eastAsia="ar-SA"/>
        </w:rPr>
      </w:pPr>
      <w:r w:rsidRPr="00025066">
        <w:rPr>
          <w:rFonts w:eastAsia="SimSun" w:cstheme="minorHAnsi"/>
          <w:color w:val="000000"/>
          <w:szCs w:val="24"/>
          <w:lang w:eastAsia="ar-SA"/>
        </w:rPr>
        <w:t>Ze względu na duży stopień złożoności budowy lotnisk wskazane jest korzystanie z pomocy przewodnika lub w przypadku samodzielnej podróży wcześniejsze umówienie się z asystentem osoby niepełnosprawnej, który towarzyszy w kolejnych etapach przygotowania do wylotu.</w:t>
      </w:r>
    </w:p>
    <w:p w14:paraId="294C871F" w14:textId="77777777" w:rsidR="00533C5F" w:rsidRPr="00025066" w:rsidRDefault="00533C5F" w:rsidP="00CA7D5E">
      <w:pPr>
        <w:suppressAutoHyphens/>
        <w:spacing w:after="0"/>
        <w:rPr>
          <w:rFonts w:eastAsia="SimSun" w:cstheme="minorHAnsi"/>
          <w:b/>
          <w:color w:val="000000"/>
          <w:szCs w:val="24"/>
          <w:lang w:val="en-US" w:eastAsia="ar-SA"/>
        </w:rPr>
      </w:pPr>
      <w:proofErr w:type="spellStart"/>
      <w:r w:rsidRPr="00025066">
        <w:rPr>
          <w:rFonts w:eastAsia="SimSun" w:cstheme="minorHAnsi"/>
          <w:b/>
          <w:color w:val="000000"/>
          <w:szCs w:val="24"/>
          <w:lang w:val="en-US" w:eastAsia="ar-SA"/>
        </w:rPr>
        <w:t>Literatura</w:t>
      </w:r>
      <w:proofErr w:type="spellEnd"/>
      <w:r w:rsidRPr="00025066">
        <w:rPr>
          <w:rFonts w:eastAsia="SimSun" w:cstheme="minorHAnsi"/>
          <w:b/>
          <w:color w:val="000000"/>
          <w:szCs w:val="24"/>
          <w:lang w:val="en-US" w:eastAsia="ar-SA"/>
        </w:rPr>
        <w:t>:</w:t>
      </w:r>
    </w:p>
    <w:p w14:paraId="77E8841A"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Podrozdział</w:t>
      </w:r>
      <w:proofErr w:type="spellEnd"/>
      <w:r w:rsidRPr="00025066">
        <w:rPr>
          <w:rFonts w:eastAsia="SimSun" w:cstheme="minorHAnsi"/>
          <w:bCs/>
          <w:szCs w:val="24"/>
          <w:lang w:val="en-US" w:eastAsia="ar-SA"/>
        </w:rPr>
        <w:t>: Air Travel (s. 305-306).</w:t>
      </w:r>
      <w:r w:rsidRPr="00025066">
        <w:rPr>
          <w:rFonts w:eastAsia="SimSun" w:cstheme="minorHAnsi"/>
          <w:color w:val="000000"/>
          <w:szCs w:val="24"/>
          <w:lang w:eastAsia="ar-SA"/>
        </w:rPr>
        <w:t xml:space="preserve"> </w:t>
      </w:r>
    </w:p>
    <w:p w14:paraId="2E20E377" w14:textId="77777777" w:rsidR="00533C5F" w:rsidRPr="00025066" w:rsidRDefault="00156918" w:rsidP="007F5A3D">
      <w:pPr>
        <w:pStyle w:val="Nagwek4"/>
        <w:rPr>
          <w:rFonts w:asciiTheme="minorHAnsi" w:hAnsiTheme="minorHAnsi" w:cstheme="minorHAnsi"/>
        </w:rPr>
      </w:pPr>
      <w:bookmarkStart w:id="104" w:name="_Toc92642955"/>
      <w:bookmarkStart w:id="105" w:name="_Toc95333072"/>
      <w:r w:rsidRPr="00025066">
        <w:rPr>
          <w:rFonts w:asciiTheme="minorHAnsi" w:hAnsiTheme="minorHAnsi" w:cstheme="minorHAnsi"/>
        </w:rPr>
        <w:t>Korzystanie ze schodów, chodników ruchomych i pochylni</w:t>
      </w:r>
      <w:bookmarkEnd w:id="104"/>
      <w:bookmarkEnd w:id="105"/>
      <w:r w:rsidR="00533C5F" w:rsidRPr="00025066">
        <w:rPr>
          <w:rFonts w:asciiTheme="minorHAnsi" w:hAnsiTheme="minorHAnsi" w:cstheme="minorHAnsi"/>
        </w:rPr>
        <w:t xml:space="preserve"> </w:t>
      </w:r>
    </w:p>
    <w:p w14:paraId="3EC3162F" w14:textId="77777777" w:rsidR="00B67C23" w:rsidRPr="00025066" w:rsidRDefault="00B67C23"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5D36EDA0"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w:t>
      </w:r>
    </w:p>
    <w:p w14:paraId="1F470A30"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035E9EF8"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lokalizowania spadków</w:t>
      </w:r>
    </w:p>
    <w:p w14:paraId="6005472A"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lastRenderedPageBreak/>
        <w:t>umiejętność wykrywania obiektów/przeszkód i omijania ich lub oglądania/rozpoznawania za pomocą laski</w:t>
      </w:r>
    </w:p>
    <w:p w14:paraId="45880381"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pojęć i relacji przestrzennych</w:t>
      </w:r>
    </w:p>
    <w:p w14:paraId="0DFB3F43" w14:textId="77777777" w:rsidR="00D86982" w:rsidRPr="00025066" w:rsidRDefault="00B67C23" w:rsidP="00CA7D5E">
      <w:pPr>
        <w:numPr>
          <w:ilvl w:val="0"/>
          <w:numId w:val="40"/>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interpretowania wskazówek sensorycznych</w:t>
      </w:r>
    </w:p>
    <w:p w14:paraId="7AB6A72E" w14:textId="77777777" w:rsidR="00B67C23" w:rsidRPr="00025066" w:rsidRDefault="00B67C23" w:rsidP="00CA7D5E">
      <w:pPr>
        <w:numPr>
          <w:ilvl w:val="0"/>
          <w:numId w:val="40"/>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wchodzenia i schodzenia ze schodów z laską.</w:t>
      </w:r>
    </w:p>
    <w:p w14:paraId="4C38989B"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CELE/EFEKTY NAUCZANIA:</w:t>
      </w:r>
    </w:p>
    <w:p w14:paraId="324346C1" w14:textId="77777777" w:rsidR="00533C5F" w:rsidRPr="00025066" w:rsidRDefault="00533C5F" w:rsidP="00CA7D5E">
      <w:pPr>
        <w:numPr>
          <w:ilvl w:val="0"/>
          <w:numId w:val="51"/>
        </w:numPr>
        <w:suppressAutoHyphens/>
        <w:spacing w:before="0" w:after="0"/>
        <w:ind w:left="426" w:hanging="380"/>
        <w:rPr>
          <w:rFonts w:eastAsia="SimSun" w:cstheme="minorHAnsi"/>
          <w:szCs w:val="24"/>
          <w:lang w:eastAsia="ar-SA"/>
        </w:rPr>
      </w:pPr>
      <w:r w:rsidRPr="00025066">
        <w:rPr>
          <w:rFonts w:eastAsia="SimSun" w:cstheme="minorHAnsi"/>
          <w:szCs w:val="24"/>
          <w:lang w:eastAsia="ar-SA"/>
        </w:rPr>
        <w:t xml:space="preserve">uczeń zna </w:t>
      </w:r>
      <w:r w:rsidR="000A1FC1" w:rsidRPr="00025066">
        <w:rPr>
          <w:rFonts w:eastAsia="SimSun" w:cstheme="minorHAnsi"/>
          <w:szCs w:val="24"/>
          <w:lang w:eastAsia="ar-SA"/>
        </w:rPr>
        <w:t>schemat budowy</w:t>
      </w:r>
      <w:r w:rsidRPr="00025066">
        <w:rPr>
          <w:rFonts w:eastAsia="SimSun" w:cstheme="minorHAnsi"/>
          <w:szCs w:val="24"/>
          <w:lang w:eastAsia="ar-SA"/>
        </w:rPr>
        <w:t xml:space="preserve"> schodów ruchomych, chodników i pochylni ruchomych</w:t>
      </w:r>
    </w:p>
    <w:p w14:paraId="59FE28C9" w14:textId="77777777" w:rsidR="00533C5F" w:rsidRPr="00025066" w:rsidRDefault="00533C5F" w:rsidP="00CA7D5E">
      <w:pPr>
        <w:numPr>
          <w:ilvl w:val="0"/>
          <w:numId w:val="51"/>
        </w:numPr>
        <w:suppressAutoHyphens/>
        <w:spacing w:before="0" w:after="0"/>
        <w:ind w:left="426" w:hanging="380"/>
        <w:rPr>
          <w:rFonts w:eastAsia="SimSun" w:cstheme="minorHAnsi"/>
          <w:szCs w:val="24"/>
          <w:lang w:eastAsia="ar-SA"/>
        </w:rPr>
      </w:pPr>
      <w:r w:rsidRPr="00025066">
        <w:rPr>
          <w:rFonts w:eastAsia="SimSun" w:cstheme="minorHAnsi"/>
          <w:szCs w:val="24"/>
          <w:lang w:eastAsia="ar-SA"/>
        </w:rPr>
        <w:t>uczeń wie w jakich miejscach mogą występować schody, pochylnie i chodniki ruchome</w:t>
      </w:r>
    </w:p>
    <w:p w14:paraId="066F9C96" w14:textId="77777777" w:rsidR="00533C5F" w:rsidRPr="00025066" w:rsidRDefault="00533C5F" w:rsidP="00CA7D5E">
      <w:pPr>
        <w:numPr>
          <w:ilvl w:val="0"/>
          <w:numId w:val="51"/>
        </w:numPr>
        <w:suppressAutoHyphens/>
        <w:spacing w:before="0" w:after="0"/>
        <w:ind w:left="426" w:hanging="380"/>
        <w:rPr>
          <w:rFonts w:eastAsia="SimSun" w:cstheme="minorHAnsi"/>
          <w:szCs w:val="24"/>
          <w:lang w:eastAsia="ar-SA"/>
        </w:rPr>
      </w:pPr>
      <w:r w:rsidRPr="00025066">
        <w:rPr>
          <w:rFonts w:eastAsia="SimSun" w:cstheme="minorHAnsi"/>
          <w:szCs w:val="24"/>
          <w:lang w:eastAsia="ar-SA"/>
        </w:rPr>
        <w:t>uczeń potrafi zlokalizować schody, chodniki, pochylnie ruchome (słuchowo, dotykowo lub/i wzrokowo)</w:t>
      </w:r>
    </w:p>
    <w:p w14:paraId="02D6D9BF" w14:textId="77777777" w:rsidR="00533C5F" w:rsidRPr="00025066" w:rsidRDefault="00533C5F" w:rsidP="00CA7D5E">
      <w:pPr>
        <w:numPr>
          <w:ilvl w:val="0"/>
          <w:numId w:val="51"/>
        </w:numPr>
        <w:suppressAutoHyphens/>
        <w:spacing w:before="0" w:after="0"/>
        <w:ind w:left="426" w:hanging="380"/>
        <w:rPr>
          <w:rFonts w:eastAsia="SimSun" w:cstheme="minorHAnsi"/>
          <w:szCs w:val="24"/>
          <w:lang w:eastAsia="ar-SA"/>
        </w:rPr>
      </w:pPr>
      <w:r w:rsidRPr="00025066">
        <w:rPr>
          <w:rFonts w:eastAsia="SimSun" w:cstheme="minorHAnsi"/>
          <w:szCs w:val="24"/>
          <w:lang w:eastAsia="ar-SA"/>
        </w:rPr>
        <w:t>uczeń potrafi odpowiednio ustawić się przy wejściu na schody, pochylnię, chodnik ruchomy</w:t>
      </w:r>
    </w:p>
    <w:p w14:paraId="076C3128" w14:textId="77777777" w:rsidR="00533C5F" w:rsidRPr="00025066" w:rsidRDefault="00533C5F" w:rsidP="00CA7D5E">
      <w:pPr>
        <w:numPr>
          <w:ilvl w:val="0"/>
          <w:numId w:val="51"/>
        </w:numPr>
        <w:suppressAutoHyphens/>
        <w:spacing w:before="0" w:after="0"/>
        <w:ind w:left="426" w:hanging="380"/>
        <w:rPr>
          <w:rFonts w:eastAsia="SimSun" w:cstheme="minorHAnsi"/>
          <w:szCs w:val="24"/>
          <w:lang w:eastAsia="ar-SA"/>
        </w:rPr>
      </w:pPr>
      <w:r w:rsidRPr="00025066">
        <w:rPr>
          <w:rFonts w:eastAsia="SimSun" w:cstheme="minorHAnsi"/>
          <w:szCs w:val="24"/>
          <w:lang w:eastAsia="ar-SA"/>
        </w:rPr>
        <w:t>uczeń potrafi zachować właściwą pozycję ciała i laski w czasie jazdy schodami, chodnikiem i pochylnią ruchomą</w:t>
      </w:r>
    </w:p>
    <w:p w14:paraId="5CA68AEC" w14:textId="77777777" w:rsidR="00533C5F" w:rsidRPr="00025066" w:rsidRDefault="00533C5F" w:rsidP="00CA7D5E">
      <w:pPr>
        <w:numPr>
          <w:ilvl w:val="0"/>
          <w:numId w:val="51"/>
        </w:numPr>
        <w:suppressAutoHyphens/>
        <w:spacing w:before="0" w:after="0"/>
        <w:ind w:left="426" w:hanging="380"/>
        <w:rPr>
          <w:rFonts w:eastAsia="SimSun" w:cstheme="minorHAnsi"/>
          <w:b/>
          <w:bCs/>
          <w:szCs w:val="24"/>
          <w:lang w:eastAsia="ar-SA"/>
        </w:rPr>
      </w:pPr>
      <w:r w:rsidRPr="00025066">
        <w:rPr>
          <w:rFonts w:eastAsia="SimSun" w:cstheme="minorHAnsi"/>
          <w:szCs w:val="24"/>
          <w:lang w:eastAsia="ar-SA"/>
        </w:rPr>
        <w:t>uczeń potrafi zejść ze schodów, pochylni, chodników ruchomych na nieruchomą platformę.</w:t>
      </w:r>
    </w:p>
    <w:p w14:paraId="7C2C63D3"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4DFEA058" w14:textId="77777777" w:rsidR="00533C5F" w:rsidRPr="00025066" w:rsidRDefault="004D14F6" w:rsidP="00CA7D5E">
      <w:pPr>
        <w:suppressAutoHyphens/>
        <w:spacing w:before="0" w:after="0"/>
        <w:rPr>
          <w:rFonts w:eastAsia="Calibri" w:cstheme="minorHAnsi"/>
          <w:b/>
          <w:bCs/>
          <w:szCs w:val="24"/>
        </w:rPr>
      </w:pPr>
      <w:r w:rsidRPr="00025066">
        <w:rPr>
          <w:rFonts w:eastAsia="Calibri" w:cstheme="minorHAnsi"/>
          <w:szCs w:val="24"/>
        </w:rPr>
        <w:t>budynek z ruchomymi schodami, chodnikami, pochylniami</w:t>
      </w:r>
      <w:r w:rsidR="00533C5F" w:rsidRPr="00025066">
        <w:rPr>
          <w:rFonts w:eastAsia="Calibri" w:cstheme="minorHAnsi"/>
          <w:szCs w:val="24"/>
        </w:rPr>
        <w:t>.</w:t>
      </w:r>
    </w:p>
    <w:p w14:paraId="3C5A3233"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 xml:space="preserve">POMOCE DYDAKTYCZNE: </w:t>
      </w:r>
      <w:r w:rsidRPr="00025066">
        <w:rPr>
          <w:rFonts w:eastAsia="SimSun" w:cstheme="minorHAnsi"/>
          <w:b/>
          <w:bCs/>
          <w:szCs w:val="24"/>
          <w:lang w:eastAsia="ar-SA"/>
        </w:rPr>
        <w:br/>
      </w:r>
      <w:bookmarkStart w:id="106" w:name="_Hlk87262312"/>
      <w:bookmarkStart w:id="107" w:name="_Hlk87262367"/>
      <w:r w:rsidRPr="00025066">
        <w:rPr>
          <w:rFonts w:eastAsia="SimSun" w:cstheme="minorHAnsi"/>
          <w:szCs w:val="24"/>
          <w:lang w:eastAsia="ar-SA"/>
        </w:rPr>
        <w:t>laska, miniatura schodów ruchomych, plany, rysunki, zdjęcia</w:t>
      </w:r>
      <w:bookmarkEnd w:id="106"/>
      <w:r w:rsidRPr="00025066">
        <w:rPr>
          <w:rFonts w:eastAsia="SimSun" w:cstheme="minorHAnsi"/>
          <w:szCs w:val="24"/>
          <w:lang w:eastAsia="ar-SA"/>
        </w:rPr>
        <w:t xml:space="preserve"> (osoby słabowidzące).</w:t>
      </w:r>
      <w:bookmarkEnd w:id="107"/>
    </w:p>
    <w:p w14:paraId="6B44AD62"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ETAPY NAUCZANIA:</w:t>
      </w:r>
    </w:p>
    <w:p w14:paraId="44BC8728" w14:textId="77777777" w:rsidR="00533C5F" w:rsidRPr="00025066" w:rsidRDefault="00533C5F" w:rsidP="00CA7D5E">
      <w:pPr>
        <w:numPr>
          <w:ilvl w:val="0"/>
          <w:numId w:val="5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poznanie </w:t>
      </w:r>
      <w:r w:rsidR="000A1FC1" w:rsidRPr="00025066">
        <w:rPr>
          <w:rFonts w:eastAsia="SimSun" w:cstheme="minorHAnsi"/>
          <w:szCs w:val="24"/>
          <w:lang w:eastAsia="ar-SA"/>
        </w:rPr>
        <w:t xml:space="preserve">schematu </w:t>
      </w:r>
      <w:r w:rsidRPr="00025066">
        <w:rPr>
          <w:rFonts w:eastAsia="SimSun" w:cstheme="minorHAnsi"/>
          <w:szCs w:val="24"/>
          <w:lang w:eastAsia="ar-SA"/>
        </w:rPr>
        <w:t>budowy i mechanizmu działania schodów, chodników i pochylni ruchomych (na różnych modelach i na schodach, chodnikach, pochylniach)</w:t>
      </w:r>
    </w:p>
    <w:p w14:paraId="0F99DB6E" w14:textId="77777777" w:rsidR="00533C5F" w:rsidRPr="00025066" w:rsidRDefault="00533C5F" w:rsidP="00CA7D5E">
      <w:pPr>
        <w:numPr>
          <w:ilvl w:val="0"/>
          <w:numId w:val="52"/>
        </w:numPr>
        <w:suppressAutoHyphens/>
        <w:spacing w:before="0" w:after="0"/>
        <w:ind w:left="426"/>
        <w:rPr>
          <w:rFonts w:eastAsia="SimSun" w:cstheme="minorHAnsi"/>
          <w:szCs w:val="24"/>
          <w:lang w:eastAsia="ar-SA"/>
        </w:rPr>
      </w:pPr>
      <w:r w:rsidRPr="00025066">
        <w:rPr>
          <w:rFonts w:eastAsia="SimSun" w:cstheme="minorHAnsi"/>
          <w:szCs w:val="24"/>
          <w:lang w:eastAsia="ar-SA"/>
        </w:rPr>
        <w:t>poznanie możliwych rozwiązań architektonicznych dotyczących lokalizacji schodów, pochylni, chodników ruchomych w przestrzeni miejskiej</w:t>
      </w:r>
    </w:p>
    <w:p w14:paraId="1C83D2E5" w14:textId="77777777" w:rsidR="00533C5F" w:rsidRPr="00025066" w:rsidRDefault="00533C5F" w:rsidP="00CA7D5E">
      <w:pPr>
        <w:numPr>
          <w:ilvl w:val="0"/>
          <w:numId w:val="52"/>
        </w:numPr>
        <w:suppressAutoHyphens/>
        <w:spacing w:before="0" w:after="0"/>
        <w:ind w:left="426"/>
        <w:rPr>
          <w:rFonts w:eastAsia="SimSun" w:cstheme="minorHAnsi"/>
          <w:szCs w:val="24"/>
          <w:lang w:eastAsia="ar-SA"/>
        </w:rPr>
      </w:pPr>
      <w:r w:rsidRPr="00025066">
        <w:rPr>
          <w:rFonts w:eastAsia="SimSun" w:cstheme="minorHAnsi"/>
          <w:szCs w:val="24"/>
          <w:lang w:eastAsia="ar-SA"/>
        </w:rPr>
        <w:t xml:space="preserve">poznanie możliwości rozmieszczenia schodów ruchomych, pochylni względem innych obiektów w przestrzeni (ulic, korytarzy, wind) </w:t>
      </w:r>
    </w:p>
    <w:p w14:paraId="083E5D0F" w14:textId="77777777" w:rsidR="00533C5F" w:rsidRPr="00025066" w:rsidRDefault="00533C5F" w:rsidP="00CA7D5E">
      <w:pPr>
        <w:numPr>
          <w:ilvl w:val="0"/>
          <w:numId w:val="5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wyjaśnienie pojęć związanych z tym tematem, np. platforma</w:t>
      </w:r>
    </w:p>
    <w:p w14:paraId="5B84AEF6" w14:textId="77777777" w:rsidR="00533C5F" w:rsidRPr="00025066" w:rsidRDefault="00533C5F" w:rsidP="00CA7D5E">
      <w:pPr>
        <w:numPr>
          <w:ilvl w:val="0"/>
          <w:numId w:val="52"/>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poznanie dźwięków, informacji dźwiękowych związanych ze schodami, pochylniami, chodnikami ruchomymi i uczenie się ich interpretowania</w:t>
      </w:r>
    </w:p>
    <w:p w14:paraId="0C38FB25" w14:textId="77777777" w:rsidR="00533C5F" w:rsidRPr="00025066" w:rsidRDefault="00533C5F" w:rsidP="00CA7D5E">
      <w:pPr>
        <w:numPr>
          <w:ilvl w:val="0"/>
          <w:numId w:val="52"/>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lokalizowania schodów, chodników, pochylni ruchomych (słuchowo, dotykowo lub/i wzrokowo)</w:t>
      </w:r>
    </w:p>
    <w:p w14:paraId="010783E0" w14:textId="77777777" w:rsidR="00533C5F" w:rsidRPr="00025066" w:rsidRDefault="00533C5F" w:rsidP="00CA7D5E">
      <w:pPr>
        <w:numPr>
          <w:ilvl w:val="0"/>
          <w:numId w:val="52"/>
        </w:numPr>
        <w:suppressAutoHyphens/>
        <w:spacing w:before="0" w:after="0"/>
        <w:ind w:left="426"/>
        <w:rPr>
          <w:rFonts w:eastAsia="SimSun" w:cstheme="minorHAnsi"/>
          <w:color w:val="000000"/>
          <w:szCs w:val="24"/>
          <w:lang w:eastAsia="ar-SA"/>
        </w:rPr>
      </w:pPr>
      <w:r w:rsidRPr="00025066">
        <w:rPr>
          <w:rFonts w:eastAsia="SimSun" w:cstheme="minorHAnsi"/>
          <w:szCs w:val="24"/>
          <w:lang w:eastAsia="ar-SA"/>
        </w:rPr>
        <w:t>nauka i ćwiczenie lokalizowania wejścia na schody, chodniki, pochylnie ruchome oraz poręczy</w:t>
      </w:r>
    </w:p>
    <w:p w14:paraId="185ADC27" w14:textId="77777777" w:rsidR="00533C5F" w:rsidRPr="00025066" w:rsidRDefault="00533C5F" w:rsidP="00CA7D5E">
      <w:pPr>
        <w:numPr>
          <w:ilvl w:val="0"/>
          <w:numId w:val="52"/>
        </w:numPr>
        <w:suppressAutoHyphens/>
        <w:spacing w:before="0" w:after="0"/>
        <w:ind w:left="426"/>
        <w:rPr>
          <w:rFonts w:eastAsia="SimSun" w:cstheme="minorHAnsi"/>
          <w:color w:val="000000"/>
          <w:szCs w:val="24"/>
          <w:lang w:eastAsia="ar-SA"/>
        </w:rPr>
      </w:pPr>
      <w:r w:rsidRPr="00025066">
        <w:rPr>
          <w:rFonts w:eastAsia="SimSun" w:cstheme="minorHAnsi"/>
          <w:szCs w:val="24"/>
          <w:lang w:eastAsia="ar-SA"/>
        </w:rPr>
        <w:t>nauka i ćwiczenie rozróżniania kierunku jazdy schodów ruchomych, pochylni, chodników</w:t>
      </w:r>
    </w:p>
    <w:p w14:paraId="70BC8B59" w14:textId="77777777" w:rsidR="00533C5F" w:rsidRPr="00025066" w:rsidRDefault="00533C5F" w:rsidP="00CA7D5E">
      <w:pPr>
        <w:numPr>
          <w:ilvl w:val="0"/>
          <w:numId w:val="52"/>
        </w:numPr>
        <w:suppressAutoHyphens/>
        <w:spacing w:before="0" w:after="0"/>
        <w:ind w:left="426"/>
        <w:rPr>
          <w:rFonts w:eastAsia="SimSun" w:cstheme="minorHAnsi"/>
          <w:color w:val="000000"/>
          <w:szCs w:val="24"/>
          <w:lang w:eastAsia="ar-SA"/>
        </w:rPr>
      </w:pPr>
      <w:r w:rsidRPr="00025066">
        <w:rPr>
          <w:rFonts w:eastAsia="SimSun" w:cstheme="minorHAnsi"/>
          <w:color w:val="000000"/>
          <w:szCs w:val="24"/>
          <w:lang w:eastAsia="ar-SA"/>
        </w:rPr>
        <w:t xml:space="preserve">nauka i </w:t>
      </w:r>
      <w:r w:rsidRPr="00025066">
        <w:rPr>
          <w:rFonts w:eastAsia="SimSun" w:cstheme="minorHAnsi"/>
          <w:szCs w:val="24"/>
          <w:lang w:eastAsia="ar-SA"/>
        </w:rPr>
        <w:t>ćwiczenie procedury korzystania ze schodów, pochylni ruchomych jadących w górę</w:t>
      </w:r>
    </w:p>
    <w:p w14:paraId="0C3AD01B" w14:textId="77777777" w:rsidR="00533C5F" w:rsidRPr="00025066" w:rsidRDefault="00533C5F" w:rsidP="00CA7D5E">
      <w:pPr>
        <w:numPr>
          <w:ilvl w:val="0"/>
          <w:numId w:val="52"/>
        </w:numPr>
        <w:suppressAutoHyphens/>
        <w:spacing w:before="0" w:after="0"/>
        <w:ind w:left="426"/>
        <w:rPr>
          <w:rFonts w:eastAsia="SimSun" w:cstheme="minorHAnsi"/>
          <w:color w:val="000000"/>
          <w:szCs w:val="24"/>
          <w:lang w:eastAsia="ar-SA"/>
        </w:rPr>
      </w:pPr>
      <w:r w:rsidRPr="00025066">
        <w:rPr>
          <w:rFonts w:eastAsia="SimSun" w:cstheme="minorHAnsi"/>
          <w:szCs w:val="24"/>
          <w:lang w:eastAsia="ar-SA"/>
        </w:rPr>
        <w:t xml:space="preserve">nauka i ćwiczenie procedury korzystania ze schodów, pochylni jadących w dół </w:t>
      </w:r>
    </w:p>
    <w:p w14:paraId="474E53EE" w14:textId="77777777" w:rsidR="00533C5F" w:rsidRPr="00025066" w:rsidRDefault="00533C5F" w:rsidP="00CA7D5E">
      <w:pPr>
        <w:numPr>
          <w:ilvl w:val="0"/>
          <w:numId w:val="52"/>
        </w:numPr>
        <w:suppressAutoHyphens/>
        <w:spacing w:before="0" w:after="0"/>
        <w:ind w:left="426"/>
        <w:rPr>
          <w:rFonts w:eastAsia="SimSun" w:cstheme="minorHAnsi"/>
          <w:color w:val="000000"/>
          <w:szCs w:val="24"/>
          <w:lang w:eastAsia="ar-SA"/>
        </w:rPr>
      </w:pPr>
      <w:r w:rsidRPr="00025066">
        <w:rPr>
          <w:rFonts w:eastAsia="SimSun" w:cstheme="minorHAnsi"/>
          <w:szCs w:val="24"/>
          <w:lang w:eastAsia="ar-SA"/>
        </w:rPr>
        <w:lastRenderedPageBreak/>
        <w:t>nauka i ćwiczenie samodzielnego i bezpiecznego korzystania ze schodów, pochylni, chodników ruchomych.</w:t>
      </w:r>
    </w:p>
    <w:p w14:paraId="22F6AD2D"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UWAGI:</w:t>
      </w:r>
    </w:p>
    <w:p w14:paraId="6C5E5769"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szCs w:val="24"/>
          <w:lang w:eastAsia="ar-SA"/>
        </w:rPr>
        <w:t>Nauczanie korzystania ze schodów ruchomych rozpoczynamy od schodów z niezbyt dużym natężeniem ruchu pieszych i od schodów jadących do góry.</w:t>
      </w:r>
    </w:p>
    <w:p w14:paraId="7A4C3C98" w14:textId="77777777" w:rsidR="00533C5F" w:rsidRPr="00025066" w:rsidRDefault="00533C5F" w:rsidP="00CA7D5E">
      <w:pPr>
        <w:suppressAutoHyphens/>
        <w:spacing w:after="0"/>
        <w:rPr>
          <w:rFonts w:eastAsia="SimSun" w:cstheme="minorHAnsi"/>
          <w:b/>
          <w:color w:val="000000"/>
          <w:szCs w:val="24"/>
          <w:lang w:val="en-US" w:eastAsia="ar-SA"/>
        </w:rPr>
      </w:pPr>
      <w:proofErr w:type="spellStart"/>
      <w:r w:rsidRPr="00025066">
        <w:rPr>
          <w:rFonts w:eastAsia="SimSun" w:cstheme="minorHAnsi"/>
          <w:b/>
          <w:color w:val="000000"/>
          <w:szCs w:val="24"/>
          <w:lang w:val="en-US" w:eastAsia="ar-SA"/>
        </w:rPr>
        <w:t>Literatura</w:t>
      </w:r>
      <w:proofErr w:type="spellEnd"/>
      <w:r w:rsidRPr="00025066">
        <w:rPr>
          <w:rFonts w:eastAsia="SimSun" w:cstheme="minorHAnsi"/>
          <w:b/>
          <w:color w:val="000000"/>
          <w:szCs w:val="24"/>
          <w:lang w:val="en-US" w:eastAsia="ar-SA"/>
        </w:rPr>
        <w:t>:</w:t>
      </w:r>
    </w:p>
    <w:p w14:paraId="59BD9152" w14:textId="77777777" w:rsidR="00533C5F" w:rsidRPr="00025066" w:rsidRDefault="00533C5F" w:rsidP="00CA7D5E">
      <w:pPr>
        <w:suppressAutoHyphens/>
        <w:spacing w:before="0"/>
        <w:rPr>
          <w:rFonts w:eastAsia="SimSun" w:cstheme="minorHAnsi"/>
          <w:bCs/>
          <w:szCs w:val="24"/>
          <w:lang w:val="en-US"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Podrozdział</w:t>
      </w:r>
      <w:proofErr w:type="spellEnd"/>
      <w:r w:rsidRPr="00025066">
        <w:rPr>
          <w:rFonts w:eastAsia="SimSun" w:cstheme="minorHAnsi"/>
          <w:bCs/>
          <w:szCs w:val="24"/>
          <w:lang w:val="en-US" w:eastAsia="ar-SA"/>
        </w:rPr>
        <w:t>: Escalators (s. 290-292).</w:t>
      </w:r>
    </w:p>
    <w:p w14:paraId="587CEB9A" w14:textId="77777777" w:rsidR="00533C5F" w:rsidRPr="00025066" w:rsidRDefault="00533C5F" w:rsidP="00CA7D5E">
      <w:pPr>
        <w:suppressAutoHyphens/>
        <w:rPr>
          <w:rFonts w:eastAsia="SimSun" w:cstheme="minorHAnsi"/>
          <w:iCs/>
          <w:color w:val="000000"/>
          <w:szCs w:val="24"/>
          <w:lang w:eastAsia="ar-SA"/>
        </w:rPr>
      </w:pPr>
      <w:proofErr w:type="spellStart"/>
      <w:r w:rsidRPr="00025066">
        <w:rPr>
          <w:rFonts w:eastAsia="SimSun" w:cstheme="minorHAnsi"/>
          <w:color w:val="000000"/>
          <w:szCs w:val="24"/>
          <w:lang w:val="en-US" w:eastAsia="ar-SA"/>
        </w:rPr>
        <w:t>Kuczyńska-Kwapisz</w:t>
      </w:r>
      <w:proofErr w:type="spellEnd"/>
      <w:r w:rsidRPr="00025066">
        <w:rPr>
          <w:rFonts w:eastAsia="SimSun" w:cstheme="minorHAnsi"/>
          <w:color w:val="000000"/>
          <w:szCs w:val="24"/>
          <w:lang w:val="en-US" w:eastAsia="ar-SA"/>
        </w:rPr>
        <w:t xml:space="preserve"> J., </w:t>
      </w:r>
      <w:proofErr w:type="spellStart"/>
      <w:r w:rsidRPr="00025066">
        <w:rPr>
          <w:rFonts w:eastAsia="SimSun" w:cstheme="minorHAnsi"/>
          <w:color w:val="000000"/>
          <w:szCs w:val="24"/>
          <w:lang w:val="en-US" w:eastAsia="ar-SA"/>
        </w:rPr>
        <w:t>Śmiechowska-Petrovskij</w:t>
      </w:r>
      <w:proofErr w:type="spellEnd"/>
      <w:r w:rsidRPr="00025066">
        <w:rPr>
          <w:rFonts w:eastAsia="SimSun" w:cstheme="minorHAnsi"/>
          <w:color w:val="000000"/>
          <w:szCs w:val="24"/>
          <w:lang w:val="en-US" w:eastAsia="ar-SA"/>
        </w:rPr>
        <w:t xml:space="preserve"> E. (2017). </w:t>
      </w:r>
      <w:r w:rsidRPr="00025066">
        <w:rPr>
          <w:rFonts w:eastAsia="SimSun" w:cstheme="minorHAnsi"/>
          <w:i/>
          <w:iCs/>
          <w:color w:val="000000"/>
          <w:szCs w:val="24"/>
          <w:lang w:eastAsia="ar-SA"/>
        </w:rPr>
        <w:t xml:space="preserve">Orientacja przestrzenna i poruszanie się osób z niepełnosprawnością narządu wzroku. Współczesne techniki, narzędzia i strategie nauczania. </w:t>
      </w:r>
      <w:r w:rsidRPr="00025066">
        <w:rPr>
          <w:rFonts w:eastAsia="SimSun" w:cstheme="minorHAnsi"/>
          <w:color w:val="000000"/>
          <w:szCs w:val="24"/>
          <w:lang w:eastAsia="ar-SA"/>
        </w:rPr>
        <w:t xml:space="preserve">Warszawa: Wydawnictwo Naukowe UKSW. Podrozdział: Korzystanie ze schodów ruchomych </w:t>
      </w:r>
      <w:r w:rsidRPr="00025066">
        <w:rPr>
          <w:rFonts w:eastAsia="SimSun" w:cstheme="minorHAnsi"/>
          <w:iCs/>
          <w:color w:val="000000"/>
          <w:szCs w:val="24"/>
          <w:lang w:eastAsia="ar-SA"/>
        </w:rPr>
        <w:t>(s. 83-84).</w:t>
      </w:r>
    </w:p>
    <w:p w14:paraId="4B67539A" w14:textId="77777777" w:rsidR="00533C5F" w:rsidRPr="00025066" w:rsidRDefault="00156918" w:rsidP="007F5A3D">
      <w:pPr>
        <w:pStyle w:val="Nagwek4"/>
        <w:rPr>
          <w:rFonts w:asciiTheme="minorHAnsi" w:hAnsiTheme="minorHAnsi" w:cstheme="minorHAnsi"/>
        </w:rPr>
      </w:pPr>
      <w:bookmarkStart w:id="108" w:name="_Toc92642956"/>
      <w:bookmarkStart w:id="109" w:name="_Toc95333073"/>
      <w:r w:rsidRPr="00025066">
        <w:rPr>
          <w:rFonts w:asciiTheme="minorHAnsi" w:hAnsiTheme="minorHAnsi" w:cstheme="minorHAnsi"/>
        </w:rPr>
        <w:t>Korzystanie z wind</w:t>
      </w:r>
      <w:bookmarkEnd w:id="108"/>
      <w:bookmarkEnd w:id="109"/>
    </w:p>
    <w:p w14:paraId="55FF20EC" w14:textId="77777777" w:rsidR="00B67C23" w:rsidRPr="00025066" w:rsidRDefault="00B67C23"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379EDFBE"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(stałego kontaktu)</w:t>
      </w:r>
    </w:p>
    <w:p w14:paraId="64FA45FA"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705B6C5F" w14:textId="77777777" w:rsidR="00B67C23" w:rsidRPr="00025066" w:rsidRDefault="00B67C23" w:rsidP="00CA7D5E">
      <w:pPr>
        <w:numPr>
          <w:ilvl w:val="0"/>
          <w:numId w:val="40"/>
        </w:numPr>
        <w:suppressAutoHyphens/>
        <w:spacing w:before="0" w:after="0"/>
        <w:ind w:left="426"/>
        <w:rPr>
          <w:rFonts w:eastAsia="SimSun" w:cstheme="minorHAnsi"/>
          <w:bCs/>
          <w:color w:val="FF0000"/>
          <w:kern w:val="1"/>
          <w:szCs w:val="24"/>
          <w:lang w:eastAsia="hi-IN" w:bidi="hi-IN"/>
        </w:rPr>
      </w:pPr>
      <w:r w:rsidRPr="00025066">
        <w:rPr>
          <w:rFonts w:eastAsia="SimSun" w:cstheme="minorHAnsi"/>
          <w:bCs/>
          <w:kern w:val="1"/>
          <w:szCs w:val="24"/>
          <w:lang w:eastAsia="hi-IN" w:bidi="hi-IN"/>
        </w:rPr>
        <w:t>umiejętność wykrywania obiektów/przeszkód i omijania ich lub oglądania/rozpoznawania za pomocą laski</w:t>
      </w:r>
    </w:p>
    <w:p w14:paraId="7E596F92"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spadków</w:t>
      </w:r>
    </w:p>
    <w:p w14:paraId="481A2601"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pojęć i relacji przestrzennych</w:t>
      </w:r>
    </w:p>
    <w:p w14:paraId="2E30D8D8" w14:textId="77777777" w:rsidR="004D14F6" w:rsidRPr="00025066" w:rsidRDefault="00B67C23" w:rsidP="00CA7D5E">
      <w:pPr>
        <w:numPr>
          <w:ilvl w:val="0"/>
          <w:numId w:val="40"/>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interpretowania wskazówek sensorycznych</w:t>
      </w:r>
    </w:p>
    <w:p w14:paraId="22FBA033" w14:textId="77777777" w:rsidR="00B67C23" w:rsidRPr="00025066" w:rsidRDefault="00B67C23" w:rsidP="00CA7D5E">
      <w:pPr>
        <w:numPr>
          <w:ilvl w:val="0"/>
          <w:numId w:val="40"/>
        </w:numPr>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czytania brajla, oznaczeń dotykowych i/lub komunikowania się z innymi osobami.</w:t>
      </w:r>
    </w:p>
    <w:p w14:paraId="2A3D942E" w14:textId="77777777" w:rsidR="00533C5F" w:rsidRPr="00025066" w:rsidRDefault="00533C5F" w:rsidP="00CA7D5E">
      <w:pPr>
        <w:suppressAutoHyphens/>
        <w:spacing w:after="0"/>
        <w:rPr>
          <w:rFonts w:eastAsia="SimSun" w:cstheme="minorHAnsi"/>
          <w:iCs/>
          <w:color w:val="000000"/>
          <w:szCs w:val="24"/>
          <w:lang w:eastAsia="ar-SA"/>
        </w:rPr>
      </w:pPr>
      <w:r w:rsidRPr="00025066">
        <w:rPr>
          <w:rFonts w:eastAsia="SimSun" w:cstheme="minorHAnsi"/>
          <w:b/>
          <w:bCs/>
          <w:szCs w:val="24"/>
          <w:lang w:eastAsia="ar-SA"/>
        </w:rPr>
        <w:t>CELE/EFEKTY NAUCZANIA:</w:t>
      </w:r>
    </w:p>
    <w:p w14:paraId="176A5F69" w14:textId="77777777" w:rsidR="00533C5F" w:rsidRPr="00025066" w:rsidRDefault="00533C5F" w:rsidP="00CA7D5E">
      <w:pPr>
        <w:numPr>
          <w:ilvl w:val="0"/>
          <w:numId w:val="51"/>
        </w:numPr>
        <w:suppressAutoHyphens/>
        <w:spacing w:before="0" w:after="0"/>
        <w:ind w:left="380" w:hanging="357"/>
        <w:rPr>
          <w:rFonts w:eastAsia="SimSun" w:cstheme="minorHAnsi"/>
          <w:szCs w:val="24"/>
          <w:lang w:eastAsia="ar-SA"/>
        </w:rPr>
      </w:pPr>
      <w:r w:rsidRPr="00025066">
        <w:rPr>
          <w:rFonts w:eastAsia="SimSun" w:cstheme="minorHAnsi"/>
          <w:szCs w:val="24"/>
          <w:lang w:eastAsia="ar-SA"/>
        </w:rPr>
        <w:t>uczeń zna schemat budowy windy</w:t>
      </w:r>
    </w:p>
    <w:p w14:paraId="66DB098C" w14:textId="77777777" w:rsidR="00533C5F" w:rsidRPr="00025066" w:rsidRDefault="00533C5F" w:rsidP="00CA7D5E">
      <w:pPr>
        <w:numPr>
          <w:ilvl w:val="0"/>
          <w:numId w:val="51"/>
        </w:numPr>
        <w:suppressAutoHyphens/>
        <w:spacing w:before="0" w:after="0"/>
        <w:ind w:left="380" w:hanging="357"/>
        <w:rPr>
          <w:rFonts w:eastAsia="SimSun" w:cstheme="minorHAnsi"/>
          <w:szCs w:val="24"/>
          <w:lang w:eastAsia="ar-SA"/>
        </w:rPr>
      </w:pPr>
      <w:r w:rsidRPr="00025066">
        <w:rPr>
          <w:rFonts w:eastAsia="SimSun" w:cstheme="minorHAnsi"/>
          <w:szCs w:val="24"/>
          <w:lang w:eastAsia="ar-SA"/>
        </w:rPr>
        <w:t>uczeń potrafi dotykowo lub/i wzrokowo zlokalizować poszczególne elementy windy na zewnątrz i wewnątrz (drzwi, przyciski)</w:t>
      </w:r>
    </w:p>
    <w:p w14:paraId="7C0A27DB" w14:textId="77777777" w:rsidR="00533C5F" w:rsidRPr="00025066" w:rsidRDefault="00533C5F" w:rsidP="00CA7D5E">
      <w:pPr>
        <w:numPr>
          <w:ilvl w:val="0"/>
          <w:numId w:val="51"/>
        </w:numPr>
        <w:suppressAutoHyphens/>
        <w:spacing w:before="0" w:after="0"/>
        <w:ind w:left="380" w:hanging="357"/>
        <w:rPr>
          <w:rFonts w:eastAsia="SimSun" w:cstheme="minorHAnsi"/>
          <w:szCs w:val="24"/>
          <w:lang w:eastAsia="ar-SA"/>
        </w:rPr>
      </w:pPr>
      <w:r w:rsidRPr="00025066">
        <w:rPr>
          <w:rFonts w:eastAsia="SimSun" w:cstheme="minorHAnsi"/>
          <w:szCs w:val="24"/>
          <w:lang w:eastAsia="ar-SA"/>
        </w:rPr>
        <w:t>uczeń zna systemy rozmieszczenia przycisków w windzie</w:t>
      </w:r>
    </w:p>
    <w:p w14:paraId="2CA80142" w14:textId="77777777" w:rsidR="00533C5F" w:rsidRPr="00025066" w:rsidRDefault="00533C5F" w:rsidP="00CA7D5E">
      <w:pPr>
        <w:numPr>
          <w:ilvl w:val="0"/>
          <w:numId w:val="51"/>
        </w:numPr>
        <w:suppressAutoHyphens/>
        <w:spacing w:before="0" w:after="0"/>
        <w:ind w:left="380" w:hanging="357"/>
        <w:rPr>
          <w:rFonts w:eastAsia="SimSun" w:cstheme="minorHAnsi"/>
          <w:szCs w:val="24"/>
          <w:lang w:eastAsia="ar-SA"/>
        </w:rPr>
      </w:pPr>
      <w:r w:rsidRPr="00025066">
        <w:rPr>
          <w:rFonts w:eastAsia="SimSun" w:cstheme="minorHAnsi"/>
          <w:szCs w:val="24"/>
          <w:lang w:eastAsia="ar-SA"/>
        </w:rPr>
        <w:t xml:space="preserve">uczeń potrafi zastosować procedurę bezpiecznego wsiadania i wysiadania z windy  </w:t>
      </w:r>
    </w:p>
    <w:p w14:paraId="44450ED4" w14:textId="77777777" w:rsidR="004D14F6" w:rsidRPr="00025066" w:rsidRDefault="00533C5F" w:rsidP="00CA7D5E">
      <w:pPr>
        <w:numPr>
          <w:ilvl w:val="0"/>
          <w:numId w:val="51"/>
        </w:numPr>
        <w:suppressAutoHyphens/>
        <w:spacing w:before="0" w:after="0"/>
        <w:ind w:left="380" w:hanging="357"/>
        <w:rPr>
          <w:rFonts w:eastAsia="SimSun" w:cstheme="minorHAnsi"/>
          <w:szCs w:val="24"/>
          <w:lang w:eastAsia="ar-SA"/>
        </w:rPr>
      </w:pPr>
      <w:r w:rsidRPr="00025066">
        <w:rPr>
          <w:rFonts w:eastAsia="SimSun" w:cstheme="minorHAnsi"/>
          <w:szCs w:val="24"/>
          <w:lang w:eastAsia="ar-SA"/>
        </w:rPr>
        <w:t>uczeń potrafi zająć właściwą pozycję w windzie</w:t>
      </w:r>
    </w:p>
    <w:p w14:paraId="2856AA4B" w14:textId="77777777" w:rsidR="00533C5F" w:rsidRPr="00025066" w:rsidRDefault="004D14F6" w:rsidP="00CA7D5E">
      <w:pPr>
        <w:numPr>
          <w:ilvl w:val="0"/>
          <w:numId w:val="51"/>
        </w:numPr>
        <w:suppressAutoHyphens/>
        <w:spacing w:before="0" w:after="0"/>
        <w:ind w:left="380" w:hanging="357"/>
        <w:rPr>
          <w:rFonts w:eastAsia="SimSun" w:cstheme="minorHAnsi"/>
          <w:szCs w:val="24"/>
          <w:lang w:eastAsia="ar-SA"/>
        </w:rPr>
      </w:pPr>
      <w:r w:rsidRPr="00025066">
        <w:rPr>
          <w:rFonts w:eastAsia="SimSun" w:cstheme="minorHAnsi"/>
          <w:szCs w:val="24"/>
          <w:lang w:eastAsia="ar-SA"/>
        </w:rPr>
        <w:t>uczeń zna zasady postępowania w razie awarii windy i potrafi je zastosować</w:t>
      </w:r>
      <w:r w:rsidR="00533C5F" w:rsidRPr="00025066">
        <w:rPr>
          <w:rFonts w:eastAsia="SimSun" w:cstheme="minorHAnsi"/>
          <w:szCs w:val="24"/>
          <w:lang w:eastAsia="ar-SA"/>
        </w:rPr>
        <w:t>.</w:t>
      </w:r>
    </w:p>
    <w:p w14:paraId="1FCFB978" w14:textId="77777777" w:rsidR="00533C5F" w:rsidRPr="00025066" w:rsidRDefault="00533C5F" w:rsidP="00CA7D5E">
      <w:pPr>
        <w:suppressAutoHyphens/>
        <w:spacing w:after="0"/>
        <w:ind w:left="567" w:hanging="567"/>
        <w:rPr>
          <w:rFonts w:eastAsia="SimSun" w:cstheme="minorHAnsi"/>
          <w:b/>
          <w:bCs/>
          <w:szCs w:val="24"/>
          <w:lang w:eastAsia="ar-SA"/>
        </w:rPr>
      </w:pPr>
      <w:r w:rsidRPr="00025066">
        <w:rPr>
          <w:rFonts w:eastAsia="SimSun" w:cstheme="minorHAnsi"/>
          <w:b/>
          <w:bCs/>
          <w:szCs w:val="24"/>
          <w:lang w:eastAsia="ar-SA"/>
        </w:rPr>
        <w:t xml:space="preserve">MIEJSCE NAUCZANIA: </w:t>
      </w:r>
    </w:p>
    <w:p w14:paraId="7F0AE93C" w14:textId="77777777" w:rsidR="00533C5F" w:rsidRPr="00025066" w:rsidRDefault="00533C5F" w:rsidP="00CA7D5E">
      <w:pPr>
        <w:suppressAutoHyphens/>
        <w:spacing w:before="0"/>
        <w:ind w:left="567" w:hanging="567"/>
        <w:rPr>
          <w:rFonts w:eastAsia="SimSun" w:cstheme="minorHAnsi"/>
          <w:b/>
          <w:bCs/>
          <w:szCs w:val="24"/>
          <w:lang w:eastAsia="ar-SA"/>
        </w:rPr>
      </w:pPr>
      <w:r w:rsidRPr="00025066">
        <w:rPr>
          <w:rFonts w:eastAsia="SimSun" w:cstheme="minorHAnsi"/>
          <w:szCs w:val="24"/>
          <w:lang w:eastAsia="ar-SA"/>
        </w:rPr>
        <w:t>budynki z windami.</w:t>
      </w:r>
    </w:p>
    <w:p w14:paraId="60A2AF49" w14:textId="77777777" w:rsidR="00533C5F" w:rsidRPr="00025066" w:rsidRDefault="00533C5F" w:rsidP="00CA7D5E">
      <w:pPr>
        <w:suppressAutoHyphens/>
        <w:spacing w:after="0"/>
        <w:ind w:left="709" w:hanging="709"/>
        <w:rPr>
          <w:rFonts w:eastAsia="SimSun" w:cstheme="minorHAnsi"/>
          <w:b/>
          <w:bCs/>
          <w:szCs w:val="24"/>
          <w:lang w:eastAsia="ar-SA"/>
        </w:rPr>
      </w:pPr>
      <w:r w:rsidRPr="00025066">
        <w:rPr>
          <w:rFonts w:eastAsia="SimSun" w:cstheme="minorHAnsi"/>
          <w:b/>
          <w:bCs/>
          <w:szCs w:val="24"/>
          <w:lang w:eastAsia="ar-SA"/>
        </w:rPr>
        <w:t xml:space="preserve">POMOCE DYDAKTYCZNE: </w:t>
      </w:r>
    </w:p>
    <w:p w14:paraId="5C2B7389" w14:textId="77777777" w:rsidR="00533C5F" w:rsidRPr="00025066" w:rsidRDefault="00533C5F" w:rsidP="00CA7D5E">
      <w:pPr>
        <w:suppressAutoHyphens/>
        <w:spacing w:before="0"/>
        <w:rPr>
          <w:rFonts w:eastAsia="SimSun" w:cstheme="minorHAnsi"/>
          <w:b/>
          <w:bCs/>
          <w:szCs w:val="24"/>
          <w:lang w:eastAsia="ar-SA"/>
        </w:rPr>
      </w:pPr>
      <w:r w:rsidRPr="00025066">
        <w:rPr>
          <w:rFonts w:eastAsia="SimSun" w:cstheme="minorHAnsi"/>
          <w:bCs/>
          <w:szCs w:val="24"/>
          <w:lang w:eastAsia="ar-SA"/>
        </w:rPr>
        <w:t>l</w:t>
      </w:r>
      <w:r w:rsidRPr="00025066">
        <w:rPr>
          <w:rFonts w:eastAsia="SimSun" w:cstheme="minorHAnsi"/>
          <w:szCs w:val="24"/>
          <w:lang w:eastAsia="ar-SA"/>
        </w:rPr>
        <w:t>aska, modele/miniatury wind, plany, rysunki, zdjęcia, filmy, nagrania informacji dźwiękowych z różnych wind.</w:t>
      </w:r>
    </w:p>
    <w:p w14:paraId="09FC3DD1"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lastRenderedPageBreak/>
        <w:t>ETAPY NAUCZANIA:</w:t>
      </w:r>
    </w:p>
    <w:p w14:paraId="2CDC35BF" w14:textId="77777777" w:rsidR="00533C5F" w:rsidRPr="00025066" w:rsidRDefault="00533C5F" w:rsidP="00CA7D5E">
      <w:pPr>
        <w:numPr>
          <w:ilvl w:val="0"/>
          <w:numId w:val="53"/>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 xml:space="preserve">poznanie </w:t>
      </w:r>
      <w:r w:rsidR="009E6FA6" w:rsidRPr="00025066">
        <w:rPr>
          <w:rFonts w:eastAsia="SimSun" w:cstheme="minorHAnsi"/>
          <w:szCs w:val="24"/>
          <w:lang w:eastAsia="ar-SA"/>
        </w:rPr>
        <w:t xml:space="preserve">schematu </w:t>
      </w:r>
      <w:r w:rsidRPr="00025066">
        <w:rPr>
          <w:rFonts w:eastAsia="SimSun" w:cstheme="minorHAnsi"/>
          <w:szCs w:val="24"/>
          <w:lang w:eastAsia="ar-SA"/>
        </w:rPr>
        <w:t>budowy windy - z wykorzystaniem modeli wind oraz podczas korzystania z windy (zapoznanie w różnymi rodzajami wind – drzwi automatyczne lub pchane, drzwi otwierające się z różnych stron windy itp.)</w:t>
      </w:r>
    </w:p>
    <w:p w14:paraId="1706AA6B" w14:textId="77777777" w:rsidR="00533C5F" w:rsidRPr="00025066" w:rsidRDefault="00533C5F" w:rsidP="00CA7D5E">
      <w:pPr>
        <w:numPr>
          <w:ilvl w:val="0"/>
          <w:numId w:val="53"/>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poznanie pojęć związanych z tematem wind, np. panel z przyciskami, drzwi rozsuwane</w:t>
      </w:r>
    </w:p>
    <w:p w14:paraId="75C49007" w14:textId="77777777" w:rsidR="00533C5F" w:rsidRPr="00025066" w:rsidRDefault="00533C5F" w:rsidP="00CA7D5E">
      <w:pPr>
        <w:numPr>
          <w:ilvl w:val="0"/>
          <w:numId w:val="53"/>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zapoznanie z dźwiękami/informacjami dźwiękowymi charakterystycznymi dla wind</w:t>
      </w:r>
    </w:p>
    <w:p w14:paraId="10D64F7C" w14:textId="77777777" w:rsidR="00533C5F" w:rsidRPr="00025066" w:rsidRDefault="00533C5F" w:rsidP="00CA7D5E">
      <w:pPr>
        <w:numPr>
          <w:ilvl w:val="0"/>
          <w:numId w:val="53"/>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zapoznanie z rożnymi rodzajami wind oraz ich rozmieszczeniem w budynku (jedna obok drugiej lub naprzeciwko siebie, winda obsługiwana przez „asystenta”)</w:t>
      </w:r>
    </w:p>
    <w:p w14:paraId="08B4141A" w14:textId="77777777" w:rsidR="00533C5F" w:rsidRPr="00025066" w:rsidRDefault="00533C5F" w:rsidP="00CA7D5E">
      <w:pPr>
        <w:numPr>
          <w:ilvl w:val="0"/>
          <w:numId w:val="53"/>
        </w:numPr>
        <w:suppressAutoHyphens/>
        <w:spacing w:before="0" w:after="0"/>
        <w:ind w:left="426" w:hanging="426"/>
        <w:rPr>
          <w:rFonts w:eastAsia="SimSun" w:cstheme="minorHAnsi"/>
          <w:szCs w:val="24"/>
          <w:lang w:eastAsia="ar-SA"/>
        </w:rPr>
      </w:pPr>
      <w:r w:rsidRPr="00025066">
        <w:rPr>
          <w:rFonts w:eastAsia="SimSun" w:cstheme="minorHAnsi"/>
          <w:szCs w:val="24"/>
          <w:lang w:eastAsia="ar-SA"/>
        </w:rPr>
        <w:t>nauka i ćwiczenie lokalizowania poszczególnych elementów windy na zewnątrz i wewnątrz (drzwi, przyciski) na podstawie  wskazówek słuchowych, dotykowych, wzrokowych</w:t>
      </w:r>
    </w:p>
    <w:p w14:paraId="7F73EAEE" w14:textId="77777777" w:rsidR="00533C5F" w:rsidRPr="00025066" w:rsidRDefault="00533C5F" w:rsidP="00CA7D5E">
      <w:pPr>
        <w:numPr>
          <w:ilvl w:val="0"/>
          <w:numId w:val="53"/>
        </w:numPr>
        <w:suppressAutoHyphens/>
        <w:spacing w:before="0" w:after="0"/>
        <w:ind w:left="426" w:hanging="426"/>
        <w:rPr>
          <w:rFonts w:eastAsia="SimSun" w:cstheme="minorHAnsi"/>
          <w:color w:val="000000"/>
          <w:szCs w:val="24"/>
          <w:lang w:eastAsia="ar-SA"/>
        </w:rPr>
      </w:pPr>
      <w:r w:rsidRPr="00025066">
        <w:rPr>
          <w:rFonts w:eastAsia="SimSun" w:cstheme="minorHAnsi"/>
          <w:szCs w:val="24"/>
          <w:lang w:eastAsia="ar-SA"/>
        </w:rPr>
        <w:t xml:space="preserve">zapoznanie </w:t>
      </w:r>
      <w:r w:rsidRPr="00025066">
        <w:rPr>
          <w:rFonts w:eastAsia="SimSun" w:cstheme="minorHAnsi"/>
          <w:color w:val="000000"/>
          <w:szCs w:val="24"/>
          <w:lang w:eastAsia="ar-SA"/>
        </w:rPr>
        <w:t>z systemami rozmieszczenia przycisków z numeracją pięter w windzie oraz przycisków „funkcyjnych” (np. otwierania, zamykania drzwi, alarmu)</w:t>
      </w:r>
    </w:p>
    <w:p w14:paraId="1D08A33A" w14:textId="77777777" w:rsidR="008E5D5E" w:rsidRPr="00025066" w:rsidRDefault="00533C5F" w:rsidP="00CA7D5E">
      <w:pPr>
        <w:numPr>
          <w:ilvl w:val="0"/>
          <w:numId w:val="53"/>
        </w:numPr>
        <w:suppressAutoHyphens/>
        <w:spacing w:before="0" w:after="0"/>
        <w:ind w:left="425" w:hanging="425"/>
        <w:rPr>
          <w:rFonts w:eastAsia="SimSun" w:cstheme="minorHAnsi"/>
          <w:b/>
          <w:color w:val="000000"/>
          <w:szCs w:val="24"/>
          <w:lang w:eastAsia="ar-SA"/>
        </w:rPr>
      </w:pPr>
      <w:r w:rsidRPr="00025066">
        <w:rPr>
          <w:rFonts w:eastAsia="SimSun" w:cstheme="minorHAnsi"/>
          <w:color w:val="000000"/>
          <w:szCs w:val="24"/>
          <w:lang w:eastAsia="ar-SA"/>
        </w:rPr>
        <w:t>nauka i ćwiczenie procedury bezpiecznego wsiadania do windy oraz wysiadania</w:t>
      </w:r>
    </w:p>
    <w:p w14:paraId="6F6A97CC" w14:textId="77777777" w:rsidR="00533C5F" w:rsidRPr="00025066" w:rsidRDefault="008E5D5E" w:rsidP="00CA7D5E">
      <w:pPr>
        <w:numPr>
          <w:ilvl w:val="0"/>
          <w:numId w:val="53"/>
        </w:numPr>
        <w:suppressAutoHyphens/>
        <w:spacing w:before="0" w:after="0"/>
        <w:ind w:left="425" w:hanging="425"/>
        <w:rPr>
          <w:rFonts w:eastAsia="SimSun" w:cstheme="minorHAnsi"/>
          <w:b/>
          <w:color w:val="000000"/>
          <w:szCs w:val="24"/>
          <w:lang w:eastAsia="ar-SA"/>
        </w:rPr>
      </w:pPr>
      <w:r w:rsidRPr="00025066">
        <w:rPr>
          <w:rFonts w:eastAsia="SimSun" w:cstheme="minorHAnsi"/>
          <w:color w:val="000000"/>
          <w:szCs w:val="24"/>
          <w:lang w:eastAsia="ar-SA"/>
        </w:rPr>
        <w:t>nauka zasad postępowania w razie awarii windy i ćwiczenie odpowiedniej procedury</w:t>
      </w:r>
      <w:r w:rsidR="00533C5F" w:rsidRPr="00025066">
        <w:rPr>
          <w:rFonts w:eastAsia="SimSun" w:cstheme="minorHAnsi"/>
          <w:color w:val="000000"/>
          <w:szCs w:val="24"/>
          <w:lang w:eastAsia="ar-SA"/>
        </w:rPr>
        <w:t>.</w:t>
      </w:r>
    </w:p>
    <w:p w14:paraId="674E61FF" w14:textId="77777777" w:rsidR="00533C5F" w:rsidRPr="00025066" w:rsidRDefault="00533C5F" w:rsidP="00CA7D5E">
      <w:pPr>
        <w:suppressAutoHyphens/>
        <w:spacing w:after="0"/>
        <w:rPr>
          <w:rFonts w:eastAsia="SimSun" w:cstheme="minorHAnsi"/>
          <w:b/>
          <w:szCs w:val="24"/>
          <w:lang w:eastAsia="ar-SA"/>
        </w:rPr>
      </w:pPr>
      <w:r w:rsidRPr="00025066">
        <w:rPr>
          <w:rFonts w:eastAsia="SimSun" w:cstheme="minorHAnsi"/>
          <w:b/>
          <w:color w:val="000000"/>
          <w:szCs w:val="24"/>
          <w:lang w:eastAsia="ar-SA"/>
        </w:rPr>
        <w:t>UWAGI:</w:t>
      </w:r>
      <w:r w:rsidRPr="00025066">
        <w:rPr>
          <w:rFonts w:eastAsia="SimSun" w:cstheme="minorHAnsi"/>
          <w:b/>
          <w:bCs/>
          <w:szCs w:val="24"/>
          <w:lang w:eastAsia="ar-SA"/>
        </w:rPr>
        <w:br/>
      </w:r>
      <w:r w:rsidRPr="00025066">
        <w:rPr>
          <w:rFonts w:eastAsia="SimSun" w:cstheme="minorHAnsi"/>
          <w:szCs w:val="24"/>
          <w:lang w:eastAsia="ar-SA"/>
        </w:rPr>
        <w:t>Naukę należy rozpocząć od ćwiczeń w windach, z których korzysta mała liczba osób, a następnie ćwiczyć w miejscach bardziej uczęszczanych przez innych. Należy pamiętać o zajmowaniu właściwej pozycji w oczekiwaniu na windę i wewnątrz niej.</w:t>
      </w:r>
    </w:p>
    <w:p w14:paraId="45125B43" w14:textId="77777777" w:rsidR="00533C5F" w:rsidRPr="00025066" w:rsidRDefault="00533C5F" w:rsidP="00CA7D5E">
      <w:pPr>
        <w:suppressAutoHyphens/>
        <w:rPr>
          <w:rFonts w:eastAsia="SimSun" w:cstheme="minorHAnsi"/>
          <w:szCs w:val="24"/>
          <w:lang w:eastAsia="ar-SA"/>
        </w:rPr>
      </w:pPr>
      <w:r w:rsidRPr="00025066">
        <w:rPr>
          <w:rFonts w:eastAsia="SimSun" w:cstheme="minorHAnsi"/>
          <w:szCs w:val="24"/>
          <w:lang w:eastAsia="ar-SA"/>
        </w:rPr>
        <w:t>Należy pokazać uczniowi, w jaki sposób korzystać z mechanizmu blokowania drzwi.</w:t>
      </w:r>
    </w:p>
    <w:p w14:paraId="6C43FB32" w14:textId="77777777" w:rsidR="00533C5F" w:rsidRPr="00025066" w:rsidRDefault="00533C5F" w:rsidP="00CA7D5E">
      <w:pPr>
        <w:suppressAutoHyphens/>
        <w:spacing w:after="0"/>
        <w:rPr>
          <w:rFonts w:eastAsia="SimSun" w:cstheme="minorHAnsi"/>
          <w:b/>
          <w:bCs/>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07088F8C" w14:textId="77777777" w:rsidR="00533C5F" w:rsidRPr="00025066" w:rsidRDefault="00533C5F" w:rsidP="00CA7D5E">
      <w:pPr>
        <w:suppressAutoHyphens/>
        <w:spacing w:before="0"/>
        <w:rPr>
          <w:rFonts w:eastAsia="SimSun" w:cstheme="minorHAnsi"/>
          <w:bCs/>
          <w:szCs w:val="24"/>
          <w:lang w:val="en-US"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Podrozdział</w:t>
      </w:r>
      <w:proofErr w:type="spellEnd"/>
      <w:r w:rsidRPr="00025066">
        <w:rPr>
          <w:rFonts w:eastAsia="SimSun" w:cstheme="minorHAnsi"/>
          <w:bCs/>
          <w:szCs w:val="24"/>
          <w:lang w:val="en-US" w:eastAsia="ar-SA"/>
        </w:rPr>
        <w:t>: Elevators (s. 292-294).</w:t>
      </w:r>
    </w:p>
    <w:p w14:paraId="6E77B45D" w14:textId="77777777" w:rsidR="00533C5F" w:rsidRPr="00025066" w:rsidRDefault="00156918" w:rsidP="00C962C8">
      <w:pPr>
        <w:pStyle w:val="Nagwek4"/>
        <w:rPr>
          <w:rFonts w:asciiTheme="minorHAnsi" w:hAnsiTheme="minorHAnsi" w:cstheme="minorHAnsi"/>
        </w:rPr>
      </w:pPr>
      <w:bookmarkStart w:id="110" w:name="_Toc92642957"/>
      <w:bookmarkStart w:id="111" w:name="_Toc95333074"/>
      <w:r w:rsidRPr="00025066">
        <w:rPr>
          <w:rFonts w:asciiTheme="minorHAnsi" w:hAnsiTheme="minorHAnsi" w:cstheme="minorHAnsi"/>
        </w:rPr>
        <w:t>Korzystanie z drzwi obrotowych</w:t>
      </w:r>
      <w:bookmarkEnd w:id="110"/>
      <w:bookmarkEnd w:id="111"/>
    </w:p>
    <w:p w14:paraId="014F5112" w14:textId="77777777" w:rsidR="00B67C23" w:rsidRPr="00025066" w:rsidRDefault="00B67C23"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5AE5C7A0"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posługiwania się technikami z laską (techniką diagonalną)</w:t>
      </w:r>
    </w:p>
    <w:p w14:paraId="3C2825C9"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pionizowania laski i zmiany chwytu</w:t>
      </w:r>
    </w:p>
    <w:p w14:paraId="6B3E5B18"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wykrywania obiektów/przeszkód i omijania ich lub oglądania/rozpoznawania za pomocą laski</w:t>
      </w:r>
    </w:p>
    <w:p w14:paraId="5239A812" w14:textId="77777777" w:rsidR="00B67C23" w:rsidRPr="00025066" w:rsidRDefault="00B67C23" w:rsidP="00CA7D5E">
      <w:pPr>
        <w:numPr>
          <w:ilvl w:val="0"/>
          <w:numId w:val="40"/>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znajomość pojęć i relacji przestrzennych</w:t>
      </w:r>
    </w:p>
    <w:p w14:paraId="08F19A3A" w14:textId="77777777" w:rsidR="00D86982" w:rsidRPr="00025066" w:rsidRDefault="00B67C23" w:rsidP="00CA7D5E">
      <w:pPr>
        <w:numPr>
          <w:ilvl w:val="0"/>
          <w:numId w:val="40"/>
        </w:numPr>
        <w:suppressAutoHyphens/>
        <w:spacing w:before="0" w:after="0"/>
        <w:ind w:left="426"/>
        <w:rPr>
          <w:rFonts w:eastAsia="Calibri" w:cstheme="minorHAnsi"/>
          <w:b/>
          <w:bCs/>
          <w:szCs w:val="24"/>
        </w:rPr>
      </w:pPr>
      <w:r w:rsidRPr="00025066">
        <w:rPr>
          <w:rFonts w:eastAsia="SimSun" w:cstheme="minorHAnsi"/>
          <w:bCs/>
          <w:kern w:val="1"/>
          <w:szCs w:val="24"/>
          <w:lang w:eastAsia="hi-IN" w:bidi="hi-IN"/>
        </w:rPr>
        <w:t>umiejętność interpretowania wskazówek sensorycznych</w:t>
      </w:r>
    </w:p>
    <w:p w14:paraId="37B654D3" w14:textId="77777777" w:rsidR="00B67C23" w:rsidRPr="00025066" w:rsidRDefault="00B67C23" w:rsidP="00CA7D5E">
      <w:pPr>
        <w:numPr>
          <w:ilvl w:val="0"/>
          <w:numId w:val="40"/>
        </w:numPr>
        <w:suppressAutoHyphens/>
        <w:spacing w:before="0" w:after="0"/>
        <w:ind w:left="426"/>
        <w:rPr>
          <w:rFonts w:eastAsia="Calibri" w:cstheme="minorHAnsi"/>
          <w:b/>
          <w:bCs/>
          <w:szCs w:val="24"/>
        </w:rPr>
      </w:pPr>
      <w:r w:rsidRPr="00025066">
        <w:rPr>
          <w:rFonts w:eastAsia="SimSun" w:cstheme="minorHAnsi"/>
          <w:bCs/>
          <w:kern w:val="1"/>
          <w:szCs w:val="24"/>
          <w:lang w:eastAsia="hi-IN" w:bidi="hi-IN"/>
        </w:rPr>
        <w:t>umiejętność komunikowania się z innymi osobami.</w:t>
      </w:r>
    </w:p>
    <w:p w14:paraId="68E0ED81" w14:textId="77777777" w:rsidR="00533C5F" w:rsidRPr="00025066" w:rsidRDefault="00533C5F" w:rsidP="00CA7D5E">
      <w:pPr>
        <w:spacing w:after="0"/>
        <w:rPr>
          <w:rFonts w:eastAsia="Calibri" w:cstheme="minorHAnsi"/>
          <w:b/>
          <w:bCs/>
          <w:szCs w:val="24"/>
        </w:rPr>
      </w:pPr>
      <w:r w:rsidRPr="00025066">
        <w:rPr>
          <w:rFonts w:eastAsia="Calibri" w:cstheme="minorHAnsi"/>
          <w:b/>
          <w:bCs/>
          <w:szCs w:val="24"/>
        </w:rPr>
        <w:t>CELE/EFEKTY NAUCZANIA:</w:t>
      </w:r>
    </w:p>
    <w:p w14:paraId="18045950" w14:textId="77777777" w:rsidR="00533C5F" w:rsidRPr="00025066" w:rsidRDefault="00533C5F" w:rsidP="00CA7D5E">
      <w:pPr>
        <w:numPr>
          <w:ilvl w:val="0"/>
          <w:numId w:val="56"/>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uczeń zna </w:t>
      </w:r>
      <w:r w:rsidR="009E6FA6" w:rsidRPr="00025066">
        <w:rPr>
          <w:rFonts w:eastAsia="SimSun" w:cstheme="minorHAnsi"/>
          <w:kern w:val="1"/>
          <w:szCs w:val="24"/>
          <w:lang w:eastAsia="hi-IN" w:bidi="hi-IN"/>
        </w:rPr>
        <w:t>schemat budowy</w:t>
      </w:r>
      <w:r w:rsidRPr="00025066">
        <w:rPr>
          <w:rFonts w:eastAsia="SimSun" w:cstheme="minorHAnsi"/>
          <w:kern w:val="1"/>
          <w:szCs w:val="24"/>
          <w:lang w:eastAsia="hi-IN" w:bidi="hi-IN"/>
        </w:rPr>
        <w:t xml:space="preserve"> i mechanizm działania drzwi obrotowych mechanicznych i automatycznych</w:t>
      </w:r>
    </w:p>
    <w:p w14:paraId="79E317AB" w14:textId="77777777" w:rsidR="00533C5F" w:rsidRPr="00025066" w:rsidRDefault="00533C5F" w:rsidP="00CA7D5E">
      <w:pPr>
        <w:numPr>
          <w:ilvl w:val="0"/>
          <w:numId w:val="56"/>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dotykowo, słuchowo lub/i wzrokowo zlokalizować obudowę drzwi obrotowych oraz ustawić się z prawej strony drzwi</w:t>
      </w:r>
    </w:p>
    <w:p w14:paraId="180FF183" w14:textId="77777777" w:rsidR="00533C5F" w:rsidRPr="00025066" w:rsidRDefault="00533C5F" w:rsidP="00CA7D5E">
      <w:pPr>
        <w:numPr>
          <w:ilvl w:val="0"/>
          <w:numId w:val="56"/>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lastRenderedPageBreak/>
        <w:t>uczeń potrafi słuchowo lub/i wzrokowo określić typ drzwi</w:t>
      </w:r>
    </w:p>
    <w:p w14:paraId="36B0E1C4" w14:textId="77777777" w:rsidR="00533C5F" w:rsidRPr="00025066" w:rsidRDefault="00533C5F" w:rsidP="00CA7D5E">
      <w:pPr>
        <w:numPr>
          <w:ilvl w:val="0"/>
          <w:numId w:val="56"/>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uczeń potrafi odpowiednią techniką zlokalizować wejście do przestrzeni drzwi</w:t>
      </w:r>
    </w:p>
    <w:p w14:paraId="3AD1F85E" w14:textId="77777777" w:rsidR="00533C5F" w:rsidRPr="00025066" w:rsidRDefault="00533C5F" w:rsidP="00CA7D5E">
      <w:pPr>
        <w:numPr>
          <w:ilvl w:val="0"/>
          <w:numId w:val="51"/>
        </w:numPr>
        <w:suppressAutoHyphens/>
        <w:spacing w:before="0" w:after="0"/>
        <w:ind w:left="426" w:hanging="324"/>
        <w:rPr>
          <w:rFonts w:eastAsia="SimSun" w:cstheme="minorHAnsi"/>
          <w:szCs w:val="24"/>
          <w:lang w:eastAsia="ar-SA"/>
        </w:rPr>
      </w:pPr>
      <w:r w:rsidRPr="00025066">
        <w:rPr>
          <w:rFonts w:eastAsia="SimSun" w:cstheme="minorHAnsi"/>
          <w:szCs w:val="24"/>
          <w:lang w:eastAsia="ar-SA"/>
        </w:rPr>
        <w:t>uczeń potrafi określić najlepszy moment wejścia do przestrzeni wewnętrznej drzwi i wyjścia z niej</w:t>
      </w:r>
    </w:p>
    <w:p w14:paraId="2431F1A9" w14:textId="77777777" w:rsidR="00533C5F" w:rsidRPr="00025066" w:rsidRDefault="00533C5F" w:rsidP="00CA7D5E">
      <w:pPr>
        <w:numPr>
          <w:ilvl w:val="0"/>
          <w:numId w:val="51"/>
        </w:numPr>
        <w:suppressAutoHyphens/>
        <w:spacing w:before="0" w:after="0"/>
        <w:ind w:left="426" w:hanging="324"/>
        <w:rPr>
          <w:rFonts w:eastAsia="SimSun" w:cstheme="minorHAnsi"/>
          <w:szCs w:val="24"/>
          <w:lang w:eastAsia="ar-SA"/>
        </w:rPr>
      </w:pPr>
      <w:r w:rsidRPr="00025066">
        <w:rPr>
          <w:rFonts w:eastAsia="SimSun" w:cstheme="minorHAnsi"/>
          <w:szCs w:val="24"/>
          <w:lang w:eastAsia="ar-SA"/>
        </w:rPr>
        <w:t>uczeń potrafi poruszać się w wewnętrznej przestrzeni drzwi.</w:t>
      </w:r>
    </w:p>
    <w:p w14:paraId="2B10AD1F" w14:textId="77777777" w:rsidR="00533C5F" w:rsidRPr="00025066" w:rsidRDefault="00533C5F" w:rsidP="00CA7D5E">
      <w:pPr>
        <w:suppressAutoHyphens/>
        <w:spacing w:after="0"/>
        <w:ind w:left="567" w:hanging="567"/>
        <w:rPr>
          <w:rFonts w:eastAsia="SimSun" w:cstheme="minorHAnsi"/>
          <w:b/>
          <w:bCs/>
          <w:szCs w:val="24"/>
          <w:lang w:eastAsia="ar-SA"/>
        </w:rPr>
      </w:pPr>
      <w:r w:rsidRPr="00025066">
        <w:rPr>
          <w:rFonts w:eastAsia="SimSun" w:cstheme="minorHAnsi"/>
          <w:b/>
          <w:bCs/>
          <w:szCs w:val="24"/>
          <w:lang w:eastAsia="ar-SA"/>
        </w:rPr>
        <w:t xml:space="preserve">MIEJSCE NAUCZANIA: </w:t>
      </w:r>
    </w:p>
    <w:p w14:paraId="3C16AF1E" w14:textId="64F4A195" w:rsidR="00533C5F" w:rsidRPr="00025066" w:rsidRDefault="00533C5F" w:rsidP="00CA7D5E">
      <w:pPr>
        <w:suppressAutoHyphens/>
        <w:spacing w:before="0" w:after="0"/>
        <w:rPr>
          <w:rFonts w:eastAsia="SimSun" w:cstheme="minorHAnsi"/>
          <w:b/>
          <w:bCs/>
          <w:szCs w:val="24"/>
          <w:lang w:eastAsia="ar-SA"/>
        </w:rPr>
      </w:pPr>
      <w:r w:rsidRPr="00025066">
        <w:rPr>
          <w:rFonts w:eastAsia="SimSun" w:cstheme="minorHAnsi"/>
          <w:szCs w:val="24"/>
          <w:lang w:eastAsia="ar-SA"/>
        </w:rPr>
        <w:t>budynki z różnego typu drzwiami obrotowymi (automatycznymi, mechanicznymi, z</w:t>
      </w:r>
      <w:r w:rsidR="00CA7D5E">
        <w:rPr>
          <w:rFonts w:eastAsia="SimSun" w:cstheme="minorHAnsi"/>
          <w:szCs w:val="24"/>
          <w:lang w:eastAsia="ar-SA"/>
        </w:rPr>
        <w:t xml:space="preserve"> </w:t>
      </w:r>
      <w:r w:rsidRPr="00025066">
        <w:rPr>
          <w:rFonts w:eastAsia="SimSun" w:cstheme="minorHAnsi"/>
          <w:szCs w:val="24"/>
          <w:lang w:eastAsia="ar-SA"/>
        </w:rPr>
        <w:t>podziałem na dwie lub więcej komór).</w:t>
      </w:r>
    </w:p>
    <w:p w14:paraId="4D48EB4A"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r w:rsidRPr="00025066">
        <w:rPr>
          <w:rFonts w:eastAsia="SimSun" w:cstheme="minorHAnsi"/>
          <w:b/>
          <w:bCs/>
          <w:szCs w:val="24"/>
          <w:lang w:eastAsia="ar-SA"/>
        </w:rPr>
        <w:br/>
      </w:r>
      <w:r w:rsidRPr="00025066">
        <w:rPr>
          <w:rFonts w:eastAsia="SimSun" w:cstheme="minorHAnsi"/>
          <w:szCs w:val="24"/>
          <w:lang w:eastAsia="ar-SA"/>
        </w:rPr>
        <w:t>laska, modele/miniatury różnych typów drzwi obrotowych, rysunki, zdjęcia, filmy.</w:t>
      </w:r>
    </w:p>
    <w:p w14:paraId="0177441D"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ETAPY NAUCZANIA:</w:t>
      </w:r>
    </w:p>
    <w:p w14:paraId="577CB1EC" w14:textId="77777777" w:rsidR="00533C5F" w:rsidRPr="00025066" w:rsidRDefault="00533C5F" w:rsidP="00CA7D5E">
      <w:pPr>
        <w:numPr>
          <w:ilvl w:val="0"/>
          <w:numId w:val="55"/>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poznanie </w:t>
      </w:r>
      <w:r w:rsidR="009E6FA6" w:rsidRPr="00025066">
        <w:rPr>
          <w:rFonts w:eastAsia="SimSun" w:cstheme="minorHAnsi"/>
          <w:kern w:val="1"/>
          <w:szCs w:val="24"/>
          <w:lang w:eastAsia="hi-IN" w:bidi="hi-IN"/>
        </w:rPr>
        <w:t xml:space="preserve">schemat </w:t>
      </w:r>
      <w:r w:rsidRPr="00025066">
        <w:rPr>
          <w:rFonts w:eastAsia="SimSun" w:cstheme="minorHAnsi"/>
          <w:kern w:val="1"/>
          <w:szCs w:val="24"/>
          <w:lang w:eastAsia="hi-IN" w:bidi="hi-IN"/>
        </w:rPr>
        <w:t>budowy i mechanizmu działania drzwi obrotowych mechanicznych i automatycznych różnego typu</w:t>
      </w:r>
    </w:p>
    <w:p w14:paraId="65C29D13" w14:textId="77777777" w:rsidR="00533C5F" w:rsidRPr="00025066" w:rsidRDefault="00533C5F" w:rsidP="00CA7D5E">
      <w:pPr>
        <w:numPr>
          <w:ilvl w:val="0"/>
          <w:numId w:val="55"/>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pojęć związanych z tematem drzwi obrotowych</w:t>
      </w:r>
    </w:p>
    <w:p w14:paraId="7610CE3F" w14:textId="77777777" w:rsidR="00533C5F" w:rsidRPr="00025066" w:rsidRDefault="00533C5F" w:rsidP="00CA7D5E">
      <w:pPr>
        <w:numPr>
          <w:ilvl w:val="0"/>
          <w:numId w:val="55"/>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poznanie schematu zastosowania drzwi obrotowych w budynkach   </w:t>
      </w:r>
    </w:p>
    <w:p w14:paraId="7DC539C0" w14:textId="77777777" w:rsidR="00533C5F" w:rsidRPr="00025066" w:rsidRDefault="00533C5F" w:rsidP="00CA7D5E">
      <w:pPr>
        <w:numPr>
          <w:ilvl w:val="0"/>
          <w:numId w:val="54"/>
        </w:numPr>
        <w:suppressAutoHyphens/>
        <w:spacing w:before="0" w:after="0"/>
        <w:ind w:left="426"/>
        <w:rPr>
          <w:rFonts w:eastAsia="SimSun" w:cstheme="minorHAnsi"/>
          <w:color w:val="000000"/>
          <w:szCs w:val="24"/>
          <w:lang w:eastAsia="ar-SA"/>
        </w:rPr>
      </w:pPr>
      <w:r w:rsidRPr="00025066">
        <w:rPr>
          <w:rFonts w:eastAsia="SimSun" w:cstheme="minorHAnsi"/>
          <w:szCs w:val="24"/>
          <w:lang w:eastAsia="ar-SA"/>
        </w:rPr>
        <w:t xml:space="preserve">nauka i ćwiczenie lokalizowania drzwi obrotowych </w:t>
      </w:r>
      <w:r w:rsidRPr="00025066">
        <w:rPr>
          <w:rFonts w:eastAsia="SimSun" w:cstheme="minorHAnsi"/>
          <w:color w:val="000000"/>
          <w:szCs w:val="24"/>
          <w:lang w:eastAsia="ar-SA"/>
        </w:rPr>
        <w:t>na podstawie dostępnych wskazówek słuchowych, dotykowych, węchowych, wzrokowych</w:t>
      </w:r>
    </w:p>
    <w:p w14:paraId="12456620" w14:textId="77777777" w:rsidR="00533C5F" w:rsidRPr="00025066" w:rsidRDefault="00533C5F" w:rsidP="00CA7D5E">
      <w:pPr>
        <w:numPr>
          <w:ilvl w:val="0"/>
          <w:numId w:val="54"/>
        </w:numPr>
        <w:suppressAutoHyphens/>
        <w:spacing w:before="0" w:after="0"/>
        <w:ind w:left="426"/>
        <w:rPr>
          <w:rFonts w:eastAsia="SimSun" w:cstheme="minorHAnsi"/>
          <w:szCs w:val="24"/>
          <w:lang w:eastAsia="ar-SA"/>
        </w:rPr>
      </w:pPr>
      <w:r w:rsidRPr="00025066">
        <w:rPr>
          <w:rFonts w:eastAsia="SimSun" w:cstheme="minorHAnsi"/>
          <w:color w:val="000000"/>
          <w:szCs w:val="24"/>
          <w:lang w:eastAsia="ar-SA"/>
        </w:rPr>
        <w:t xml:space="preserve">nauka i </w:t>
      </w:r>
      <w:r w:rsidRPr="00025066">
        <w:rPr>
          <w:rFonts w:eastAsia="SimSun" w:cstheme="minorHAnsi"/>
          <w:szCs w:val="24"/>
          <w:lang w:eastAsia="ar-SA"/>
        </w:rPr>
        <w:t>ćwiczenie procedury  przechodzenia przez drzwi obrotowe automatyczne</w:t>
      </w:r>
    </w:p>
    <w:p w14:paraId="0B6B9858" w14:textId="77777777" w:rsidR="00533C5F" w:rsidRPr="00025066" w:rsidRDefault="00533C5F" w:rsidP="00CA7D5E">
      <w:pPr>
        <w:numPr>
          <w:ilvl w:val="0"/>
          <w:numId w:val="54"/>
        </w:numPr>
        <w:suppressAutoHyphens/>
        <w:spacing w:before="0" w:after="0"/>
        <w:ind w:left="426"/>
        <w:rPr>
          <w:rFonts w:eastAsia="SimSun" w:cstheme="minorHAnsi"/>
          <w:szCs w:val="24"/>
          <w:lang w:eastAsia="ar-SA"/>
        </w:rPr>
      </w:pPr>
      <w:r w:rsidRPr="00025066">
        <w:rPr>
          <w:rFonts w:eastAsia="SimSun" w:cstheme="minorHAnsi"/>
          <w:szCs w:val="24"/>
          <w:lang w:eastAsia="ar-SA"/>
        </w:rPr>
        <w:t>nauka i ćwiczenie procedury przechodzenia przez drzwi obrotowe mechaniczne.</w:t>
      </w:r>
    </w:p>
    <w:p w14:paraId="39C01CB8"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UWAGI:</w:t>
      </w:r>
    </w:p>
    <w:p w14:paraId="1A1A93E4"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bCs/>
          <w:szCs w:val="24"/>
          <w:lang w:eastAsia="ar-SA"/>
        </w:rPr>
        <w:t xml:space="preserve">Należy ćwiczyć z wykorzystaniem różnych typów budowy drzwi obrotowych, ponieważ w zależności od rodzaju drzwi, procedura przechodzenia przez nie będzie inna. Korzystanie z drzwi obrotowych jest złożoną procedurą i wzbudzającą stres, dlatego w sytuacji, gdy pokonywanie ich jest zbyt trudne, należy skorzystać z pomocy przewodnika lub znaleźć zwykłe drzwi.  </w:t>
      </w:r>
    </w:p>
    <w:p w14:paraId="08A84B87" w14:textId="77777777" w:rsidR="00533C5F" w:rsidRPr="00025066" w:rsidRDefault="00533C5F" w:rsidP="00CA7D5E">
      <w:pPr>
        <w:suppressAutoHyphens/>
        <w:rPr>
          <w:rFonts w:eastAsia="SimSun" w:cstheme="minorHAnsi"/>
          <w:szCs w:val="24"/>
          <w:lang w:eastAsia="ar-SA"/>
        </w:rPr>
      </w:pPr>
      <w:r w:rsidRPr="00025066">
        <w:rPr>
          <w:rFonts w:eastAsia="SimSun" w:cstheme="minorHAnsi"/>
          <w:szCs w:val="24"/>
          <w:lang w:eastAsia="ar-SA"/>
        </w:rPr>
        <w:t>W większości drzwi obrotowych po obu ich stronach znajdują się drzwi wahadłowe i o ile to możliwe, należy z nich korzystać, na drzwiach lub obok nich znajduje się przycisk zwalniający tempo pracy.</w:t>
      </w:r>
    </w:p>
    <w:p w14:paraId="3B662846" w14:textId="77777777" w:rsidR="00533C5F" w:rsidRPr="00025066" w:rsidRDefault="00533C5F" w:rsidP="00CA7D5E">
      <w:pPr>
        <w:suppressAutoHyphens/>
        <w:spacing w:after="0"/>
        <w:rPr>
          <w:rFonts w:eastAsia="SimSun" w:cstheme="minorHAnsi"/>
          <w:b/>
          <w:bCs/>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5923E20A" w14:textId="77777777" w:rsidR="00533C5F" w:rsidRPr="00025066" w:rsidRDefault="00533C5F" w:rsidP="00CA7D5E">
      <w:pPr>
        <w:suppressAutoHyphens/>
        <w:spacing w:before="0"/>
        <w:rPr>
          <w:rFonts w:eastAsia="SimSun" w:cstheme="minorHAnsi"/>
          <w:bCs/>
          <w:szCs w:val="24"/>
          <w:lang w:val="en-US"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Podrozdział</w:t>
      </w:r>
      <w:proofErr w:type="spellEnd"/>
      <w:r w:rsidRPr="00025066">
        <w:rPr>
          <w:rFonts w:eastAsia="SimSun" w:cstheme="minorHAnsi"/>
          <w:bCs/>
          <w:szCs w:val="24"/>
          <w:lang w:val="en-US" w:eastAsia="ar-SA"/>
        </w:rPr>
        <w:t>: Revolving Doors (s. 294-296).</w:t>
      </w:r>
      <w:r w:rsidRPr="00025066">
        <w:rPr>
          <w:rFonts w:eastAsia="SimSun" w:cstheme="minorHAnsi"/>
          <w:bCs/>
          <w:szCs w:val="24"/>
          <w:lang w:val="en-US" w:eastAsia="ar-SA"/>
        </w:rPr>
        <w:br w:type="page"/>
      </w:r>
    </w:p>
    <w:p w14:paraId="50A386F4" w14:textId="77777777" w:rsidR="00533C5F" w:rsidRPr="00025066" w:rsidRDefault="00690952" w:rsidP="00C82878">
      <w:pPr>
        <w:pStyle w:val="Nagwek3"/>
        <w:rPr>
          <w:rFonts w:asciiTheme="minorHAnsi" w:hAnsiTheme="minorHAnsi" w:cstheme="minorHAnsi"/>
        </w:rPr>
      </w:pPr>
      <w:bookmarkStart w:id="112" w:name="_Toc92642958"/>
      <w:bookmarkStart w:id="113" w:name="_Toc95333075"/>
      <w:r w:rsidRPr="00025066">
        <w:rPr>
          <w:rFonts w:asciiTheme="minorHAnsi" w:hAnsiTheme="minorHAnsi" w:cstheme="minorHAnsi"/>
        </w:rPr>
        <w:lastRenderedPageBreak/>
        <w:t>Strategie</w:t>
      </w:r>
      <w:r w:rsidR="00156918" w:rsidRPr="00025066">
        <w:rPr>
          <w:rFonts w:asciiTheme="minorHAnsi" w:hAnsiTheme="minorHAnsi" w:cstheme="minorHAnsi"/>
        </w:rPr>
        <w:t xml:space="preserve"> orientowania się w przestrzeni</w:t>
      </w:r>
      <w:bookmarkEnd w:id="112"/>
      <w:bookmarkEnd w:id="113"/>
    </w:p>
    <w:p w14:paraId="2C7D1901" w14:textId="77777777" w:rsidR="00DC600F" w:rsidRPr="00025066" w:rsidRDefault="00DC600F" w:rsidP="00CA7D5E">
      <w:pPr>
        <w:suppressAutoHyphens/>
        <w:spacing w:before="0" w:after="0"/>
        <w:rPr>
          <w:rFonts w:eastAsia="SimSun" w:cstheme="minorHAnsi"/>
          <w:b/>
          <w:bCs/>
          <w:szCs w:val="24"/>
          <w:lang w:eastAsia="ar-SA"/>
        </w:rPr>
      </w:pPr>
      <w:r w:rsidRPr="00025066">
        <w:rPr>
          <w:rFonts w:eastAsia="SimSun" w:cstheme="minorHAnsi"/>
          <w:b/>
          <w:bCs/>
          <w:szCs w:val="24"/>
          <w:lang w:eastAsia="ar-SA"/>
        </w:rPr>
        <w:t>WIEDZA I UMIEJĘTNOŚCI WYJŚCIOWE:</w:t>
      </w:r>
    </w:p>
    <w:p w14:paraId="56351773" w14:textId="77777777" w:rsidR="00DC600F" w:rsidRPr="00025066" w:rsidRDefault="00DC600F" w:rsidP="00CA7D5E">
      <w:pPr>
        <w:numPr>
          <w:ilvl w:val="0"/>
          <w:numId w:val="79"/>
        </w:numPr>
        <w:tabs>
          <w:tab w:val="clear" w:pos="720"/>
        </w:tabs>
        <w:suppressAutoHyphens/>
        <w:spacing w:before="0" w:after="0"/>
        <w:ind w:left="426"/>
        <w:rPr>
          <w:rFonts w:eastAsia="SimSun" w:cstheme="minorHAnsi"/>
          <w:szCs w:val="24"/>
          <w:lang w:eastAsia="ar-SA"/>
        </w:rPr>
      </w:pPr>
      <w:r w:rsidRPr="00025066">
        <w:rPr>
          <w:rFonts w:eastAsia="SimSun" w:cstheme="minorHAnsi"/>
          <w:bCs/>
          <w:szCs w:val="24"/>
          <w:lang w:eastAsia="ar-SA"/>
        </w:rPr>
        <w:t>znajomość schematu ciała, nazywania płaszczyzn ciała</w:t>
      </w:r>
    </w:p>
    <w:p w14:paraId="4DD179AF" w14:textId="77777777" w:rsidR="00DC600F" w:rsidRPr="00025066" w:rsidRDefault="00DC600F" w:rsidP="00CA7D5E">
      <w:pPr>
        <w:numPr>
          <w:ilvl w:val="0"/>
          <w:numId w:val="79"/>
        </w:numPr>
        <w:tabs>
          <w:tab w:val="clear" w:pos="720"/>
        </w:tabs>
        <w:suppressAutoHyphens/>
        <w:spacing w:before="0" w:after="0"/>
        <w:ind w:left="426"/>
        <w:rPr>
          <w:rFonts w:eastAsia="SimSun" w:cstheme="minorHAnsi"/>
          <w:bCs/>
          <w:szCs w:val="24"/>
          <w:lang w:eastAsia="ar-SA"/>
        </w:rPr>
      </w:pPr>
      <w:r w:rsidRPr="00025066">
        <w:rPr>
          <w:rFonts w:eastAsia="SimSun" w:cstheme="minorHAnsi"/>
          <w:szCs w:val="24"/>
          <w:lang w:eastAsia="ar-SA"/>
        </w:rPr>
        <w:t xml:space="preserve">znajomość jednostek miary i czasu </w:t>
      </w:r>
    </w:p>
    <w:p w14:paraId="7835FF6B" w14:textId="77777777" w:rsidR="00DC600F" w:rsidRPr="00025066" w:rsidRDefault="00DC600F" w:rsidP="00CA7D5E">
      <w:pPr>
        <w:numPr>
          <w:ilvl w:val="0"/>
          <w:numId w:val="79"/>
        </w:numPr>
        <w:tabs>
          <w:tab w:val="clear" w:pos="720"/>
        </w:tabs>
        <w:suppressAutoHyphens/>
        <w:spacing w:before="0" w:after="0"/>
        <w:ind w:left="426"/>
        <w:rPr>
          <w:rFonts w:eastAsia="SimSun" w:cstheme="minorHAnsi"/>
          <w:bCs/>
          <w:szCs w:val="24"/>
          <w:lang w:eastAsia="ar-SA"/>
        </w:rPr>
      </w:pPr>
      <w:r w:rsidRPr="00025066">
        <w:rPr>
          <w:rFonts w:eastAsia="SimSun" w:cstheme="minorHAnsi"/>
          <w:bCs/>
          <w:szCs w:val="24"/>
          <w:lang w:eastAsia="ar-SA"/>
        </w:rPr>
        <w:t>umiejętność wykonywania zwrotów</w:t>
      </w:r>
    </w:p>
    <w:p w14:paraId="4A94ABB3" w14:textId="77777777" w:rsidR="00DC600F" w:rsidRPr="00025066" w:rsidRDefault="00DC600F" w:rsidP="00CA7D5E">
      <w:pPr>
        <w:numPr>
          <w:ilvl w:val="0"/>
          <w:numId w:val="79"/>
        </w:numPr>
        <w:tabs>
          <w:tab w:val="clear" w:pos="720"/>
        </w:tabs>
        <w:suppressAutoHyphens/>
        <w:spacing w:before="0" w:after="0"/>
        <w:ind w:left="426"/>
        <w:rPr>
          <w:rFonts w:eastAsia="SimSun" w:cstheme="minorHAnsi"/>
          <w:bCs/>
          <w:szCs w:val="24"/>
          <w:lang w:eastAsia="ar-SA"/>
        </w:rPr>
      </w:pPr>
      <w:r w:rsidRPr="00025066">
        <w:rPr>
          <w:rFonts w:eastAsia="SimSun" w:cstheme="minorHAnsi"/>
          <w:bCs/>
          <w:szCs w:val="24"/>
          <w:lang w:eastAsia="ar-SA"/>
        </w:rPr>
        <w:t>umiejętność lokalizowania źródła dźwięku</w:t>
      </w:r>
    </w:p>
    <w:p w14:paraId="448BC75F" w14:textId="77777777" w:rsidR="00DC600F" w:rsidRPr="00025066" w:rsidRDefault="00DC600F" w:rsidP="00CA7D5E">
      <w:pPr>
        <w:numPr>
          <w:ilvl w:val="0"/>
          <w:numId w:val="79"/>
        </w:numPr>
        <w:tabs>
          <w:tab w:val="clear" w:pos="720"/>
        </w:tabs>
        <w:suppressAutoHyphens/>
        <w:spacing w:before="0" w:after="0"/>
        <w:ind w:left="426"/>
        <w:rPr>
          <w:rFonts w:eastAsia="SimSun" w:cstheme="minorHAnsi"/>
          <w:szCs w:val="24"/>
          <w:lang w:eastAsia="ar-SA"/>
        </w:rPr>
      </w:pPr>
      <w:r w:rsidRPr="00025066">
        <w:rPr>
          <w:rFonts w:eastAsia="SimSun" w:cstheme="minorHAnsi"/>
          <w:bCs/>
          <w:szCs w:val="24"/>
          <w:lang w:eastAsia="ar-SA"/>
        </w:rPr>
        <w:t>umiejętność interpretowania wskazówek sensorycznych</w:t>
      </w:r>
    </w:p>
    <w:p w14:paraId="416C5D14" w14:textId="77777777" w:rsidR="00DC600F" w:rsidRPr="00025066" w:rsidRDefault="00DC600F" w:rsidP="00CA7D5E">
      <w:pPr>
        <w:widowControl w:val="0"/>
        <w:numPr>
          <w:ilvl w:val="0"/>
          <w:numId w:val="79"/>
        </w:numPr>
        <w:suppressLineNumbers/>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kern w:val="1"/>
          <w:szCs w:val="24"/>
          <w:lang w:eastAsia="hi-IN" w:bidi="hi-IN"/>
        </w:rPr>
        <w:t>znajomość podstawowych pojęć i relacji przestrzennych</w:t>
      </w:r>
    </w:p>
    <w:p w14:paraId="753BB2BC" w14:textId="77777777" w:rsidR="00DC600F" w:rsidRPr="00025066" w:rsidRDefault="00E16AD9" w:rsidP="00CA7D5E">
      <w:pPr>
        <w:numPr>
          <w:ilvl w:val="0"/>
          <w:numId w:val="12"/>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umiejętność poruszania się z przewodnikiem</w:t>
      </w:r>
    </w:p>
    <w:p w14:paraId="0E44DAC6" w14:textId="77777777" w:rsidR="00DC600F" w:rsidRPr="00025066" w:rsidRDefault="00E16AD9" w:rsidP="00CA7D5E">
      <w:pPr>
        <w:numPr>
          <w:ilvl w:val="0"/>
          <w:numId w:val="12"/>
        </w:numPr>
        <w:suppressAutoHyphens/>
        <w:spacing w:before="0" w:after="0"/>
        <w:ind w:left="426"/>
        <w:rPr>
          <w:rFonts w:eastAsia="SimSun" w:cstheme="minorHAnsi"/>
          <w:kern w:val="1"/>
          <w:szCs w:val="24"/>
          <w:lang w:eastAsia="hi-IN" w:bidi="hi-IN"/>
        </w:rPr>
      </w:pPr>
      <w:r w:rsidRPr="00025066">
        <w:rPr>
          <w:rFonts w:eastAsia="SimSun" w:cstheme="minorHAnsi"/>
          <w:bCs/>
          <w:kern w:val="1"/>
          <w:szCs w:val="24"/>
          <w:lang w:eastAsia="hi-IN" w:bidi="hi-IN"/>
        </w:rPr>
        <w:t>umiejętność posługiwania się technikami z laską</w:t>
      </w:r>
      <w:r w:rsidR="00DC600F" w:rsidRPr="00025066">
        <w:rPr>
          <w:rFonts w:eastAsia="SimSun" w:cstheme="minorHAnsi"/>
          <w:kern w:val="1"/>
          <w:szCs w:val="24"/>
          <w:lang w:eastAsia="hi-IN" w:bidi="hi-IN"/>
        </w:rPr>
        <w:t>.</w:t>
      </w:r>
    </w:p>
    <w:p w14:paraId="028996CE"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szCs w:val="24"/>
          <w:lang w:eastAsia="ar-SA"/>
        </w:rPr>
        <w:t>CELE/EFEKTY NAUCZANIA:</w:t>
      </w:r>
    </w:p>
    <w:p w14:paraId="736B0B24"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określić położenie obiektu znajdującego się naprzeciw wybranej strony swojego ciała po wykonaniu przez siebie zwrotu (o 45</w:t>
      </w:r>
      <w:r w:rsidRPr="00025066">
        <w:rPr>
          <w:rFonts w:eastAsia="SimSun" w:cstheme="minorHAnsi"/>
          <w:kern w:val="1"/>
          <w:szCs w:val="24"/>
          <w:vertAlign w:val="superscript"/>
          <w:lang w:eastAsia="ar-SA"/>
        </w:rPr>
        <w:t>o</w:t>
      </w:r>
      <w:r w:rsidRPr="00025066">
        <w:rPr>
          <w:rFonts w:eastAsia="SimSun" w:cstheme="minorHAnsi"/>
          <w:kern w:val="1"/>
          <w:szCs w:val="24"/>
          <w:lang w:eastAsia="ar-SA"/>
        </w:rPr>
        <w:t>, 90</w:t>
      </w:r>
      <w:r w:rsidRPr="00025066">
        <w:rPr>
          <w:rFonts w:eastAsia="SimSun" w:cstheme="minorHAnsi"/>
          <w:kern w:val="1"/>
          <w:szCs w:val="24"/>
          <w:vertAlign w:val="superscript"/>
          <w:lang w:eastAsia="ar-SA"/>
        </w:rPr>
        <w:t>o</w:t>
      </w:r>
      <w:r w:rsidRPr="00025066">
        <w:rPr>
          <w:rFonts w:eastAsia="SimSun" w:cstheme="minorHAnsi"/>
          <w:kern w:val="1"/>
          <w:szCs w:val="24"/>
          <w:lang w:eastAsia="ar-SA"/>
        </w:rPr>
        <w:t>, 180</w:t>
      </w:r>
      <w:r w:rsidRPr="00025066">
        <w:rPr>
          <w:rFonts w:eastAsia="SimSun" w:cstheme="minorHAnsi"/>
          <w:kern w:val="1"/>
          <w:szCs w:val="24"/>
          <w:vertAlign w:val="superscript"/>
          <w:lang w:eastAsia="ar-SA"/>
        </w:rPr>
        <w:t>o</w:t>
      </w:r>
      <w:r w:rsidRPr="00025066">
        <w:rPr>
          <w:rFonts w:eastAsia="SimSun" w:cstheme="minorHAnsi"/>
          <w:kern w:val="1"/>
          <w:szCs w:val="24"/>
          <w:lang w:eastAsia="ar-SA"/>
        </w:rPr>
        <w:t>, 360</w:t>
      </w:r>
      <w:r w:rsidRPr="00025066">
        <w:rPr>
          <w:rFonts w:eastAsia="SimSun" w:cstheme="minorHAnsi"/>
          <w:kern w:val="1"/>
          <w:szCs w:val="24"/>
          <w:vertAlign w:val="superscript"/>
          <w:lang w:eastAsia="ar-SA"/>
        </w:rPr>
        <w:t>o</w:t>
      </w:r>
      <w:r w:rsidRPr="00025066">
        <w:rPr>
          <w:rFonts w:eastAsia="SimSun" w:cstheme="minorHAnsi"/>
          <w:kern w:val="1"/>
          <w:szCs w:val="24"/>
          <w:lang w:eastAsia="ar-SA"/>
        </w:rPr>
        <w:t>) (jednego obiektu, dwóch, trzech i czterech, gdy obiekty znajdują się z jednej, dwóch, trzech lub czterech stron ciała)</w:t>
      </w:r>
    </w:p>
    <w:p w14:paraId="6C9747A8"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określić położenie obiektu, do którego się zbliża, który mija, który minął podczas poruszania się (np. podczas poruszania się równolegle do obiektu określa, że obiekt jest z przodu po prawej/lewej, z boku po prawej/lewej, z tyłu po prawej/lewej)</w:t>
      </w:r>
    </w:p>
    <w:p w14:paraId="02A4F83D"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określić położenie obiektu poruszającego się względem niego prostopadle, równolegle lub  ukośnie</w:t>
      </w:r>
      <w:r w:rsidR="008E5D5E" w:rsidRPr="00025066">
        <w:rPr>
          <w:rFonts w:eastAsia="SimSun" w:cstheme="minorHAnsi"/>
          <w:kern w:val="1"/>
          <w:szCs w:val="24"/>
          <w:lang w:eastAsia="ar-SA"/>
        </w:rPr>
        <w:t>,</w:t>
      </w:r>
      <w:r w:rsidRPr="00025066">
        <w:rPr>
          <w:rFonts w:eastAsia="SimSun" w:cstheme="minorHAnsi"/>
          <w:kern w:val="1"/>
          <w:szCs w:val="24"/>
          <w:lang w:eastAsia="ar-SA"/>
        </w:rPr>
        <w:t xml:space="preserve"> np. ruch samochodów na ulicy lub ruch innej osoby</w:t>
      </w:r>
    </w:p>
    <w:p w14:paraId="0DD3E78C"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zna pojęcia wskazówki orientacyjnej i punktu orientacyjnego, potrafi wskazać przykładowe wskazówki i punkty orientacyjne</w:t>
      </w:r>
    </w:p>
    <w:p w14:paraId="15669FDC"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wymienić charakterystyczne wskazówki i punkty orientacyjne dla danego miejsca/terenu</w:t>
      </w:r>
    </w:p>
    <w:p w14:paraId="1D0F75AB" w14:textId="77777777" w:rsidR="00533C5F" w:rsidRPr="00025066" w:rsidRDefault="00245428"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odbiera</w:t>
      </w:r>
      <w:r w:rsidR="00533C5F" w:rsidRPr="00025066">
        <w:rPr>
          <w:rFonts w:eastAsia="SimSun" w:cstheme="minorHAnsi"/>
          <w:kern w:val="1"/>
          <w:szCs w:val="24"/>
          <w:lang w:eastAsia="ar-SA"/>
        </w:rPr>
        <w:t>, interpretuje i wykorzystuje punkty oraz wskazówki orientacyjne w terenie znanym i nieznanym</w:t>
      </w:r>
    </w:p>
    <w:p w14:paraId="7521E42E"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wrócić z miejsca, do którego doszedł, do miejsca skąd rozpoczął przemieszczanie się (potrafi „odwrócić trasę”)</w:t>
      </w:r>
    </w:p>
    <w:p w14:paraId="303BA85B"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zauważyć i wykorzystać dostępne informacje podczas samodzielnego poruszania się (wskazówki, punkty orientacyjne, posiadaną wiedzę o terenie, o zasadach położenia przystanków, rozwiązaniach architektonicznych i urbanistycznych w przestrzeni miasta)</w:t>
      </w:r>
    </w:p>
    <w:p w14:paraId="7BB67768" w14:textId="77777777" w:rsidR="00533C5F" w:rsidRPr="00025066" w:rsidRDefault="00245428"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zauważa</w:t>
      </w:r>
      <w:r w:rsidR="00533C5F" w:rsidRPr="00025066">
        <w:rPr>
          <w:rFonts w:eastAsia="SimSun" w:cstheme="minorHAnsi"/>
          <w:kern w:val="1"/>
          <w:szCs w:val="24"/>
          <w:lang w:eastAsia="ar-SA"/>
        </w:rPr>
        <w:t>, że nie realizuje planowanej trasy</w:t>
      </w:r>
    </w:p>
    <w:p w14:paraId="220FD482"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zna i stosuje strategie postępowania w sytuacji zagubienia</w:t>
      </w:r>
      <w:r w:rsidR="008E5D5E" w:rsidRPr="00025066">
        <w:rPr>
          <w:rFonts w:eastAsia="SimSun" w:cstheme="minorHAnsi"/>
          <w:kern w:val="1"/>
          <w:szCs w:val="24"/>
          <w:lang w:eastAsia="ar-SA"/>
        </w:rPr>
        <w:t xml:space="preserve"> się</w:t>
      </w:r>
    </w:p>
    <w:p w14:paraId="54583F4A" w14:textId="77777777" w:rsidR="00533C5F" w:rsidRPr="00025066" w:rsidRDefault="00533C5F" w:rsidP="00CA7D5E">
      <w:pPr>
        <w:numPr>
          <w:ilvl w:val="0"/>
          <w:numId w:val="13"/>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 xml:space="preserve">uczeń potrafi </w:t>
      </w:r>
      <w:r w:rsidR="001A01DF" w:rsidRPr="00025066">
        <w:rPr>
          <w:rFonts w:eastAsia="SimSun" w:cstheme="minorHAnsi"/>
          <w:kern w:val="1"/>
          <w:szCs w:val="24"/>
          <w:lang w:eastAsia="ar-SA"/>
        </w:rPr>
        <w:t xml:space="preserve">określić kierunki geograficzne i </w:t>
      </w:r>
      <w:r w:rsidRPr="00025066">
        <w:rPr>
          <w:rFonts w:eastAsia="SimSun" w:cstheme="minorHAnsi"/>
          <w:kern w:val="1"/>
          <w:szCs w:val="24"/>
          <w:lang w:eastAsia="ar-SA"/>
        </w:rPr>
        <w:t xml:space="preserve">wykorzystać </w:t>
      </w:r>
      <w:r w:rsidR="001A01DF" w:rsidRPr="00025066">
        <w:rPr>
          <w:rFonts w:eastAsia="SimSun" w:cstheme="minorHAnsi"/>
          <w:kern w:val="1"/>
          <w:szCs w:val="24"/>
          <w:lang w:eastAsia="ar-SA"/>
        </w:rPr>
        <w:t>je</w:t>
      </w:r>
      <w:r w:rsidRPr="00025066">
        <w:rPr>
          <w:rFonts w:eastAsia="SimSun" w:cstheme="minorHAnsi"/>
          <w:kern w:val="1"/>
          <w:szCs w:val="24"/>
          <w:lang w:eastAsia="ar-SA"/>
        </w:rPr>
        <w:t xml:space="preserve"> do orientowania się w terenie</w:t>
      </w:r>
    </w:p>
    <w:p w14:paraId="5880DF56" w14:textId="77777777" w:rsidR="00533C5F" w:rsidRPr="00025066" w:rsidRDefault="00533C5F" w:rsidP="00CA7D5E">
      <w:pPr>
        <w:numPr>
          <w:ilvl w:val="0"/>
          <w:numId w:val="13"/>
        </w:numPr>
        <w:suppressAutoHyphens/>
        <w:spacing w:before="0" w:after="0"/>
        <w:ind w:left="426"/>
        <w:rPr>
          <w:rFonts w:eastAsia="SimSun" w:cstheme="minorHAnsi"/>
          <w:b/>
          <w:bCs/>
          <w:kern w:val="1"/>
          <w:szCs w:val="24"/>
          <w:lang w:eastAsia="ar-SA"/>
        </w:rPr>
      </w:pPr>
      <w:r w:rsidRPr="00025066">
        <w:rPr>
          <w:rFonts w:eastAsia="SimSun" w:cstheme="minorHAnsi"/>
          <w:kern w:val="1"/>
          <w:szCs w:val="24"/>
          <w:lang w:eastAsia="ar-SA"/>
        </w:rPr>
        <w:t>uczeń potrafi określić, ile czasu zajmuje przejście określonego dystansu.</w:t>
      </w:r>
    </w:p>
    <w:p w14:paraId="6304BDD5"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MIEJSCE NAUCZANIA:</w:t>
      </w:r>
    </w:p>
    <w:p w14:paraId="47F37B2E" w14:textId="77777777" w:rsidR="00533C5F" w:rsidRPr="00025066" w:rsidRDefault="00533C5F" w:rsidP="00CA7D5E">
      <w:pPr>
        <w:numPr>
          <w:ilvl w:val="0"/>
          <w:numId w:val="14"/>
        </w:numPr>
        <w:suppressAutoHyphens/>
        <w:spacing w:before="0" w:after="0"/>
        <w:ind w:left="426"/>
        <w:rPr>
          <w:rFonts w:eastAsia="SimSun" w:cstheme="minorHAnsi"/>
          <w:bCs/>
          <w:szCs w:val="24"/>
          <w:lang w:eastAsia="ar-SA"/>
        </w:rPr>
      </w:pPr>
      <w:r w:rsidRPr="00025066">
        <w:rPr>
          <w:rFonts w:eastAsia="SimSun" w:cstheme="minorHAnsi"/>
          <w:bCs/>
          <w:szCs w:val="24"/>
          <w:lang w:eastAsia="ar-SA"/>
        </w:rPr>
        <w:lastRenderedPageBreak/>
        <w:t>pomieszczenie pozwalające na ćwiczenie poszczególnych umiejętności z wykorzystaniem pomocy dydaktycznych</w:t>
      </w:r>
    </w:p>
    <w:p w14:paraId="62C975A4" w14:textId="77777777" w:rsidR="00E16AD9" w:rsidRPr="00025066" w:rsidRDefault="00E16AD9" w:rsidP="00CA7D5E">
      <w:pPr>
        <w:numPr>
          <w:ilvl w:val="0"/>
          <w:numId w:val="14"/>
        </w:numPr>
        <w:suppressAutoHyphens/>
        <w:spacing w:before="0" w:after="0"/>
        <w:ind w:left="426"/>
        <w:rPr>
          <w:rFonts w:eastAsia="SimSun" w:cstheme="minorHAnsi"/>
          <w:bCs/>
          <w:szCs w:val="24"/>
          <w:lang w:eastAsia="ar-SA"/>
        </w:rPr>
      </w:pPr>
      <w:r w:rsidRPr="00025066">
        <w:rPr>
          <w:rFonts w:eastAsia="SimSun" w:cstheme="minorHAnsi"/>
          <w:bCs/>
          <w:szCs w:val="24"/>
          <w:lang w:eastAsia="ar-SA"/>
        </w:rPr>
        <w:t>teren z dostępem do wybranych wskazówek i punktów orientacyjnych</w:t>
      </w:r>
    </w:p>
    <w:p w14:paraId="65B2FDED" w14:textId="77777777" w:rsidR="00E16AD9" w:rsidRPr="00025066" w:rsidRDefault="00E16AD9" w:rsidP="00CA7D5E">
      <w:pPr>
        <w:numPr>
          <w:ilvl w:val="0"/>
          <w:numId w:val="14"/>
        </w:numPr>
        <w:suppressAutoHyphens/>
        <w:spacing w:before="0" w:after="0"/>
        <w:ind w:left="426"/>
        <w:rPr>
          <w:rFonts w:eastAsia="SimSun" w:cstheme="minorHAnsi"/>
          <w:bCs/>
          <w:szCs w:val="24"/>
          <w:lang w:eastAsia="ar-SA"/>
        </w:rPr>
      </w:pPr>
      <w:r w:rsidRPr="00025066">
        <w:rPr>
          <w:rFonts w:eastAsia="SimSun" w:cstheme="minorHAnsi"/>
          <w:bCs/>
          <w:szCs w:val="24"/>
          <w:lang w:eastAsia="ar-SA"/>
        </w:rPr>
        <w:t>dzielnica mieszkaniowa o małym natężeniu ruchu</w:t>
      </w:r>
    </w:p>
    <w:p w14:paraId="1EC455C6" w14:textId="77777777" w:rsidR="00533C5F" w:rsidRPr="00025066" w:rsidRDefault="00E16AD9" w:rsidP="00CA7D5E">
      <w:pPr>
        <w:numPr>
          <w:ilvl w:val="0"/>
          <w:numId w:val="14"/>
        </w:numPr>
        <w:suppressAutoHyphens/>
        <w:spacing w:before="0" w:after="0"/>
        <w:ind w:left="426"/>
        <w:rPr>
          <w:rFonts w:eastAsia="SimSun" w:cstheme="minorHAnsi"/>
          <w:b/>
          <w:bCs/>
          <w:szCs w:val="24"/>
          <w:lang w:eastAsia="ar-SA"/>
        </w:rPr>
      </w:pPr>
      <w:r w:rsidRPr="00025066">
        <w:rPr>
          <w:rFonts w:eastAsia="SimSun" w:cstheme="minorHAnsi"/>
          <w:bCs/>
          <w:szCs w:val="24"/>
          <w:lang w:eastAsia="ar-SA"/>
        </w:rPr>
        <w:t>centrum miasta</w:t>
      </w:r>
      <w:r w:rsidR="00533C5F" w:rsidRPr="00025066">
        <w:rPr>
          <w:rFonts w:eastAsia="SimSun" w:cstheme="minorHAnsi"/>
          <w:bCs/>
          <w:szCs w:val="24"/>
          <w:lang w:eastAsia="ar-SA"/>
        </w:rPr>
        <w:t>.</w:t>
      </w:r>
    </w:p>
    <w:p w14:paraId="6D1B5D40"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POMOCE DYDAKTYCZNE:</w:t>
      </w:r>
    </w:p>
    <w:p w14:paraId="4DD555AA" w14:textId="77777777" w:rsidR="00533C5F" w:rsidRPr="00025066" w:rsidRDefault="00533C5F" w:rsidP="00CA7D5E">
      <w:pPr>
        <w:suppressAutoHyphens/>
        <w:spacing w:before="0"/>
        <w:rPr>
          <w:rFonts w:eastAsia="SimSun" w:cstheme="minorHAnsi"/>
          <w:b/>
          <w:bCs/>
          <w:szCs w:val="24"/>
          <w:lang w:eastAsia="ar-SA"/>
        </w:rPr>
      </w:pPr>
      <w:r w:rsidRPr="00025066">
        <w:rPr>
          <w:rFonts w:eastAsia="SimSun" w:cstheme="minorHAnsi"/>
          <w:bCs/>
          <w:szCs w:val="24"/>
          <w:lang w:eastAsia="ar-SA"/>
        </w:rPr>
        <w:t>meble, przedmioty wydające dźwięki, miniatury samochodów, nagrania dźwiękowych wskazówek orientacyjnych, plany, kompas, smartfon, laska, pomoce dla osób słabowidzących.</w:t>
      </w:r>
    </w:p>
    <w:p w14:paraId="0C442684"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ETAPY NAUCZANIA:</w:t>
      </w:r>
    </w:p>
    <w:p w14:paraId="2D863B92"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nauka i ćwiczenie określania położenia obiektu po wykonaniu zwrotu</w:t>
      </w:r>
    </w:p>
    <w:p w14:paraId="11A80A90"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nauka i ćwiczenie określania położenia nieruchomego obiektu, który uczeń mija podczas poruszania się w linii prostej, np. poruszanie się wzdłuż stołu, źródła dźwięku</w:t>
      </w:r>
    </w:p>
    <w:p w14:paraId="76A9E477"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 xml:space="preserve">nauka i ćwiczenie określania położenia obiektu, który </w:t>
      </w:r>
      <w:r w:rsidR="008E5D5E" w:rsidRPr="00025066">
        <w:rPr>
          <w:rFonts w:eastAsia="SimSun" w:cstheme="minorHAnsi"/>
          <w:bCs/>
          <w:szCs w:val="24"/>
          <w:lang w:eastAsia="ar-SA"/>
        </w:rPr>
        <w:t>przemies</w:t>
      </w:r>
      <w:r w:rsidR="009E6FA6" w:rsidRPr="00025066">
        <w:rPr>
          <w:rFonts w:eastAsia="SimSun" w:cstheme="minorHAnsi"/>
          <w:bCs/>
          <w:szCs w:val="24"/>
          <w:lang w:eastAsia="ar-SA"/>
        </w:rPr>
        <w:t>zcza</w:t>
      </w:r>
      <w:r w:rsidRPr="00025066">
        <w:rPr>
          <w:rFonts w:eastAsia="SimSun" w:cstheme="minorHAnsi"/>
          <w:bCs/>
          <w:szCs w:val="24"/>
          <w:lang w:eastAsia="ar-SA"/>
        </w:rPr>
        <w:t xml:space="preserve"> się względem ucznia w linii prostej prostopadle/równolegle/po skosie (symulacja ruchu z dźwiękiem lub w terenie np. przy ulicy)</w:t>
      </w:r>
    </w:p>
    <w:p w14:paraId="6EAEA53C"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poznanie pojęcia wskazówki i punktu orientacyjnego</w:t>
      </w:r>
    </w:p>
    <w:p w14:paraId="3D05E050"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poznanie możliwych wskazówek sensorycznych: dotykowych (temperatura, faktura podłoża, płaszczyzny, powiew wiatru), słuchowych (dźwięki, szumy, charakterystyczne rozmowy), kinestetycznych (zmiany wysokości terenu, skręty podczas jazdy pojazdem)</w:t>
      </w:r>
      <w:r w:rsidR="00B23849" w:rsidRPr="00025066">
        <w:rPr>
          <w:rFonts w:eastAsia="SimSun" w:cstheme="minorHAnsi"/>
          <w:bCs/>
          <w:szCs w:val="24"/>
          <w:lang w:eastAsia="ar-SA"/>
        </w:rPr>
        <w:t>, węchowych (</w:t>
      </w:r>
      <w:r w:rsidR="001D01AC" w:rsidRPr="00025066">
        <w:rPr>
          <w:rFonts w:eastAsia="SimSun" w:cstheme="minorHAnsi"/>
          <w:bCs/>
          <w:szCs w:val="24"/>
          <w:lang w:eastAsia="ar-SA"/>
        </w:rPr>
        <w:t>zapach z piekarni)</w:t>
      </w:r>
    </w:p>
    <w:p w14:paraId="257B3E19"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poznanie typowych wskazówek i punktów orientacyjnych dla wybranych miejsc (komunikacji miejskiej, punktów usługowych itp.)</w:t>
      </w:r>
    </w:p>
    <w:p w14:paraId="040A012E"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nauka i ćwiczenie</w:t>
      </w:r>
      <w:r w:rsidR="00245428" w:rsidRPr="00025066">
        <w:rPr>
          <w:rFonts w:eastAsia="SimSun" w:cstheme="minorHAnsi"/>
          <w:bCs/>
          <w:szCs w:val="24"/>
          <w:lang w:eastAsia="ar-SA"/>
        </w:rPr>
        <w:t xml:space="preserve"> odbierania</w:t>
      </w:r>
      <w:r w:rsidRPr="00025066">
        <w:rPr>
          <w:rFonts w:eastAsia="SimSun" w:cstheme="minorHAnsi"/>
          <w:bCs/>
          <w:szCs w:val="24"/>
          <w:lang w:eastAsia="ar-SA"/>
        </w:rPr>
        <w:t>, identyfikowania i interpretowania wskazówek oraz punktów orientacyjnych w terenie</w:t>
      </w:r>
    </w:p>
    <w:p w14:paraId="0EDBE8C0"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nauka i ćwiczenie umiejętności „odwracania trasy”</w:t>
      </w:r>
    </w:p>
    <w:p w14:paraId="257CD994"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nauka analizowania dostępnych informacji pomocnych w zachowaniu orientacji w terenie (wiedza, wskazówki, punkty orientacyjne, kierunki geograficzne)</w:t>
      </w:r>
    </w:p>
    <w:p w14:paraId="41B3D5B6"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poznanie strategii radzenia sobie w sytuacji zagubienia</w:t>
      </w:r>
      <w:r w:rsidR="008E5D5E" w:rsidRPr="00025066">
        <w:rPr>
          <w:rFonts w:eastAsia="SimSun" w:cstheme="minorHAnsi"/>
          <w:bCs/>
          <w:szCs w:val="24"/>
          <w:lang w:eastAsia="ar-SA"/>
        </w:rPr>
        <w:t xml:space="preserve"> się</w:t>
      </w:r>
    </w:p>
    <w:p w14:paraId="2B1A83E1"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poznanie pojęć związanych z tematem kierunków geograficznych (np. kierunek  główny, pośredni)</w:t>
      </w:r>
    </w:p>
    <w:p w14:paraId="334223A2"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 xml:space="preserve">nauka określania kierunków geograficznych na planie oraz w terenie na podstawie </w:t>
      </w:r>
      <w:r w:rsidR="001A01DF" w:rsidRPr="00025066">
        <w:rPr>
          <w:rFonts w:eastAsia="SimSun" w:cstheme="minorHAnsi"/>
          <w:bCs/>
          <w:szCs w:val="24"/>
          <w:lang w:eastAsia="ar-SA"/>
        </w:rPr>
        <w:t>położenia słońca,</w:t>
      </w:r>
      <w:r w:rsidRPr="00025066">
        <w:rPr>
          <w:rFonts w:eastAsia="SimSun" w:cstheme="minorHAnsi"/>
          <w:bCs/>
          <w:szCs w:val="24"/>
          <w:lang w:eastAsia="ar-SA"/>
        </w:rPr>
        <w:t xml:space="preserve"> wiedzy o położeniu jednego z kierunków</w:t>
      </w:r>
    </w:p>
    <w:p w14:paraId="0B5DCFFA" w14:textId="77777777" w:rsidR="001A01DF" w:rsidRPr="00025066" w:rsidRDefault="001A01D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nauka i ćwiczenie korzystania z kompasu lub/i aplikacji mobilnych lokalizujących kierunki geograficzne w terenie</w:t>
      </w:r>
    </w:p>
    <w:p w14:paraId="2900604B" w14:textId="77777777" w:rsidR="00533C5F" w:rsidRPr="00025066" w:rsidRDefault="00533C5F" w:rsidP="00CA7D5E">
      <w:pPr>
        <w:numPr>
          <w:ilvl w:val="0"/>
          <w:numId w:val="11"/>
        </w:numPr>
        <w:suppressAutoHyphens/>
        <w:spacing w:before="0" w:after="0"/>
        <w:ind w:left="426"/>
        <w:rPr>
          <w:rFonts w:eastAsia="SimSun" w:cstheme="minorHAnsi"/>
          <w:bCs/>
          <w:szCs w:val="24"/>
          <w:lang w:eastAsia="ar-SA"/>
        </w:rPr>
      </w:pPr>
      <w:r w:rsidRPr="00025066">
        <w:rPr>
          <w:rFonts w:eastAsia="SimSun" w:cstheme="minorHAnsi"/>
          <w:bCs/>
          <w:szCs w:val="24"/>
          <w:lang w:eastAsia="ar-SA"/>
        </w:rPr>
        <w:t>nauka analizowania własnego położenia, kierunku jazdy komunikacji miejskiej, położenia przystanków  na podstawie analizy kierunków geograficznych i kierunków jazdy komunikacji miejskiej</w:t>
      </w:r>
    </w:p>
    <w:p w14:paraId="0E7AF91D" w14:textId="77777777" w:rsidR="00533C5F" w:rsidRPr="00025066" w:rsidRDefault="00533C5F" w:rsidP="00CA7D5E">
      <w:pPr>
        <w:numPr>
          <w:ilvl w:val="0"/>
          <w:numId w:val="11"/>
        </w:numPr>
        <w:suppressAutoHyphens/>
        <w:spacing w:before="0" w:after="0"/>
        <w:ind w:left="426"/>
        <w:rPr>
          <w:rFonts w:eastAsia="SimSun" w:cstheme="minorHAnsi"/>
          <w:szCs w:val="24"/>
          <w:lang w:eastAsia="ar-SA"/>
        </w:rPr>
      </w:pPr>
      <w:r w:rsidRPr="00025066">
        <w:rPr>
          <w:rFonts w:eastAsia="SimSun" w:cstheme="minorHAnsi"/>
          <w:bCs/>
          <w:szCs w:val="24"/>
          <w:lang w:eastAsia="ar-SA"/>
        </w:rPr>
        <w:lastRenderedPageBreak/>
        <w:t>ćwiczenie zachowywania orientacji w przestrzeni w terenie znanym i nieznanym</w:t>
      </w:r>
    </w:p>
    <w:p w14:paraId="1EB3752D" w14:textId="77777777" w:rsidR="00533C5F" w:rsidRPr="00025066" w:rsidRDefault="00533C5F" w:rsidP="00CA7D5E">
      <w:pPr>
        <w:numPr>
          <w:ilvl w:val="0"/>
          <w:numId w:val="11"/>
        </w:numPr>
        <w:suppressAutoHyphens/>
        <w:spacing w:before="0" w:after="0"/>
        <w:ind w:left="426"/>
        <w:rPr>
          <w:rFonts w:eastAsia="SimSun" w:cstheme="minorHAnsi"/>
          <w:b/>
          <w:bCs/>
          <w:szCs w:val="24"/>
          <w:lang w:eastAsia="ar-SA"/>
        </w:rPr>
      </w:pPr>
      <w:r w:rsidRPr="00025066">
        <w:rPr>
          <w:rFonts w:eastAsia="SimSun" w:cstheme="minorHAnsi"/>
          <w:szCs w:val="24"/>
          <w:lang w:eastAsia="ar-SA"/>
        </w:rPr>
        <w:t>nauka i ćwiczenie określania czasu przejścia różnych dystansów.</w:t>
      </w:r>
    </w:p>
    <w:p w14:paraId="65A2F631"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UWAGI:</w:t>
      </w:r>
    </w:p>
    <w:p w14:paraId="37CBB481"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szCs w:val="24"/>
          <w:lang w:eastAsia="ar-SA"/>
        </w:rPr>
        <w:t xml:space="preserve">Umiejętność zachowania orientacji przestrzennej podczas poruszania się jest bardzo złożona. Jeśli uczeń ma trudności w spontanicznym orientowaniu się w przestrzeni należy pokazać mu ww. techniki i ćwiczyć je zarówno podczas </w:t>
      </w:r>
      <w:r w:rsidR="00032D4B" w:rsidRPr="00025066">
        <w:rPr>
          <w:rFonts w:eastAsia="SimSun" w:cstheme="minorHAnsi"/>
          <w:szCs w:val="24"/>
          <w:lang w:eastAsia="ar-SA"/>
        </w:rPr>
        <w:t xml:space="preserve">przemieszczania </w:t>
      </w:r>
      <w:r w:rsidRPr="00025066">
        <w:rPr>
          <w:rFonts w:eastAsia="SimSun" w:cstheme="minorHAnsi"/>
          <w:szCs w:val="24"/>
          <w:lang w:eastAsia="ar-SA"/>
        </w:rPr>
        <w:t xml:space="preserve"> się w budynkach jak i w terenie  wykorzystując różne pomoce dydaktyczne.</w:t>
      </w:r>
    </w:p>
    <w:p w14:paraId="1CD898A0" w14:textId="77777777" w:rsidR="00533C5F" w:rsidRPr="00025066" w:rsidRDefault="00533C5F" w:rsidP="00CA7D5E">
      <w:pPr>
        <w:suppressAutoHyphens/>
        <w:spacing w:after="0"/>
        <w:rPr>
          <w:rFonts w:eastAsia="SimSun" w:cstheme="minorHAnsi"/>
          <w:b/>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3C63EAD9" w14:textId="77777777" w:rsidR="00533C5F" w:rsidRPr="00025066" w:rsidRDefault="00533C5F" w:rsidP="00CA7D5E">
      <w:pPr>
        <w:suppressAutoHyphens/>
        <w:spacing w:before="0"/>
        <w:rPr>
          <w:rFonts w:eastAsia="SimSun" w:cstheme="minorHAnsi"/>
          <w:szCs w:val="24"/>
          <w:lang w:val="en-US" w:eastAsia="ar-SA"/>
        </w:rPr>
      </w:pPr>
      <w:r w:rsidRPr="00025066">
        <w:rPr>
          <w:rFonts w:eastAsia="SimSun" w:cstheme="minorHAnsi"/>
          <w:bCs/>
          <w:szCs w:val="24"/>
          <w:lang w:val="en-US" w:eastAsia="ar-SA"/>
        </w:rPr>
        <w:t xml:space="preserve">Long R.G., Giudice N.A. (2010). Establishing and Maintaining Orientation for Mobility. </w:t>
      </w:r>
      <w:r w:rsidRPr="00025066">
        <w:rPr>
          <w:rFonts w:eastAsia="SimSun" w:cstheme="minorHAnsi"/>
          <w:szCs w:val="24"/>
          <w:lang w:val="en-US" w:eastAsia="ar-SA"/>
        </w:rPr>
        <w:t xml:space="preserve">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 History and Theory </w:t>
      </w:r>
      <w:r w:rsidRPr="00025066">
        <w:rPr>
          <w:rFonts w:eastAsia="SimSun" w:cstheme="minorHAnsi"/>
          <w:szCs w:val="24"/>
          <w:lang w:val="en-US" w:eastAsia="ar-SA"/>
        </w:rPr>
        <w:t>(s. 45–62). New York: AFB Press.</w:t>
      </w:r>
    </w:p>
    <w:p w14:paraId="60354D90" w14:textId="77777777" w:rsidR="00533C5F" w:rsidRPr="00025066" w:rsidRDefault="00533C5F" w:rsidP="00CA7D5E">
      <w:pPr>
        <w:rPr>
          <w:rFonts w:eastAsia="Times New Roman" w:cstheme="minorHAnsi"/>
          <w:szCs w:val="24"/>
          <w:lang w:eastAsia="pl-PL"/>
        </w:rPr>
      </w:pPr>
      <w:r w:rsidRPr="00025066">
        <w:rPr>
          <w:rFonts w:eastAsia="Times New Roman" w:cstheme="minorHAnsi"/>
          <w:szCs w:val="24"/>
          <w:lang w:eastAsia="pl-PL"/>
        </w:rPr>
        <w:t xml:space="preserve">Miler-Zdanowska K. (2010). Orientacja przestrzenna dzieci z dysfunkcją wzroku – droga do niezależności. W: Witczak-Nowotna J. (red.), </w:t>
      </w:r>
      <w:r w:rsidRPr="00025066">
        <w:rPr>
          <w:rFonts w:eastAsia="Times New Roman" w:cstheme="minorHAnsi"/>
          <w:i/>
          <w:szCs w:val="24"/>
          <w:lang w:eastAsia="pl-PL"/>
        </w:rPr>
        <w:t>Wspomaganie uczniów z dysfunkcją wzroku w szkołach ogólnodostępnych</w:t>
      </w:r>
      <w:r w:rsidRPr="00025066">
        <w:rPr>
          <w:rFonts w:eastAsia="Times New Roman" w:cstheme="minorHAnsi"/>
          <w:szCs w:val="24"/>
          <w:lang w:eastAsia="pl-PL"/>
        </w:rPr>
        <w:t xml:space="preserve">. Warszawa: Wydawnictwo BON UW. </w:t>
      </w:r>
    </w:p>
    <w:p w14:paraId="09C50EB9" w14:textId="77777777" w:rsidR="00674806" w:rsidRPr="00025066" w:rsidRDefault="00A70D63" w:rsidP="00CA7D5E">
      <w:pPr>
        <w:rPr>
          <w:rFonts w:eastAsia="Times New Roman" w:cstheme="minorHAnsi"/>
          <w:szCs w:val="24"/>
          <w:lang w:eastAsia="pl-PL"/>
        </w:rPr>
      </w:pPr>
      <w:hyperlink r:id="rId29" w:history="1">
        <w:r w:rsidR="00674806">
          <w:rPr>
            <w:rFonts w:eastAsia="Times New Roman" w:cstheme="minorHAnsi"/>
            <w:color w:val="0000FF"/>
            <w:szCs w:val="24"/>
            <w:u w:val="single"/>
            <w:lang w:eastAsia="pl-PL"/>
          </w:rPr>
          <w:t>Link do publikacji - Wspomaganie uczniów z dysfunkcją wzroku w szkołach ogólnodostępnych, wybrane zagadnienia. Biuro ds. Osób Niepełnosprawnych Uniwersytetu Warszawskiego, 2010</w:t>
        </w:r>
      </w:hyperlink>
    </w:p>
    <w:p w14:paraId="6C4CF5CD" w14:textId="77777777" w:rsidR="00533C5F" w:rsidRPr="00025066" w:rsidRDefault="00533C5F" w:rsidP="00CA7D5E">
      <w:pPr>
        <w:suppressAutoHyphens/>
        <w:rPr>
          <w:rFonts w:eastAsia="SimSun" w:cstheme="minorHAnsi"/>
          <w:bCs/>
          <w:szCs w:val="24"/>
          <w:lang w:eastAsia="ar-SA"/>
        </w:rPr>
      </w:pPr>
      <w:r w:rsidRPr="00025066">
        <w:rPr>
          <w:rFonts w:eastAsia="SimSun" w:cstheme="minorHAnsi"/>
          <w:bCs/>
          <w:szCs w:val="24"/>
          <w:lang w:eastAsia="ar-SA"/>
        </w:rPr>
        <w:t>Walkiewicz-</w:t>
      </w:r>
      <w:proofErr w:type="spellStart"/>
      <w:r w:rsidRPr="00025066">
        <w:rPr>
          <w:rFonts w:eastAsia="SimSun" w:cstheme="minorHAnsi"/>
          <w:bCs/>
          <w:szCs w:val="24"/>
          <w:lang w:eastAsia="ar-SA"/>
        </w:rPr>
        <w:t>Krutak</w:t>
      </w:r>
      <w:proofErr w:type="spellEnd"/>
      <w:r w:rsidRPr="00025066">
        <w:rPr>
          <w:rFonts w:eastAsia="SimSun" w:cstheme="minorHAnsi"/>
          <w:bCs/>
          <w:szCs w:val="24"/>
          <w:lang w:eastAsia="ar-SA"/>
        </w:rPr>
        <w:t xml:space="preserve"> M. (2015). „Od narodzin do dorosłości” – wspomaganie rozwoju umiejętności w zakresie orientacji przestrzennej i samodzielnego poruszania się dzieci i młodych osób niewidomych. W: K. Czerwińska, M. Paplińska, M. Walkiewicz-</w:t>
      </w:r>
      <w:proofErr w:type="spellStart"/>
      <w:r w:rsidRPr="00025066">
        <w:rPr>
          <w:rFonts w:eastAsia="SimSun" w:cstheme="minorHAnsi"/>
          <w:bCs/>
          <w:szCs w:val="24"/>
          <w:lang w:eastAsia="ar-SA"/>
        </w:rPr>
        <w:t>Krutak</w:t>
      </w:r>
      <w:proofErr w:type="spellEnd"/>
      <w:r w:rsidRPr="00025066">
        <w:rPr>
          <w:rFonts w:eastAsia="SimSun" w:cstheme="minorHAnsi"/>
          <w:bCs/>
          <w:szCs w:val="24"/>
          <w:lang w:eastAsia="ar-SA"/>
        </w:rPr>
        <w:t xml:space="preserve"> (red.), </w:t>
      </w:r>
      <w:r w:rsidRPr="00025066">
        <w:rPr>
          <w:rFonts w:eastAsia="SimSun" w:cstheme="minorHAnsi"/>
          <w:bCs/>
          <w:i/>
          <w:szCs w:val="24"/>
          <w:lang w:eastAsia="ar-SA"/>
        </w:rPr>
        <w:t>Tyflopedagogika wobec współczesnej przestrzeni edukacyjno-rehabilitacyjnej.</w:t>
      </w:r>
      <w:r w:rsidRPr="00025066">
        <w:rPr>
          <w:rFonts w:eastAsia="SimSun" w:cstheme="minorHAnsi"/>
          <w:bCs/>
          <w:szCs w:val="24"/>
          <w:lang w:eastAsia="ar-SA"/>
        </w:rPr>
        <w:t xml:space="preserve"> Warszawa: Wydawnictwo APS.</w:t>
      </w:r>
      <w:r w:rsidRPr="00025066">
        <w:rPr>
          <w:rFonts w:eastAsia="SimSun" w:cstheme="minorHAnsi"/>
          <w:bCs/>
          <w:i/>
          <w:szCs w:val="24"/>
          <w:lang w:eastAsia="ar-SA"/>
        </w:rPr>
        <w:t xml:space="preserve"> </w:t>
      </w:r>
      <w:r w:rsidRPr="00025066">
        <w:rPr>
          <w:rFonts w:eastAsia="SimSun" w:cstheme="minorHAnsi"/>
          <w:bCs/>
          <w:szCs w:val="24"/>
          <w:lang w:eastAsia="ar-SA"/>
        </w:rPr>
        <w:t>Podrozdział: Rozwijanie orientacji przestrzennej i samodzielnego poruszania się dzieci i młodych osób niewidomych w perspektywie edukacji szkolnej (s. 271-288).</w:t>
      </w:r>
      <w:r w:rsidRPr="00025066">
        <w:rPr>
          <w:rFonts w:eastAsia="SimSun" w:cstheme="minorHAnsi"/>
          <w:bCs/>
          <w:szCs w:val="24"/>
          <w:lang w:eastAsia="ar-SA"/>
        </w:rPr>
        <w:br w:type="page"/>
      </w:r>
    </w:p>
    <w:p w14:paraId="5F7E9B67" w14:textId="77777777" w:rsidR="00533C5F" w:rsidRPr="00025066" w:rsidRDefault="00156918" w:rsidP="00C82878">
      <w:pPr>
        <w:pStyle w:val="Nagwek3"/>
        <w:rPr>
          <w:rFonts w:asciiTheme="minorHAnsi" w:hAnsiTheme="minorHAnsi" w:cstheme="minorHAnsi"/>
          <w:bCs/>
        </w:rPr>
      </w:pPr>
      <w:bookmarkStart w:id="114" w:name="_Toc92642959"/>
      <w:bookmarkStart w:id="115" w:name="_Toc95333076"/>
      <w:r w:rsidRPr="00025066">
        <w:rPr>
          <w:rFonts w:asciiTheme="minorHAnsi" w:hAnsiTheme="minorHAnsi" w:cstheme="minorHAnsi"/>
        </w:rPr>
        <w:lastRenderedPageBreak/>
        <w:t>Plany/makiety/</w:t>
      </w:r>
      <w:proofErr w:type="spellStart"/>
      <w:r w:rsidRPr="00025066">
        <w:rPr>
          <w:rFonts w:asciiTheme="minorHAnsi" w:hAnsiTheme="minorHAnsi" w:cstheme="minorHAnsi"/>
        </w:rPr>
        <w:t>tyflografiki</w:t>
      </w:r>
      <w:bookmarkEnd w:id="114"/>
      <w:bookmarkEnd w:id="115"/>
      <w:proofErr w:type="spellEnd"/>
    </w:p>
    <w:p w14:paraId="171CA7D8" w14:textId="77777777" w:rsidR="00DC600F" w:rsidRPr="00CA7D5E" w:rsidRDefault="00DC600F" w:rsidP="00CA7D5E">
      <w:pPr>
        <w:suppressAutoHyphens/>
        <w:spacing w:before="0" w:after="0"/>
        <w:rPr>
          <w:rFonts w:eastAsia="SimSun" w:cstheme="minorHAnsi"/>
          <w:b/>
          <w:bCs/>
          <w:szCs w:val="24"/>
          <w:lang w:eastAsia="ar-SA"/>
        </w:rPr>
      </w:pPr>
      <w:r w:rsidRPr="00CA7D5E">
        <w:rPr>
          <w:rFonts w:eastAsia="SimSun" w:cstheme="minorHAnsi"/>
          <w:b/>
          <w:bCs/>
          <w:szCs w:val="24"/>
          <w:lang w:eastAsia="ar-SA"/>
        </w:rPr>
        <w:t>WIEDZA I UMIEJĘTNOŚCI WYJŚCIOWE:</w:t>
      </w:r>
    </w:p>
    <w:p w14:paraId="415FD2C0" w14:textId="77777777" w:rsidR="00DC600F" w:rsidRPr="00CA7D5E" w:rsidRDefault="00DC600F" w:rsidP="00CA7D5E">
      <w:pPr>
        <w:widowControl w:val="0"/>
        <w:numPr>
          <w:ilvl w:val="0"/>
          <w:numId w:val="13"/>
        </w:numPr>
        <w:suppressLineNumber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znajomość podstawowych pojęć i relacji przestrzennych</w:t>
      </w:r>
    </w:p>
    <w:p w14:paraId="1424DBF4" w14:textId="77777777" w:rsidR="00DC600F" w:rsidRPr="00CA7D5E" w:rsidRDefault="00DC600F" w:rsidP="00CA7D5E">
      <w:pPr>
        <w:widowControl w:val="0"/>
        <w:numPr>
          <w:ilvl w:val="0"/>
          <w:numId w:val="13"/>
        </w:numPr>
        <w:suppressLineNumbers/>
        <w:suppressAutoHyphens/>
        <w:spacing w:before="0" w:after="0"/>
        <w:ind w:left="426"/>
        <w:rPr>
          <w:rFonts w:eastAsia="SimSun" w:cstheme="minorHAnsi"/>
          <w:bCs/>
          <w:kern w:val="1"/>
          <w:szCs w:val="24"/>
          <w:lang w:eastAsia="hi-IN" w:bidi="hi-IN"/>
        </w:rPr>
      </w:pPr>
      <w:r w:rsidRPr="00CA7D5E">
        <w:rPr>
          <w:rFonts w:eastAsia="SimSun" w:cstheme="minorHAnsi"/>
          <w:kern w:val="1"/>
          <w:szCs w:val="24"/>
          <w:lang w:eastAsia="hi-IN" w:bidi="hi-IN"/>
        </w:rPr>
        <w:t>posługiwanie się kierunkami geograficznymi (opcjonalnie)</w:t>
      </w:r>
    </w:p>
    <w:p w14:paraId="6516EF10" w14:textId="77777777" w:rsidR="00DC600F" w:rsidRPr="00CA7D5E" w:rsidRDefault="00DC600F" w:rsidP="00CA7D5E">
      <w:pPr>
        <w:numPr>
          <w:ilvl w:val="0"/>
          <w:numId w:val="13"/>
        </w:numPr>
        <w:suppressAutoHyphens/>
        <w:spacing w:before="0" w:after="0"/>
        <w:ind w:left="426"/>
        <w:rPr>
          <w:rFonts w:eastAsia="SimSun" w:cstheme="minorHAnsi"/>
          <w:kern w:val="1"/>
          <w:szCs w:val="24"/>
          <w:lang w:eastAsia="hi-IN" w:bidi="hi-IN"/>
        </w:rPr>
      </w:pPr>
      <w:r w:rsidRPr="00CA7D5E">
        <w:rPr>
          <w:rFonts w:eastAsia="SimSun" w:cstheme="minorHAnsi"/>
          <w:bCs/>
          <w:kern w:val="1"/>
          <w:szCs w:val="24"/>
          <w:lang w:eastAsia="hi-IN" w:bidi="hi-IN"/>
        </w:rPr>
        <w:t>umiejętność posługiwania się technikami z laską (opcjonalnie)</w:t>
      </w:r>
    </w:p>
    <w:p w14:paraId="3BDE2755" w14:textId="77777777" w:rsidR="00DC600F" w:rsidRPr="00CA7D5E" w:rsidRDefault="00DC600F" w:rsidP="00CA7D5E">
      <w:pPr>
        <w:widowControl w:val="0"/>
        <w:numPr>
          <w:ilvl w:val="0"/>
          <w:numId w:val="13"/>
        </w:numPr>
        <w:suppressLineNumbers/>
        <w:suppressAutoHyphens/>
        <w:spacing w:before="0" w:after="0"/>
        <w:ind w:left="426"/>
        <w:rPr>
          <w:rFonts w:eastAsia="SimSun" w:cstheme="minorHAnsi"/>
          <w:bCs/>
          <w:kern w:val="1"/>
          <w:szCs w:val="24"/>
          <w:lang w:eastAsia="hi-IN" w:bidi="hi-IN"/>
        </w:rPr>
      </w:pPr>
      <w:r w:rsidRPr="00CA7D5E">
        <w:rPr>
          <w:rFonts w:eastAsia="SimSun" w:cstheme="minorHAnsi"/>
          <w:kern w:val="1"/>
          <w:szCs w:val="24"/>
          <w:lang w:eastAsia="hi-IN" w:bidi="hi-IN"/>
        </w:rPr>
        <w:t xml:space="preserve">umiejętność poruszania się z przewodnikiem </w:t>
      </w:r>
    </w:p>
    <w:p w14:paraId="5497BEA5" w14:textId="77777777" w:rsidR="00D86982" w:rsidRPr="00CA7D5E" w:rsidRDefault="00DC600F" w:rsidP="00CA7D5E">
      <w:pPr>
        <w:numPr>
          <w:ilvl w:val="0"/>
          <w:numId w:val="13"/>
        </w:numPr>
        <w:suppressAutoHyphens/>
        <w:spacing w:before="0" w:after="0"/>
        <w:ind w:left="426"/>
        <w:rPr>
          <w:rFonts w:eastAsia="SimSun" w:cstheme="minorHAnsi"/>
          <w:b/>
          <w:bCs/>
          <w:szCs w:val="24"/>
          <w:lang w:eastAsia="ar-SA"/>
        </w:rPr>
      </w:pPr>
      <w:r w:rsidRPr="00CA7D5E">
        <w:rPr>
          <w:rFonts w:eastAsia="SimSun" w:cstheme="minorHAnsi"/>
          <w:bCs/>
          <w:kern w:val="1"/>
          <w:szCs w:val="24"/>
          <w:lang w:eastAsia="hi-IN" w:bidi="hi-IN"/>
        </w:rPr>
        <w:t>umiejętność interpretowania wskazówek sensorycznych</w:t>
      </w:r>
    </w:p>
    <w:p w14:paraId="5C79A6D1" w14:textId="77777777" w:rsidR="00DC600F" w:rsidRPr="00CA7D5E" w:rsidRDefault="00DC600F" w:rsidP="00CA7D5E">
      <w:pPr>
        <w:numPr>
          <w:ilvl w:val="0"/>
          <w:numId w:val="13"/>
        </w:numPr>
        <w:suppressAutoHyphens/>
        <w:spacing w:before="0" w:after="0"/>
        <w:ind w:left="426"/>
        <w:rPr>
          <w:rFonts w:eastAsia="SimSun" w:cstheme="minorHAnsi"/>
          <w:b/>
          <w:bCs/>
          <w:szCs w:val="24"/>
          <w:lang w:eastAsia="ar-SA"/>
        </w:rPr>
      </w:pPr>
      <w:r w:rsidRPr="00CA7D5E">
        <w:rPr>
          <w:rFonts w:eastAsia="SimSun" w:cstheme="minorHAnsi"/>
          <w:bCs/>
          <w:kern w:val="1"/>
          <w:szCs w:val="24"/>
          <w:lang w:eastAsia="hi-IN" w:bidi="hi-IN"/>
        </w:rPr>
        <w:t>umiejętność orientowania się na kartce papieru.</w:t>
      </w:r>
    </w:p>
    <w:p w14:paraId="420188D3" w14:textId="77777777" w:rsidR="00533C5F" w:rsidRPr="00CA7D5E" w:rsidRDefault="00533C5F" w:rsidP="00CA7D5E">
      <w:pPr>
        <w:suppressAutoHyphens/>
        <w:spacing w:after="0"/>
        <w:rPr>
          <w:rFonts w:eastAsia="SimSun" w:cstheme="minorHAnsi"/>
          <w:i/>
          <w:iCs/>
          <w:szCs w:val="24"/>
          <w:lang w:eastAsia="ar-SA"/>
        </w:rPr>
      </w:pPr>
      <w:r w:rsidRPr="00CA7D5E">
        <w:rPr>
          <w:rFonts w:eastAsia="SimSun" w:cstheme="minorHAnsi"/>
          <w:b/>
          <w:bCs/>
          <w:szCs w:val="24"/>
          <w:lang w:eastAsia="ar-SA"/>
        </w:rPr>
        <w:t>CELE/EFEKTY NAUCZANIA:</w:t>
      </w:r>
    </w:p>
    <w:p w14:paraId="4FEAEBE1" w14:textId="2D558CE6" w:rsidR="00533C5F" w:rsidRPr="00CA7D5E" w:rsidRDefault="00533C5F" w:rsidP="00CA7D5E">
      <w:pPr>
        <w:numPr>
          <w:ilvl w:val="0"/>
          <w:numId w:val="14"/>
        </w:numPr>
        <w:suppressAutoHyphens/>
        <w:spacing w:before="0" w:after="0"/>
        <w:ind w:left="426"/>
        <w:rPr>
          <w:rFonts w:eastAsia="SimSun" w:cstheme="minorHAnsi"/>
          <w:szCs w:val="24"/>
          <w:lang w:eastAsia="ar-SA"/>
        </w:rPr>
      </w:pPr>
      <w:r w:rsidRPr="00CA7D5E">
        <w:rPr>
          <w:rFonts w:eastAsia="SimSun" w:cstheme="minorHAnsi"/>
          <w:szCs w:val="24"/>
          <w:lang w:eastAsia="ar-SA"/>
        </w:rPr>
        <w:t>uczeń potrafi odczytać prosty plan wykonany za pomocą różnych technologii: na maszynie brajlowskiej, na folii, na arkuszu papieru metodą sitodruku, na papierze puchnącym, wydruki w brajlu, plany z klocków, plany czarnodrukowe i elektroniczne (osoby słabowidzące)</w:t>
      </w:r>
      <w:r w:rsidR="00B97B4B" w:rsidRPr="00CA7D5E">
        <w:rPr>
          <w:rFonts w:eastAsia="SimSun" w:cstheme="minorHAnsi"/>
          <w:szCs w:val="24"/>
          <w:lang w:eastAsia="ar-SA"/>
        </w:rPr>
        <w:t>, druk 3D oraz w innych dostępnych dla osób niewidomych technikach</w:t>
      </w:r>
    </w:p>
    <w:p w14:paraId="0267FFCB" w14:textId="77777777" w:rsidR="00533C5F" w:rsidRPr="00CA7D5E" w:rsidRDefault="00533C5F" w:rsidP="00CA7D5E">
      <w:pPr>
        <w:numPr>
          <w:ilvl w:val="0"/>
          <w:numId w:val="14"/>
        </w:numPr>
        <w:suppressAutoHyphens/>
        <w:spacing w:before="0" w:after="0"/>
        <w:ind w:left="426"/>
        <w:rPr>
          <w:rFonts w:eastAsia="SimSun" w:cstheme="minorHAnsi"/>
          <w:szCs w:val="24"/>
          <w:lang w:eastAsia="ar-SA"/>
        </w:rPr>
      </w:pPr>
      <w:r w:rsidRPr="00CA7D5E">
        <w:rPr>
          <w:rFonts w:eastAsia="SimSun" w:cstheme="minorHAnsi"/>
          <w:szCs w:val="24"/>
          <w:lang w:eastAsia="ar-SA"/>
        </w:rPr>
        <w:t>uczeń potrafi zrozumieć budowę terenu na podstawie analizy planu</w:t>
      </w:r>
    </w:p>
    <w:p w14:paraId="6ACCB52F" w14:textId="77777777" w:rsidR="00533C5F" w:rsidRPr="00CA7D5E" w:rsidRDefault="00533C5F" w:rsidP="00CA7D5E">
      <w:pPr>
        <w:numPr>
          <w:ilvl w:val="0"/>
          <w:numId w:val="14"/>
        </w:numPr>
        <w:suppressAutoHyphens/>
        <w:spacing w:before="0" w:after="0"/>
        <w:ind w:left="426"/>
        <w:rPr>
          <w:rFonts w:eastAsia="SimSun" w:cstheme="minorHAnsi"/>
          <w:szCs w:val="24"/>
          <w:lang w:eastAsia="ar-SA"/>
        </w:rPr>
      </w:pPr>
      <w:r w:rsidRPr="00CA7D5E">
        <w:rPr>
          <w:rFonts w:eastAsia="SimSun" w:cstheme="minorHAnsi"/>
          <w:szCs w:val="24"/>
          <w:lang w:eastAsia="ar-SA"/>
        </w:rPr>
        <w:t>uczeń potrafi odczytać i zorientować odpowiednio plan do terenu, w którym się znajduje</w:t>
      </w:r>
    </w:p>
    <w:p w14:paraId="4A4FACE2" w14:textId="77777777" w:rsidR="00533C5F" w:rsidRPr="00CA7D5E" w:rsidRDefault="00533C5F" w:rsidP="00CA7D5E">
      <w:pPr>
        <w:numPr>
          <w:ilvl w:val="0"/>
          <w:numId w:val="14"/>
        </w:numPr>
        <w:suppressAutoHyphens/>
        <w:spacing w:before="0" w:after="0"/>
        <w:ind w:left="426"/>
        <w:rPr>
          <w:rFonts w:eastAsia="SimSun" w:cstheme="minorHAnsi"/>
          <w:szCs w:val="24"/>
          <w:lang w:eastAsia="ar-SA"/>
        </w:rPr>
      </w:pPr>
      <w:r w:rsidRPr="00CA7D5E">
        <w:rPr>
          <w:rFonts w:eastAsia="SimSun" w:cstheme="minorHAnsi"/>
          <w:szCs w:val="24"/>
          <w:lang w:eastAsia="ar-SA"/>
        </w:rPr>
        <w:t>uczeń potrafi stworzyć plan za pomocą wybranej techniki (zachować relacje odległości/proporcje; potrafi zorientować plan według kierunków geograficznych)</w:t>
      </w:r>
    </w:p>
    <w:p w14:paraId="6DA83EBA" w14:textId="77777777" w:rsidR="00B23849" w:rsidRPr="00CA7D5E" w:rsidRDefault="00533C5F" w:rsidP="00CA7D5E">
      <w:pPr>
        <w:numPr>
          <w:ilvl w:val="0"/>
          <w:numId w:val="14"/>
        </w:numPr>
        <w:suppressAutoHyphens/>
        <w:spacing w:before="0" w:after="0"/>
        <w:ind w:left="426"/>
        <w:rPr>
          <w:rFonts w:eastAsia="SimSun" w:cstheme="minorHAnsi"/>
          <w:szCs w:val="24"/>
          <w:lang w:eastAsia="ar-SA"/>
        </w:rPr>
      </w:pPr>
      <w:r w:rsidRPr="00CA7D5E">
        <w:rPr>
          <w:rFonts w:eastAsia="SimSun" w:cstheme="minorHAnsi"/>
          <w:szCs w:val="24"/>
          <w:lang w:eastAsia="ar-SA"/>
        </w:rPr>
        <w:t>uczeń potrafi odczytać oznaczenia</w:t>
      </w:r>
      <w:r w:rsidR="00032D4B" w:rsidRPr="00CA7D5E">
        <w:rPr>
          <w:rFonts w:eastAsia="SimSun" w:cstheme="minorHAnsi"/>
          <w:szCs w:val="24"/>
          <w:lang w:eastAsia="ar-SA"/>
        </w:rPr>
        <w:t xml:space="preserve"> (umieszczone na przycisku)</w:t>
      </w:r>
      <w:r w:rsidRPr="00CA7D5E">
        <w:rPr>
          <w:rFonts w:eastAsia="SimSun" w:cstheme="minorHAnsi"/>
          <w:szCs w:val="24"/>
          <w:lang w:eastAsia="ar-SA"/>
        </w:rPr>
        <w:t xml:space="preserve"> na sygnalizatorze świetlnym opisujące liczbę pasów ruchu, obecność wysepek, torowiska na przejściu</w:t>
      </w:r>
      <w:r w:rsidR="00032D4B" w:rsidRPr="00CA7D5E">
        <w:rPr>
          <w:rFonts w:eastAsia="SimSun" w:cstheme="minorHAnsi"/>
          <w:szCs w:val="24"/>
          <w:lang w:eastAsia="ar-SA"/>
        </w:rPr>
        <w:t xml:space="preserve"> </w:t>
      </w:r>
    </w:p>
    <w:p w14:paraId="6A7B6399" w14:textId="77777777" w:rsidR="00533C5F" w:rsidRPr="00CA7D5E" w:rsidRDefault="00533C5F" w:rsidP="00CA7D5E">
      <w:pPr>
        <w:numPr>
          <w:ilvl w:val="0"/>
          <w:numId w:val="14"/>
        </w:numPr>
        <w:suppressAutoHyphens/>
        <w:spacing w:before="0" w:after="0"/>
        <w:ind w:left="426"/>
        <w:rPr>
          <w:rFonts w:eastAsia="SimSun" w:cstheme="minorHAnsi"/>
          <w:szCs w:val="24"/>
          <w:lang w:eastAsia="ar-SA"/>
        </w:rPr>
      </w:pPr>
      <w:r w:rsidRPr="00CA7D5E">
        <w:rPr>
          <w:rFonts w:eastAsia="SimSun" w:cstheme="minorHAnsi"/>
          <w:szCs w:val="24"/>
          <w:lang w:eastAsia="ar-SA"/>
        </w:rPr>
        <w:t>uczeń potrafi odczytać oznaczenia wypukłe w windzie</w:t>
      </w:r>
    </w:p>
    <w:p w14:paraId="1AA8D281" w14:textId="77777777" w:rsidR="00533C5F" w:rsidRPr="00CA7D5E" w:rsidRDefault="00533C5F" w:rsidP="00CA7D5E">
      <w:pPr>
        <w:numPr>
          <w:ilvl w:val="0"/>
          <w:numId w:val="14"/>
        </w:numPr>
        <w:suppressAutoHyphens/>
        <w:spacing w:before="0" w:after="0"/>
        <w:ind w:left="426"/>
        <w:rPr>
          <w:rFonts w:eastAsia="SimSun" w:cstheme="minorHAnsi"/>
          <w:szCs w:val="24"/>
          <w:lang w:eastAsia="ar-SA"/>
        </w:rPr>
      </w:pPr>
      <w:r w:rsidRPr="00CA7D5E">
        <w:rPr>
          <w:rFonts w:eastAsia="SimSun" w:cstheme="minorHAnsi"/>
          <w:szCs w:val="24"/>
          <w:lang w:eastAsia="ar-SA"/>
        </w:rPr>
        <w:t>uczeń potrafi odczytać schemat budowy peronu, wygląd stacji metra/dworca na planie wypukłym, potrafi odczytać plany w urzędach i innych budynkach użyteczności publicznej.</w:t>
      </w:r>
    </w:p>
    <w:p w14:paraId="59A0643F" w14:textId="77777777" w:rsidR="00533C5F" w:rsidRPr="00CA7D5E" w:rsidRDefault="00533C5F" w:rsidP="00CA7D5E">
      <w:pPr>
        <w:widowControl w:val="0"/>
        <w:suppressLineNumbers/>
        <w:suppressAutoHyphens/>
        <w:spacing w:after="0"/>
        <w:rPr>
          <w:rFonts w:eastAsia="SimSun" w:cstheme="minorHAnsi"/>
          <w:b/>
          <w:bCs/>
          <w:kern w:val="1"/>
          <w:szCs w:val="24"/>
          <w:lang w:eastAsia="hi-IN" w:bidi="hi-IN"/>
        </w:rPr>
      </w:pPr>
      <w:r w:rsidRPr="00CA7D5E">
        <w:rPr>
          <w:rFonts w:eastAsia="SimSun" w:cstheme="minorHAnsi"/>
          <w:b/>
          <w:bCs/>
          <w:kern w:val="1"/>
          <w:szCs w:val="24"/>
          <w:lang w:eastAsia="hi-IN" w:bidi="hi-IN"/>
        </w:rPr>
        <w:t>MIEJSCE NAUCZANIA:</w:t>
      </w:r>
    </w:p>
    <w:p w14:paraId="7932A65E" w14:textId="5C7F1214" w:rsidR="00533C5F" w:rsidRPr="00CA7D5E" w:rsidRDefault="00533C5F" w:rsidP="00CA7D5E">
      <w:pPr>
        <w:widowControl w:val="0"/>
        <w:numPr>
          <w:ilvl w:val="0"/>
          <w:numId w:val="66"/>
        </w:numPr>
        <w:suppressLineNumber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 xml:space="preserve">pomieszczenie wyposażone w możliwie dużą </w:t>
      </w:r>
      <w:r w:rsidR="00245357" w:rsidRPr="00CA7D5E">
        <w:rPr>
          <w:rFonts w:eastAsia="SimSun" w:cstheme="minorHAnsi"/>
          <w:kern w:val="1"/>
          <w:szCs w:val="24"/>
          <w:lang w:eastAsia="hi-IN" w:bidi="hi-IN"/>
        </w:rPr>
        <w:t>liczbę</w:t>
      </w:r>
      <w:r w:rsidRPr="00CA7D5E">
        <w:rPr>
          <w:rFonts w:eastAsia="SimSun" w:cstheme="minorHAnsi"/>
          <w:kern w:val="1"/>
          <w:szCs w:val="24"/>
          <w:lang w:eastAsia="hi-IN" w:bidi="hi-IN"/>
        </w:rPr>
        <w:t xml:space="preserve"> map/planów, przedstawiających zróżnicowane tereny oraz wykonane w różnych technikach</w:t>
      </w:r>
    </w:p>
    <w:p w14:paraId="27254A0E" w14:textId="77777777" w:rsidR="00533C5F" w:rsidRPr="00CA7D5E" w:rsidRDefault="00533C5F" w:rsidP="00CA7D5E">
      <w:pPr>
        <w:widowControl w:val="0"/>
        <w:numPr>
          <w:ilvl w:val="0"/>
          <w:numId w:val="11"/>
        </w:numPr>
        <w:suppressLineNumber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przestrzenie zamknięte, budynki o różnej budowie (korytarze, ciągi komunikacyjne, schody, podjazdy, sale itp.)</w:t>
      </w:r>
    </w:p>
    <w:p w14:paraId="5C96AFC2" w14:textId="77777777" w:rsidR="00533C5F" w:rsidRPr="00CA7D5E" w:rsidRDefault="00533C5F" w:rsidP="00CA7D5E">
      <w:pPr>
        <w:widowControl w:val="0"/>
        <w:numPr>
          <w:ilvl w:val="0"/>
          <w:numId w:val="11"/>
        </w:numPr>
        <w:suppressLineNumber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przestrzeń otwarta, ograniczona, bezpieczna, np. park, skwer bez możliwości wjazdu samochodów, najlepiej długie chodniki z gładką nawierzchnią, tereny z małą liczbą pieszych</w:t>
      </w:r>
    </w:p>
    <w:p w14:paraId="1BE199EB" w14:textId="77777777" w:rsidR="00533C5F" w:rsidRPr="00CA7D5E" w:rsidRDefault="00533C5F" w:rsidP="00CA7D5E">
      <w:pPr>
        <w:widowControl w:val="0"/>
        <w:numPr>
          <w:ilvl w:val="0"/>
          <w:numId w:val="11"/>
        </w:numPr>
        <w:suppressLineNumber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przestrzeń otwarta o większym stopniu skomplikowania terenu.</w:t>
      </w:r>
    </w:p>
    <w:p w14:paraId="38DA8A30" w14:textId="77777777" w:rsidR="00533C5F" w:rsidRPr="00CA7D5E" w:rsidRDefault="00533C5F" w:rsidP="00CA7D5E">
      <w:pPr>
        <w:suppressAutoHyphens/>
        <w:spacing w:after="0"/>
        <w:rPr>
          <w:rFonts w:eastAsia="SimSun" w:cstheme="minorHAnsi"/>
          <w:szCs w:val="24"/>
          <w:lang w:eastAsia="ar-SA"/>
        </w:rPr>
      </w:pPr>
      <w:r w:rsidRPr="00CA7D5E">
        <w:rPr>
          <w:rFonts w:eastAsia="SimSun" w:cstheme="minorHAnsi"/>
          <w:b/>
          <w:bCs/>
          <w:szCs w:val="24"/>
          <w:lang w:eastAsia="ar-SA"/>
        </w:rPr>
        <w:t>POMOCE DYDAKTYCZNE:</w:t>
      </w:r>
    </w:p>
    <w:p w14:paraId="32F427A8" w14:textId="77777777" w:rsidR="00533C5F" w:rsidRPr="00CA7D5E" w:rsidRDefault="00533C5F" w:rsidP="00CA7D5E">
      <w:pPr>
        <w:widowControl w:val="0"/>
        <w:suppressLineNumbers/>
        <w:suppressAutoHyphens/>
        <w:spacing w:before="0"/>
        <w:rPr>
          <w:rFonts w:eastAsia="SimSun" w:cstheme="minorHAnsi"/>
          <w:b/>
          <w:bCs/>
          <w:kern w:val="1"/>
          <w:szCs w:val="24"/>
          <w:lang w:eastAsia="hi-IN" w:bidi="hi-IN"/>
        </w:rPr>
      </w:pPr>
      <w:r w:rsidRPr="00CA7D5E">
        <w:rPr>
          <w:rFonts w:eastAsia="SimSun" w:cstheme="minorHAnsi"/>
          <w:kern w:val="1"/>
          <w:szCs w:val="24"/>
          <w:lang w:eastAsia="hi-IN" w:bidi="hi-IN"/>
        </w:rPr>
        <w:t xml:space="preserve">plany, mapy, makiety, miniatury terenu wykonane różnymi technikami, klocki </w:t>
      </w:r>
      <w:proofErr w:type="spellStart"/>
      <w:r w:rsidRPr="00CA7D5E">
        <w:rPr>
          <w:rFonts w:eastAsia="SimSun" w:cstheme="minorHAnsi"/>
          <w:kern w:val="1"/>
          <w:szCs w:val="24"/>
          <w:lang w:eastAsia="hi-IN" w:bidi="hi-IN"/>
        </w:rPr>
        <w:t>rzepowe</w:t>
      </w:r>
      <w:proofErr w:type="spellEnd"/>
      <w:r w:rsidRPr="00CA7D5E">
        <w:rPr>
          <w:rFonts w:eastAsia="SimSun" w:cstheme="minorHAnsi"/>
          <w:kern w:val="1"/>
          <w:szCs w:val="24"/>
          <w:lang w:eastAsia="hi-IN" w:bidi="hi-IN"/>
        </w:rPr>
        <w:t>, klocki lego, przyrządy do rysowania na folii, maszyna brajlowska, pomoce elektroniczne dla słabowidzących (lupy, komputer, tablet, smartfony i inne), laski.</w:t>
      </w:r>
    </w:p>
    <w:p w14:paraId="5BA2382A" w14:textId="77777777" w:rsidR="00533C5F" w:rsidRPr="00CA7D5E" w:rsidRDefault="00533C5F" w:rsidP="00CA7D5E">
      <w:pPr>
        <w:suppressAutoHyphens/>
        <w:spacing w:after="0"/>
        <w:rPr>
          <w:rFonts w:eastAsia="SimSun" w:cstheme="minorHAnsi"/>
          <w:szCs w:val="24"/>
          <w:lang w:eastAsia="ar-SA"/>
        </w:rPr>
      </w:pPr>
      <w:r w:rsidRPr="00CA7D5E">
        <w:rPr>
          <w:rFonts w:eastAsia="SimSun" w:cstheme="minorHAnsi"/>
          <w:b/>
          <w:bCs/>
          <w:szCs w:val="24"/>
          <w:lang w:eastAsia="ar-SA"/>
        </w:rPr>
        <w:lastRenderedPageBreak/>
        <w:t>ETAPY NAUCZANIA:</w:t>
      </w:r>
    </w:p>
    <w:p w14:paraId="79517ED1"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poznanie pojęć związanych z czytaniem planu/makiety, np. plan, mapa, makieta, legenda, brzeg bliższy, południowy, dalszy, północny, prawy, lewy, róg prawy-górny, „zorientowanie planu na północ”, itp.</w:t>
      </w:r>
    </w:p>
    <w:p w14:paraId="467B16C8"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 xml:space="preserve">poznanie schematu budowy planu (oznaczenie północy, legenda) </w:t>
      </w:r>
    </w:p>
    <w:p w14:paraId="7B25BE0F"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poznanie różnych rodzajów map, planów, makiet, modeli budynków/terenów wykonanych różnymi technologiami/sposobami</w:t>
      </w:r>
    </w:p>
    <w:p w14:paraId="71F9499F"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nauka i ćwiczenie odwzorowania układu poprzez tworzenie planu, np. układ nakrycia do stołu</w:t>
      </w:r>
      <w:r w:rsidR="00954510" w:rsidRPr="00CA7D5E">
        <w:rPr>
          <w:rFonts w:eastAsia="SimSun" w:cstheme="minorHAnsi"/>
          <w:kern w:val="1"/>
          <w:szCs w:val="24"/>
          <w:lang w:eastAsia="hi-IN" w:bidi="hi-IN"/>
        </w:rPr>
        <w:t xml:space="preserve"> </w:t>
      </w:r>
      <w:r w:rsidRPr="00CA7D5E">
        <w:rPr>
          <w:rFonts w:eastAsia="SimSun" w:cstheme="minorHAnsi"/>
          <w:kern w:val="1"/>
          <w:szCs w:val="24"/>
          <w:lang w:eastAsia="hi-IN" w:bidi="hi-IN"/>
        </w:rPr>
        <w:t xml:space="preserve"> </w:t>
      </w:r>
    </w:p>
    <w:p w14:paraId="038A427D"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poznanie kształtu pomieszczenia, układu ścian, mebli na makiecie/planie</w:t>
      </w:r>
    </w:p>
    <w:p w14:paraId="6A257446"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nauka i ćwiczenie tworzenia planów pomieszczeń po wcześniejszym ich obejrzeniu</w:t>
      </w:r>
    </w:p>
    <w:p w14:paraId="39EA8A7B"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poznanie w terenie prostych układów dróg i chodników</w:t>
      </w:r>
    </w:p>
    <w:p w14:paraId="75CF5D7B"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nauka i ćwiczenie tworzenia prostych układów dróg i chodników</w:t>
      </w:r>
    </w:p>
    <w:p w14:paraId="2F423EDB"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ćwiczenie lokalizowania wybranych obiektów w terenie na podstawie obejrzanego wcześniej planu</w:t>
      </w:r>
    </w:p>
    <w:p w14:paraId="1B72251D"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kern w:val="1"/>
          <w:szCs w:val="24"/>
          <w:lang w:eastAsia="hi-IN" w:bidi="hi-IN"/>
        </w:rPr>
      </w:pPr>
      <w:r w:rsidRPr="00CA7D5E">
        <w:rPr>
          <w:rFonts w:eastAsia="SimSun" w:cstheme="minorHAnsi"/>
          <w:kern w:val="1"/>
          <w:szCs w:val="24"/>
          <w:lang w:eastAsia="hi-IN" w:bidi="hi-IN"/>
        </w:rPr>
        <w:t>ćwiczenie tworzenia planu poznanego wcześniej terenu</w:t>
      </w:r>
    </w:p>
    <w:p w14:paraId="05067CF1" w14:textId="77777777" w:rsidR="00533C5F" w:rsidRPr="00CA7D5E" w:rsidRDefault="00533C5F" w:rsidP="00CA7D5E">
      <w:pPr>
        <w:widowControl w:val="0"/>
        <w:numPr>
          <w:ilvl w:val="0"/>
          <w:numId w:val="80"/>
        </w:numPr>
        <w:suppressLineNumbers/>
        <w:tabs>
          <w:tab w:val="clear" w:pos="720"/>
        </w:tabs>
        <w:suppressAutoHyphens/>
        <w:spacing w:before="0" w:after="0"/>
        <w:ind w:left="426"/>
        <w:rPr>
          <w:rFonts w:eastAsia="SimSun" w:cstheme="minorHAnsi"/>
          <w:b/>
          <w:bCs/>
          <w:kern w:val="1"/>
          <w:szCs w:val="24"/>
          <w:lang w:eastAsia="hi-IN" w:bidi="hi-IN"/>
        </w:rPr>
      </w:pPr>
      <w:r w:rsidRPr="00CA7D5E">
        <w:rPr>
          <w:rFonts w:eastAsia="SimSun" w:cstheme="minorHAnsi"/>
          <w:kern w:val="1"/>
          <w:szCs w:val="24"/>
          <w:lang w:eastAsia="hi-IN" w:bidi="hi-IN"/>
        </w:rPr>
        <w:t>ćwiczenie czytania i tworzenia planów wybranych terenów, siatek ulic, układu linii komunikacji miejskiej itp.</w:t>
      </w:r>
    </w:p>
    <w:p w14:paraId="64F3CDE4" w14:textId="77777777" w:rsidR="00533C5F" w:rsidRPr="00CA7D5E" w:rsidRDefault="00533C5F" w:rsidP="00CA7D5E">
      <w:pPr>
        <w:suppressAutoHyphens/>
        <w:spacing w:after="0"/>
        <w:rPr>
          <w:rFonts w:eastAsia="SimSun" w:cstheme="minorHAnsi"/>
          <w:szCs w:val="24"/>
          <w:lang w:eastAsia="ar-SA"/>
        </w:rPr>
      </w:pPr>
      <w:r w:rsidRPr="00CA7D5E">
        <w:rPr>
          <w:rFonts w:eastAsia="SimSun" w:cstheme="minorHAnsi"/>
          <w:b/>
          <w:bCs/>
          <w:szCs w:val="24"/>
          <w:lang w:eastAsia="ar-SA"/>
        </w:rPr>
        <w:t>UWAGI:</w:t>
      </w:r>
    </w:p>
    <w:p w14:paraId="782E8156" w14:textId="77777777" w:rsidR="00533C5F" w:rsidRPr="00CA7D5E" w:rsidRDefault="00533C5F" w:rsidP="00CA7D5E">
      <w:pPr>
        <w:widowControl w:val="0"/>
        <w:suppressLineNumbers/>
        <w:suppressAutoHyphens/>
        <w:spacing w:before="0"/>
        <w:rPr>
          <w:rFonts w:eastAsia="SimSun" w:cstheme="minorHAnsi"/>
          <w:kern w:val="1"/>
          <w:szCs w:val="24"/>
          <w:lang w:eastAsia="hi-IN" w:bidi="hi-IN"/>
        </w:rPr>
      </w:pPr>
      <w:r w:rsidRPr="00CA7D5E">
        <w:rPr>
          <w:rFonts w:eastAsia="SimSun" w:cstheme="minorHAnsi"/>
          <w:kern w:val="1"/>
          <w:szCs w:val="24"/>
          <w:lang w:eastAsia="hi-IN" w:bidi="hi-IN"/>
        </w:rPr>
        <w:t xml:space="preserve">Czytanie planów/makiet jest umiejętnością bardzo złożoną, nieosiągalną dla niektórych osób z niepełnosprawnością wzroku. Naukę orientowania się w terenie na podstawie planu należy zacząć od terenu prostego przechodząc do terenu trudniejszego. Warto wykorzystać plany do tworzenia wyobrażeń obiektów, terenu, układu siatki ulic, linii komunikacji miejskiej itp. Powinno się zwrócić uwagę na to, czy osoba nauczana umie czytać plan, rozumie układ obiektów na nim i czy ma umiejętność przełożenia </w:t>
      </w:r>
      <w:r w:rsidR="00235081" w:rsidRPr="00CA7D5E">
        <w:rPr>
          <w:rFonts w:eastAsia="SimSun" w:cstheme="minorHAnsi"/>
          <w:kern w:val="1"/>
          <w:szCs w:val="24"/>
          <w:lang w:eastAsia="hi-IN" w:bidi="hi-IN"/>
        </w:rPr>
        <w:t xml:space="preserve">układu </w:t>
      </w:r>
      <w:r w:rsidRPr="00CA7D5E">
        <w:rPr>
          <w:rFonts w:eastAsia="SimSun" w:cstheme="minorHAnsi"/>
          <w:kern w:val="1"/>
          <w:szCs w:val="24"/>
          <w:lang w:eastAsia="hi-IN" w:bidi="hi-IN"/>
        </w:rPr>
        <w:t>terenu na plan oraz planu na</w:t>
      </w:r>
      <w:r w:rsidR="00235081" w:rsidRPr="00CA7D5E">
        <w:rPr>
          <w:rFonts w:eastAsia="SimSun" w:cstheme="minorHAnsi"/>
          <w:kern w:val="1"/>
          <w:szCs w:val="24"/>
          <w:lang w:eastAsia="hi-IN" w:bidi="hi-IN"/>
        </w:rPr>
        <w:t xml:space="preserve"> układ </w:t>
      </w:r>
      <w:r w:rsidRPr="00CA7D5E">
        <w:rPr>
          <w:rFonts w:eastAsia="SimSun" w:cstheme="minorHAnsi"/>
          <w:kern w:val="1"/>
          <w:szCs w:val="24"/>
          <w:lang w:eastAsia="hi-IN" w:bidi="hi-IN"/>
        </w:rPr>
        <w:t xml:space="preserve"> teren</w:t>
      </w:r>
      <w:r w:rsidR="00235081" w:rsidRPr="00CA7D5E">
        <w:rPr>
          <w:rFonts w:eastAsia="SimSun" w:cstheme="minorHAnsi"/>
          <w:kern w:val="1"/>
          <w:szCs w:val="24"/>
          <w:lang w:eastAsia="hi-IN" w:bidi="hi-IN"/>
        </w:rPr>
        <w:t>u</w:t>
      </w:r>
      <w:r w:rsidRPr="00CA7D5E">
        <w:rPr>
          <w:rFonts w:eastAsia="SimSun" w:cstheme="minorHAnsi"/>
          <w:kern w:val="1"/>
          <w:szCs w:val="24"/>
          <w:lang w:eastAsia="hi-IN" w:bidi="hi-IN"/>
        </w:rPr>
        <w:t>. Niektóre osoby potrzebują obejrzeć topografię terenu na planie zanim pójdą w teren, inne odwrotnie. Dlatego wykorzystywanie planu w orientacji przestrzennej w terenie należy dostosować do poziomu umiejętności ucznia.</w:t>
      </w:r>
    </w:p>
    <w:p w14:paraId="2B24B475" w14:textId="77777777" w:rsidR="00533C5F" w:rsidRPr="00CA7D5E" w:rsidRDefault="00533C5F" w:rsidP="00CA7D5E">
      <w:pPr>
        <w:widowControl w:val="0"/>
        <w:suppressLineNumbers/>
        <w:suppressAutoHyphens/>
        <w:spacing w:after="0"/>
        <w:rPr>
          <w:rFonts w:eastAsia="SimSun" w:cstheme="minorHAnsi"/>
          <w:b/>
          <w:kern w:val="1"/>
          <w:szCs w:val="24"/>
          <w:lang w:eastAsia="hi-IN" w:bidi="hi-IN"/>
        </w:rPr>
      </w:pPr>
      <w:r w:rsidRPr="00CA7D5E">
        <w:rPr>
          <w:rFonts w:eastAsia="SimSun" w:cstheme="minorHAnsi"/>
          <w:b/>
          <w:kern w:val="1"/>
          <w:szCs w:val="24"/>
          <w:lang w:eastAsia="hi-IN" w:bidi="hi-IN"/>
        </w:rPr>
        <w:t>Literatura:</w:t>
      </w:r>
    </w:p>
    <w:p w14:paraId="3A2BBBDB" w14:textId="77777777" w:rsidR="00533C5F" w:rsidRPr="00CA7D5E" w:rsidRDefault="00533C5F" w:rsidP="00CA7D5E">
      <w:pPr>
        <w:suppressAutoHyphens/>
        <w:spacing w:before="0"/>
        <w:rPr>
          <w:rFonts w:eastAsia="SimSun" w:cstheme="minorHAnsi"/>
          <w:szCs w:val="24"/>
          <w:lang w:val="en-US" w:eastAsia="ar-SA"/>
        </w:rPr>
      </w:pPr>
      <w:r w:rsidRPr="00CA7D5E">
        <w:rPr>
          <w:rFonts w:eastAsia="SimSun" w:cstheme="minorHAnsi"/>
          <w:szCs w:val="24"/>
          <w:lang w:eastAsia="ar-SA"/>
        </w:rPr>
        <w:t xml:space="preserve">Benzen B.L., </w:t>
      </w:r>
      <w:proofErr w:type="spellStart"/>
      <w:r w:rsidRPr="00CA7D5E">
        <w:rPr>
          <w:rFonts w:eastAsia="SimSun" w:cstheme="minorHAnsi"/>
          <w:szCs w:val="24"/>
          <w:lang w:eastAsia="ar-SA"/>
        </w:rPr>
        <w:t>Marston</w:t>
      </w:r>
      <w:proofErr w:type="spellEnd"/>
      <w:r w:rsidRPr="00CA7D5E">
        <w:rPr>
          <w:rFonts w:eastAsia="SimSun" w:cstheme="minorHAnsi"/>
          <w:szCs w:val="24"/>
          <w:lang w:eastAsia="ar-SA"/>
        </w:rPr>
        <w:t xml:space="preserve"> J.B. (2010). </w:t>
      </w:r>
      <w:r w:rsidRPr="00CA7D5E">
        <w:rPr>
          <w:rFonts w:eastAsia="SimSun" w:cstheme="minorHAnsi"/>
          <w:szCs w:val="24"/>
          <w:lang w:val="en-US" w:eastAsia="ar-SA"/>
        </w:rPr>
        <w:t xml:space="preserve">Orientation Aids for Students with Vision Loss. W.R. Wiener, R.L. Welsh, B.B. </w:t>
      </w:r>
      <w:proofErr w:type="spellStart"/>
      <w:r w:rsidRPr="00CA7D5E">
        <w:rPr>
          <w:rFonts w:eastAsia="SimSun" w:cstheme="minorHAnsi"/>
          <w:szCs w:val="24"/>
          <w:lang w:val="en-US" w:eastAsia="ar-SA"/>
        </w:rPr>
        <w:t>Blasch</w:t>
      </w:r>
      <w:proofErr w:type="spellEnd"/>
      <w:r w:rsidRPr="00CA7D5E">
        <w:rPr>
          <w:rFonts w:eastAsia="SimSun" w:cstheme="minorHAnsi"/>
          <w:szCs w:val="24"/>
          <w:lang w:val="en-US" w:eastAsia="ar-SA"/>
        </w:rPr>
        <w:t xml:space="preserve"> (red.), </w:t>
      </w:r>
      <w:r w:rsidRPr="00CA7D5E">
        <w:rPr>
          <w:rFonts w:eastAsia="SimSun" w:cstheme="minorHAnsi"/>
          <w:i/>
          <w:szCs w:val="24"/>
          <w:lang w:val="en-US" w:eastAsia="ar-SA"/>
        </w:rPr>
        <w:t xml:space="preserve">Foundations of Orientation and Mobility. Volume I: History and Theory </w:t>
      </w:r>
      <w:r w:rsidRPr="00CA7D5E">
        <w:rPr>
          <w:rFonts w:eastAsia="SimSun" w:cstheme="minorHAnsi"/>
          <w:szCs w:val="24"/>
          <w:lang w:val="en-US" w:eastAsia="ar-SA"/>
        </w:rPr>
        <w:t xml:space="preserve">(s. 296–323). New York: AFB Press.   </w:t>
      </w:r>
    </w:p>
    <w:p w14:paraId="3AD281BF" w14:textId="77777777" w:rsidR="00533C5F" w:rsidRPr="00CA7D5E" w:rsidRDefault="00533C5F" w:rsidP="00CA7D5E">
      <w:pPr>
        <w:suppressAutoHyphens/>
        <w:rPr>
          <w:rFonts w:eastAsia="SimSun" w:cstheme="minorHAnsi"/>
          <w:szCs w:val="24"/>
          <w:lang w:val="en-US" w:eastAsia="ar-SA"/>
        </w:rPr>
      </w:pPr>
      <w:proofErr w:type="spellStart"/>
      <w:r w:rsidRPr="00CA7D5E">
        <w:rPr>
          <w:rFonts w:eastAsia="SimSun" w:cstheme="minorHAnsi"/>
          <w:szCs w:val="24"/>
          <w:lang w:val="en-US" w:eastAsia="ar-SA"/>
        </w:rPr>
        <w:t>Benzen</w:t>
      </w:r>
      <w:proofErr w:type="spellEnd"/>
      <w:r w:rsidRPr="00CA7D5E">
        <w:rPr>
          <w:rFonts w:eastAsia="SimSun" w:cstheme="minorHAnsi"/>
          <w:szCs w:val="24"/>
          <w:lang w:val="en-US" w:eastAsia="ar-SA"/>
        </w:rPr>
        <w:t xml:space="preserve"> B.L., Marston J.B. (2010). Teaching the Use of Orientation Aids for Orientation and Mobility. W: W.R. Wiener, R.L. Welsh, B.B. </w:t>
      </w:r>
      <w:proofErr w:type="spellStart"/>
      <w:r w:rsidRPr="00CA7D5E">
        <w:rPr>
          <w:rFonts w:eastAsia="SimSun" w:cstheme="minorHAnsi"/>
          <w:szCs w:val="24"/>
          <w:lang w:val="en-US" w:eastAsia="ar-SA"/>
        </w:rPr>
        <w:t>Blasch</w:t>
      </w:r>
      <w:proofErr w:type="spellEnd"/>
      <w:r w:rsidRPr="00CA7D5E">
        <w:rPr>
          <w:rFonts w:eastAsia="SimSun" w:cstheme="minorHAnsi"/>
          <w:szCs w:val="24"/>
          <w:lang w:val="en-US" w:eastAsia="ar-SA"/>
        </w:rPr>
        <w:t xml:space="preserve"> (red.), </w:t>
      </w:r>
      <w:r w:rsidRPr="00CA7D5E">
        <w:rPr>
          <w:rFonts w:eastAsia="SimSun" w:cstheme="minorHAnsi"/>
          <w:i/>
          <w:szCs w:val="24"/>
          <w:lang w:val="en-US" w:eastAsia="ar-SA"/>
        </w:rPr>
        <w:t xml:space="preserve">Foundations of Orientation and Mobility. Volume II: Instructional Strategies and Practical Applications </w:t>
      </w:r>
      <w:r w:rsidRPr="00CA7D5E">
        <w:rPr>
          <w:rFonts w:eastAsia="SimSun" w:cstheme="minorHAnsi"/>
          <w:szCs w:val="24"/>
          <w:lang w:val="en-US" w:eastAsia="ar-SA"/>
        </w:rPr>
        <w:t>(s. 315–351). New York: AFB Press.</w:t>
      </w:r>
    </w:p>
    <w:p w14:paraId="38C85747" w14:textId="77777777" w:rsidR="00533C5F" w:rsidRPr="00CA7D5E" w:rsidRDefault="00533C5F" w:rsidP="00CA7D5E">
      <w:pPr>
        <w:suppressAutoHyphens/>
        <w:rPr>
          <w:rFonts w:eastAsia="SimSun" w:cstheme="minorHAnsi"/>
          <w:szCs w:val="24"/>
          <w:lang w:eastAsia="ar-SA"/>
        </w:rPr>
      </w:pPr>
      <w:r w:rsidRPr="00CA7D5E">
        <w:rPr>
          <w:rFonts w:eastAsia="SimSun" w:cstheme="minorHAnsi"/>
          <w:szCs w:val="24"/>
          <w:lang w:eastAsia="ar-SA"/>
        </w:rPr>
        <w:t xml:space="preserve">Blanco </w:t>
      </w:r>
      <w:proofErr w:type="spellStart"/>
      <w:r w:rsidRPr="00CA7D5E">
        <w:rPr>
          <w:rFonts w:eastAsia="SimSun" w:cstheme="minorHAnsi"/>
          <w:szCs w:val="24"/>
          <w:lang w:eastAsia="ar-SA"/>
        </w:rPr>
        <w:t>Zarate</w:t>
      </w:r>
      <w:proofErr w:type="spellEnd"/>
      <w:r w:rsidRPr="00CA7D5E">
        <w:rPr>
          <w:rFonts w:eastAsia="SimSun" w:cstheme="minorHAnsi"/>
          <w:szCs w:val="24"/>
          <w:lang w:eastAsia="ar-SA"/>
        </w:rPr>
        <w:t xml:space="preserve"> L. (2003). System wykonywania wypukłych map ułatwiających poruszanie się osobom z dysfunkcją wzroku W: Materiały pokonferencyjne: </w:t>
      </w:r>
      <w:r w:rsidRPr="00CA7D5E">
        <w:rPr>
          <w:rFonts w:eastAsia="SimSun" w:cstheme="minorHAnsi"/>
          <w:i/>
          <w:szCs w:val="24"/>
          <w:lang w:eastAsia="ar-SA"/>
        </w:rPr>
        <w:t xml:space="preserve">Nowoczesne techniki </w:t>
      </w:r>
      <w:r w:rsidRPr="00CA7D5E">
        <w:rPr>
          <w:rFonts w:eastAsia="SimSun" w:cstheme="minorHAnsi"/>
          <w:i/>
          <w:szCs w:val="24"/>
          <w:lang w:eastAsia="ar-SA"/>
        </w:rPr>
        <w:lastRenderedPageBreak/>
        <w:t>kształcenia dzieci niewidomych i słabo widzących</w:t>
      </w:r>
      <w:r w:rsidRPr="00CA7D5E">
        <w:rPr>
          <w:rFonts w:eastAsia="SimSun" w:cstheme="minorHAnsi"/>
          <w:szCs w:val="24"/>
          <w:lang w:eastAsia="ar-SA"/>
        </w:rPr>
        <w:t>. Owińska 25-26.04.2003, Poznań: Wydawnictwo eMPi2.</w:t>
      </w:r>
    </w:p>
    <w:p w14:paraId="78C8FEEE" w14:textId="77777777" w:rsidR="00533C5F" w:rsidRPr="00CA7D5E" w:rsidRDefault="00533C5F" w:rsidP="00CA7D5E">
      <w:pPr>
        <w:suppressAutoHyphens/>
        <w:rPr>
          <w:rFonts w:eastAsia="SimSun" w:cstheme="minorHAnsi"/>
          <w:szCs w:val="24"/>
          <w:lang w:eastAsia="ar-SA"/>
        </w:rPr>
      </w:pPr>
      <w:r w:rsidRPr="00CA7D5E">
        <w:rPr>
          <w:rFonts w:eastAsia="SimSun" w:cstheme="minorHAnsi"/>
          <w:szCs w:val="24"/>
          <w:lang w:eastAsia="ar-SA"/>
        </w:rPr>
        <w:t xml:space="preserve">Chojecka A., </w:t>
      </w:r>
      <w:proofErr w:type="spellStart"/>
      <w:r w:rsidRPr="00CA7D5E">
        <w:rPr>
          <w:rFonts w:eastAsia="SimSun" w:cstheme="minorHAnsi"/>
          <w:szCs w:val="24"/>
          <w:lang w:eastAsia="ar-SA"/>
        </w:rPr>
        <w:t>Magner</w:t>
      </w:r>
      <w:proofErr w:type="spellEnd"/>
      <w:r w:rsidRPr="00CA7D5E">
        <w:rPr>
          <w:rFonts w:eastAsia="SimSun" w:cstheme="minorHAnsi"/>
          <w:szCs w:val="24"/>
          <w:lang w:eastAsia="ar-SA"/>
        </w:rPr>
        <w:t xml:space="preserve"> M., Szwedowska E., s. Elżbieta Więckowska FSK (2008). </w:t>
      </w:r>
      <w:r w:rsidRPr="00CA7D5E">
        <w:rPr>
          <w:rFonts w:eastAsia="SimSun" w:cstheme="minorHAnsi"/>
          <w:i/>
          <w:szCs w:val="24"/>
          <w:lang w:eastAsia="ar-SA"/>
        </w:rPr>
        <w:t>Nauczanie niewidomych dzieci rysunku. Przewodnik dla nauczyciela</w:t>
      </w:r>
      <w:r w:rsidRPr="00CA7D5E">
        <w:rPr>
          <w:rFonts w:eastAsia="SimSun" w:cstheme="minorHAnsi"/>
          <w:szCs w:val="24"/>
          <w:lang w:eastAsia="ar-SA"/>
        </w:rPr>
        <w:t>. Laski: TONO.</w:t>
      </w:r>
    </w:p>
    <w:p w14:paraId="51E8DCE2" w14:textId="77777777" w:rsidR="00533C5F" w:rsidRPr="00CA7D5E" w:rsidRDefault="00533C5F" w:rsidP="00CA7D5E">
      <w:pPr>
        <w:suppressAutoHyphens/>
        <w:rPr>
          <w:rFonts w:eastAsia="SimSun" w:cstheme="minorHAnsi"/>
          <w:szCs w:val="24"/>
          <w:lang w:eastAsia="ar-SA"/>
        </w:rPr>
      </w:pPr>
      <w:r w:rsidRPr="00CA7D5E">
        <w:rPr>
          <w:rFonts w:eastAsia="SimSun" w:cstheme="minorHAnsi"/>
          <w:color w:val="000000"/>
          <w:szCs w:val="24"/>
          <w:lang w:eastAsia="ar-SA"/>
        </w:rPr>
        <w:t>Kuczyńska-Kwapisz J., Śmiechowska-</w:t>
      </w:r>
      <w:proofErr w:type="spellStart"/>
      <w:r w:rsidRPr="00CA7D5E">
        <w:rPr>
          <w:rFonts w:eastAsia="SimSun" w:cstheme="minorHAnsi"/>
          <w:color w:val="000000"/>
          <w:szCs w:val="24"/>
          <w:lang w:eastAsia="ar-SA"/>
        </w:rPr>
        <w:t>Petrovskij</w:t>
      </w:r>
      <w:proofErr w:type="spellEnd"/>
      <w:r w:rsidRPr="00CA7D5E">
        <w:rPr>
          <w:rFonts w:eastAsia="SimSun" w:cstheme="minorHAnsi"/>
          <w:color w:val="000000"/>
          <w:szCs w:val="24"/>
          <w:lang w:eastAsia="ar-SA"/>
        </w:rPr>
        <w:t xml:space="preserve"> E. (2017). </w:t>
      </w:r>
      <w:r w:rsidRPr="00CA7D5E">
        <w:rPr>
          <w:rFonts w:eastAsia="SimSun" w:cstheme="minorHAnsi"/>
          <w:i/>
          <w:iCs/>
          <w:color w:val="000000"/>
          <w:szCs w:val="24"/>
          <w:lang w:eastAsia="ar-SA"/>
        </w:rPr>
        <w:t xml:space="preserve">Orientacja przestrzenna i poruszanie się osób z niepełnosprawnością narządu wzroku. Współczesne techniki, narzędzia i strategie nauczania. </w:t>
      </w:r>
      <w:r w:rsidRPr="00CA7D5E">
        <w:rPr>
          <w:rFonts w:eastAsia="SimSun" w:cstheme="minorHAnsi"/>
          <w:color w:val="000000"/>
          <w:szCs w:val="24"/>
          <w:lang w:eastAsia="ar-SA"/>
        </w:rPr>
        <w:t xml:space="preserve">Warszawa: Wydawnictwo Naukowe UKSW. Podrozdział: Plany, mapy i nawigacja dla osób niewidomych </w:t>
      </w:r>
      <w:r w:rsidRPr="00CA7D5E">
        <w:rPr>
          <w:rFonts w:eastAsia="SimSun" w:cstheme="minorHAnsi"/>
          <w:iCs/>
          <w:color w:val="000000"/>
          <w:szCs w:val="24"/>
          <w:lang w:eastAsia="ar-SA"/>
        </w:rPr>
        <w:t>(s. 91-95).</w:t>
      </w:r>
    </w:p>
    <w:p w14:paraId="6D6E9DA5" w14:textId="77777777" w:rsidR="00533C5F" w:rsidRPr="00CA7D5E" w:rsidRDefault="00533C5F" w:rsidP="00CA7D5E">
      <w:pPr>
        <w:suppressAutoHyphens/>
        <w:rPr>
          <w:rFonts w:eastAsia="Times New Roman" w:cstheme="minorHAnsi"/>
          <w:szCs w:val="24"/>
          <w:lang w:eastAsia="pl-PL"/>
        </w:rPr>
      </w:pPr>
      <w:r w:rsidRPr="00CA7D5E">
        <w:rPr>
          <w:rFonts w:eastAsia="Times New Roman" w:cstheme="minorHAnsi"/>
          <w:bCs/>
          <w:szCs w:val="24"/>
          <w:lang w:eastAsia="pl-PL"/>
        </w:rPr>
        <w:t xml:space="preserve">Miler-Zdanowska K. (2008). </w:t>
      </w:r>
      <w:r w:rsidRPr="00CA7D5E">
        <w:rPr>
          <w:rFonts w:eastAsia="Times New Roman" w:cstheme="minorHAnsi"/>
          <w:szCs w:val="24"/>
          <w:lang w:eastAsia="pl-PL"/>
        </w:rPr>
        <w:t xml:space="preserve">Zastosowanie planów w nauczaniu orientacji przestrzennej. </w:t>
      </w:r>
      <w:r w:rsidRPr="00CA7D5E">
        <w:rPr>
          <w:rFonts w:eastAsia="Times New Roman" w:cstheme="minorHAnsi"/>
          <w:bCs/>
          <w:i/>
          <w:szCs w:val="24"/>
          <w:lang w:eastAsia="pl-PL"/>
        </w:rPr>
        <w:t>Szkoła Specjalna</w:t>
      </w:r>
      <w:r w:rsidRPr="00CA7D5E">
        <w:rPr>
          <w:rFonts w:eastAsia="Times New Roman" w:cstheme="minorHAnsi"/>
          <w:bCs/>
          <w:szCs w:val="24"/>
          <w:lang w:eastAsia="pl-PL"/>
        </w:rPr>
        <w:t xml:space="preserve">, 4, </w:t>
      </w:r>
      <w:r w:rsidRPr="00CA7D5E">
        <w:rPr>
          <w:rFonts w:eastAsia="Times New Roman" w:cstheme="minorHAnsi"/>
          <w:szCs w:val="24"/>
          <w:lang w:eastAsia="pl-PL"/>
        </w:rPr>
        <w:t xml:space="preserve">293-298. </w:t>
      </w:r>
    </w:p>
    <w:p w14:paraId="47A2B116" w14:textId="77777777" w:rsidR="00533C5F" w:rsidRPr="00CA7D5E" w:rsidRDefault="00533C5F" w:rsidP="00CA7D5E">
      <w:pPr>
        <w:tabs>
          <w:tab w:val="left" w:pos="0"/>
        </w:tabs>
        <w:suppressAutoHyphens/>
        <w:rPr>
          <w:rFonts w:eastAsia="Times New Roman" w:cstheme="minorHAnsi"/>
          <w:szCs w:val="24"/>
          <w:lang w:eastAsia="pl-PL"/>
        </w:rPr>
      </w:pPr>
      <w:r w:rsidRPr="00CA7D5E">
        <w:rPr>
          <w:rFonts w:eastAsia="Times New Roman" w:cstheme="minorHAnsi"/>
          <w:szCs w:val="24"/>
          <w:lang w:eastAsia="pl-PL"/>
        </w:rPr>
        <w:t xml:space="preserve">Olczyk M. (2014). Zasady opracowania barwnych map dotykowych dla osób niewidomych i słabowidzących. </w:t>
      </w:r>
      <w:r w:rsidRPr="00CA7D5E">
        <w:rPr>
          <w:rFonts w:eastAsia="Times New Roman" w:cstheme="minorHAnsi"/>
          <w:i/>
          <w:szCs w:val="24"/>
          <w:lang w:eastAsia="pl-PL"/>
        </w:rPr>
        <w:t>Polski Przegląd Kartograficzny</w:t>
      </w:r>
      <w:r w:rsidRPr="00CA7D5E">
        <w:rPr>
          <w:rFonts w:eastAsia="Times New Roman" w:cstheme="minorHAnsi"/>
          <w:szCs w:val="24"/>
          <w:lang w:eastAsia="pl-PL"/>
        </w:rPr>
        <w:t xml:space="preserve"> T. 46, nr 4.</w:t>
      </w:r>
    </w:p>
    <w:p w14:paraId="4770736E" w14:textId="77777777" w:rsidR="00DC600F" w:rsidRPr="00CA7D5E" w:rsidRDefault="00DC600F" w:rsidP="00CA7D5E">
      <w:pPr>
        <w:tabs>
          <w:tab w:val="left" w:pos="0"/>
        </w:tabs>
        <w:suppressAutoHyphens/>
        <w:rPr>
          <w:rFonts w:eastAsia="Times New Roman" w:cstheme="minorHAnsi"/>
          <w:szCs w:val="24"/>
          <w:lang w:eastAsia="pl-PL"/>
        </w:rPr>
      </w:pPr>
      <w:r w:rsidRPr="00CA7D5E">
        <w:rPr>
          <w:rFonts w:cstheme="minorHAnsi"/>
          <w:szCs w:val="24"/>
        </w:rPr>
        <w:t xml:space="preserve">Przegląd </w:t>
      </w:r>
      <w:proofErr w:type="spellStart"/>
      <w:r w:rsidRPr="00CA7D5E">
        <w:rPr>
          <w:rFonts w:cstheme="minorHAnsi"/>
          <w:szCs w:val="24"/>
        </w:rPr>
        <w:t>Tyflologiczny</w:t>
      </w:r>
      <w:proofErr w:type="spellEnd"/>
      <w:r w:rsidRPr="00CA7D5E">
        <w:rPr>
          <w:rFonts w:cstheme="minorHAnsi"/>
          <w:szCs w:val="24"/>
        </w:rPr>
        <w:t xml:space="preserve"> nr 1-2 z 2010 (</w:t>
      </w:r>
      <w:proofErr w:type="spellStart"/>
      <w:r w:rsidRPr="00CA7D5E">
        <w:rPr>
          <w:rFonts w:cstheme="minorHAnsi"/>
          <w:szCs w:val="24"/>
        </w:rPr>
        <w:t>Tyflografika</w:t>
      </w:r>
      <w:proofErr w:type="spellEnd"/>
      <w:r w:rsidRPr="00CA7D5E">
        <w:rPr>
          <w:rFonts w:cstheme="minorHAnsi"/>
          <w:szCs w:val="24"/>
        </w:rPr>
        <w:t>).</w:t>
      </w:r>
    </w:p>
    <w:p w14:paraId="40092604" w14:textId="77777777" w:rsidR="00533C5F" w:rsidRPr="00CA7D5E" w:rsidRDefault="00533C5F" w:rsidP="00CA7D5E">
      <w:pPr>
        <w:suppressAutoHyphens/>
        <w:rPr>
          <w:rFonts w:eastAsia="SimSun" w:cstheme="minorHAnsi"/>
          <w:szCs w:val="24"/>
          <w:lang w:eastAsia="ar-SA"/>
        </w:rPr>
      </w:pPr>
      <w:proofErr w:type="spellStart"/>
      <w:r w:rsidRPr="00CA7D5E">
        <w:rPr>
          <w:rFonts w:eastAsia="SimSun" w:cstheme="minorHAnsi"/>
          <w:szCs w:val="24"/>
          <w:lang w:eastAsia="ar-SA"/>
        </w:rPr>
        <w:t>Talukder</w:t>
      </w:r>
      <w:proofErr w:type="spellEnd"/>
      <w:r w:rsidRPr="00CA7D5E">
        <w:rPr>
          <w:rFonts w:eastAsia="SimSun" w:cstheme="minorHAnsi"/>
          <w:szCs w:val="24"/>
          <w:lang w:eastAsia="ar-SA"/>
        </w:rPr>
        <w:t xml:space="preserve"> A., Jakubowski M. (2003). Technologia tworzenia map i planów wypukłych dla niewidomych i słabo widzących. W: Materiały pokonferencyjne: </w:t>
      </w:r>
      <w:r w:rsidRPr="00CA7D5E">
        <w:rPr>
          <w:rFonts w:eastAsia="SimSun" w:cstheme="minorHAnsi"/>
          <w:i/>
          <w:szCs w:val="24"/>
          <w:lang w:eastAsia="ar-SA"/>
        </w:rPr>
        <w:t>Nowoczesne techniki kształcenia dzieci niewidomych i słabo widzących</w:t>
      </w:r>
      <w:r w:rsidRPr="00CA7D5E">
        <w:rPr>
          <w:rFonts w:eastAsia="SimSun" w:cstheme="minorHAnsi"/>
          <w:szCs w:val="24"/>
          <w:lang w:eastAsia="ar-SA"/>
        </w:rPr>
        <w:t>. Owińska 25-26.04.2003, Poznań: Wydawnictwo eMPi2.</w:t>
      </w:r>
    </w:p>
    <w:p w14:paraId="3A04463D" w14:textId="77777777" w:rsidR="00533C5F" w:rsidRPr="00CA7D5E" w:rsidRDefault="00533C5F" w:rsidP="00CA7D5E">
      <w:pPr>
        <w:suppressAutoHyphens/>
        <w:rPr>
          <w:rFonts w:eastAsia="SimSun" w:cstheme="minorHAnsi"/>
          <w:szCs w:val="24"/>
          <w:lang w:eastAsia="ar-SA"/>
        </w:rPr>
      </w:pPr>
      <w:r w:rsidRPr="00CA7D5E">
        <w:rPr>
          <w:rFonts w:eastAsia="SimSun" w:cstheme="minorHAnsi"/>
          <w:szCs w:val="24"/>
          <w:lang w:eastAsia="ar-SA"/>
        </w:rPr>
        <w:t xml:space="preserve">Więckowska E. (2000). Jak dziecko niewidome rozumie przestrzeń? </w:t>
      </w:r>
      <w:r w:rsidRPr="00CA7D5E">
        <w:rPr>
          <w:rFonts w:eastAsia="SimSun" w:cstheme="minorHAnsi"/>
          <w:i/>
          <w:szCs w:val="24"/>
          <w:lang w:eastAsia="ar-SA"/>
        </w:rPr>
        <w:t>Laski</w:t>
      </w:r>
      <w:r w:rsidRPr="00CA7D5E">
        <w:rPr>
          <w:rFonts w:eastAsia="SimSun" w:cstheme="minorHAnsi"/>
          <w:szCs w:val="24"/>
          <w:lang w:eastAsia="ar-SA"/>
        </w:rPr>
        <w:t>, 1-2.</w:t>
      </w:r>
    </w:p>
    <w:p w14:paraId="51076362" w14:textId="77777777" w:rsidR="00533C5F" w:rsidRPr="00CA7D5E" w:rsidRDefault="00533C5F" w:rsidP="00CA7D5E">
      <w:pPr>
        <w:suppressAutoHyphens/>
        <w:rPr>
          <w:rFonts w:eastAsia="SimSun" w:cstheme="minorHAnsi"/>
          <w:szCs w:val="24"/>
          <w:lang w:eastAsia="ar-SA"/>
        </w:rPr>
      </w:pPr>
      <w:r w:rsidRPr="00CA7D5E">
        <w:rPr>
          <w:rFonts w:eastAsia="SimSun" w:cstheme="minorHAnsi"/>
          <w:bCs/>
          <w:szCs w:val="24"/>
          <w:lang w:eastAsia="ar-SA"/>
        </w:rPr>
        <w:t xml:space="preserve">Więckowska E. (2005). Orientacja przestrzenna na stoliku ucznia. </w:t>
      </w:r>
      <w:r w:rsidRPr="00CA7D5E">
        <w:rPr>
          <w:rFonts w:eastAsia="SimSun" w:cstheme="minorHAnsi"/>
          <w:bCs/>
          <w:i/>
          <w:szCs w:val="24"/>
          <w:lang w:eastAsia="ar-SA"/>
        </w:rPr>
        <w:t>Laski,</w:t>
      </w:r>
      <w:r w:rsidRPr="00CA7D5E">
        <w:rPr>
          <w:rFonts w:eastAsia="SimSun" w:cstheme="minorHAnsi"/>
          <w:bCs/>
          <w:szCs w:val="24"/>
          <w:lang w:eastAsia="ar-SA"/>
        </w:rPr>
        <w:t xml:space="preserve"> 3-4.</w:t>
      </w:r>
    </w:p>
    <w:p w14:paraId="1F2DD58C" w14:textId="77777777" w:rsidR="00674806" w:rsidRPr="00CA7D5E" w:rsidRDefault="00A70D63" w:rsidP="00CA7D5E">
      <w:pPr>
        <w:rPr>
          <w:rFonts w:cstheme="minorHAnsi"/>
          <w:szCs w:val="24"/>
        </w:rPr>
      </w:pPr>
      <w:hyperlink r:id="rId30" w:history="1">
        <w:r w:rsidR="00674806" w:rsidRPr="00CA7D5E">
          <w:rPr>
            <w:rFonts w:cstheme="minorHAnsi"/>
            <w:color w:val="0000FF"/>
            <w:szCs w:val="24"/>
            <w:u w:val="single"/>
          </w:rPr>
          <w:t>http://tyflomapy.pl</w:t>
        </w:r>
      </w:hyperlink>
    </w:p>
    <w:p w14:paraId="3C661362" w14:textId="77777777" w:rsidR="00674806" w:rsidRPr="00CA7D5E" w:rsidRDefault="00A70D63" w:rsidP="00CA7D5E">
      <w:pPr>
        <w:rPr>
          <w:rFonts w:cstheme="minorHAnsi"/>
          <w:color w:val="0000FF"/>
          <w:szCs w:val="24"/>
          <w:u w:val="single"/>
        </w:rPr>
      </w:pPr>
      <w:hyperlink r:id="rId31" w:history="1">
        <w:r w:rsidR="00674806" w:rsidRPr="00CA7D5E">
          <w:rPr>
            <w:rStyle w:val="Hipercze"/>
            <w:rFonts w:cstheme="minorHAnsi"/>
            <w:szCs w:val="24"/>
          </w:rPr>
          <w:t xml:space="preserve">Link do strony z przykładami </w:t>
        </w:r>
        <w:proofErr w:type="spellStart"/>
        <w:r w:rsidR="00674806" w:rsidRPr="00CA7D5E">
          <w:rPr>
            <w:rStyle w:val="Hipercze"/>
            <w:rFonts w:cstheme="minorHAnsi"/>
            <w:szCs w:val="24"/>
          </w:rPr>
          <w:t>tyflografik</w:t>
        </w:r>
        <w:proofErr w:type="spellEnd"/>
      </w:hyperlink>
    </w:p>
    <w:p w14:paraId="330260EE" w14:textId="77777777" w:rsidR="00674806" w:rsidRPr="00CA7D5E" w:rsidRDefault="00A70D63" w:rsidP="00CA7D5E">
      <w:pPr>
        <w:rPr>
          <w:rFonts w:cstheme="minorHAnsi"/>
          <w:szCs w:val="24"/>
        </w:rPr>
      </w:pPr>
      <w:hyperlink r:id="rId32" w:history="1">
        <w:r w:rsidR="00674806" w:rsidRPr="00CA7D5E">
          <w:rPr>
            <w:rStyle w:val="Hipercze"/>
            <w:rFonts w:cstheme="minorHAnsi"/>
            <w:szCs w:val="24"/>
          </w:rPr>
          <w:t xml:space="preserve">Link do strony Internetowej z przykładami </w:t>
        </w:r>
        <w:proofErr w:type="spellStart"/>
        <w:r w:rsidR="00674806" w:rsidRPr="00CA7D5E">
          <w:rPr>
            <w:rStyle w:val="Hipercze"/>
            <w:rFonts w:cstheme="minorHAnsi"/>
            <w:szCs w:val="24"/>
          </w:rPr>
          <w:t>multisensorycznych</w:t>
        </w:r>
        <w:proofErr w:type="spellEnd"/>
        <w:r w:rsidR="00674806" w:rsidRPr="00CA7D5E">
          <w:rPr>
            <w:rStyle w:val="Hipercze"/>
            <w:rFonts w:cstheme="minorHAnsi"/>
            <w:szCs w:val="24"/>
          </w:rPr>
          <w:t xml:space="preserve"> map </w:t>
        </w:r>
        <w:proofErr w:type="spellStart"/>
        <w:r w:rsidR="00674806" w:rsidRPr="00CA7D5E">
          <w:rPr>
            <w:rStyle w:val="Hipercze"/>
            <w:rFonts w:cstheme="minorHAnsi"/>
            <w:szCs w:val="24"/>
          </w:rPr>
          <w:t>tyflograficznych</w:t>
        </w:r>
        <w:proofErr w:type="spellEnd"/>
      </w:hyperlink>
    </w:p>
    <w:p w14:paraId="7D4D6B7D" w14:textId="77777777" w:rsidR="00674806" w:rsidRPr="00CA7D5E" w:rsidRDefault="00A70D63" w:rsidP="00CA7D5E">
      <w:pPr>
        <w:rPr>
          <w:rFonts w:cstheme="minorHAnsi"/>
          <w:color w:val="0000FF"/>
          <w:szCs w:val="24"/>
          <w:u w:val="single"/>
        </w:rPr>
      </w:pPr>
      <w:hyperlink r:id="rId33" w:history="1">
        <w:r w:rsidR="00674806" w:rsidRPr="00CA7D5E">
          <w:rPr>
            <w:rStyle w:val="Hipercze"/>
            <w:rFonts w:cstheme="minorHAnsi"/>
            <w:szCs w:val="24"/>
          </w:rPr>
          <w:t>Link do strony internetowej przykładowego systemu nawigacyjno-informacyjnego</w:t>
        </w:r>
      </w:hyperlink>
    </w:p>
    <w:p w14:paraId="369DC2A3" w14:textId="1E21A33B" w:rsidR="00533C5F" w:rsidRPr="00025066" w:rsidRDefault="00A70D63" w:rsidP="00CA7D5E">
      <w:pPr>
        <w:suppressAutoHyphens/>
        <w:rPr>
          <w:rFonts w:eastAsia="SimSun" w:cstheme="minorHAnsi"/>
          <w:color w:val="0000FF"/>
          <w:szCs w:val="24"/>
          <w:u w:val="single"/>
          <w:lang w:eastAsia="ar-SA"/>
        </w:rPr>
      </w:pPr>
      <w:hyperlink r:id="rId34" w:history="1">
        <w:r w:rsidR="00674806" w:rsidRPr="00CA7D5E">
          <w:rPr>
            <w:rFonts w:cstheme="minorHAnsi"/>
            <w:color w:val="0000FF"/>
            <w:szCs w:val="24"/>
            <w:u w:val="single"/>
          </w:rPr>
          <w:t>https://tyfloswiat.pl/</w:t>
        </w:r>
      </w:hyperlink>
      <w:r w:rsidR="00533C5F" w:rsidRPr="00025066">
        <w:rPr>
          <w:rFonts w:eastAsia="SimSun" w:cstheme="minorHAnsi"/>
          <w:color w:val="0000FF"/>
          <w:szCs w:val="24"/>
          <w:u w:val="single"/>
          <w:lang w:eastAsia="ar-SA"/>
        </w:rPr>
        <w:br w:type="page"/>
      </w:r>
    </w:p>
    <w:p w14:paraId="5D40AC5F" w14:textId="77777777" w:rsidR="00533C5F" w:rsidRPr="00025066" w:rsidRDefault="00156918" w:rsidP="00C82878">
      <w:pPr>
        <w:pStyle w:val="Nagwek3"/>
        <w:rPr>
          <w:rFonts w:asciiTheme="minorHAnsi" w:hAnsiTheme="minorHAnsi" w:cstheme="minorHAnsi"/>
          <w:bCs/>
        </w:rPr>
      </w:pPr>
      <w:bookmarkStart w:id="116" w:name="_Toc92642960"/>
      <w:bookmarkStart w:id="117" w:name="_Toc95333077"/>
      <w:r w:rsidRPr="00025066">
        <w:rPr>
          <w:rFonts w:asciiTheme="minorHAnsi" w:hAnsiTheme="minorHAnsi" w:cstheme="minorHAnsi"/>
        </w:rPr>
        <w:lastRenderedPageBreak/>
        <w:t>Zdobywanie informacji i komunikacja interpersonalna</w:t>
      </w:r>
      <w:bookmarkEnd w:id="116"/>
      <w:bookmarkEnd w:id="117"/>
    </w:p>
    <w:p w14:paraId="1521AB74" w14:textId="77777777" w:rsidR="00DC600F" w:rsidRPr="00025066" w:rsidRDefault="00DC600F" w:rsidP="00CA7D5E">
      <w:pPr>
        <w:suppressAutoHyphens/>
        <w:spacing w:before="0" w:after="0"/>
        <w:rPr>
          <w:rFonts w:eastAsia="SimSun" w:cstheme="minorHAnsi"/>
          <w:szCs w:val="24"/>
          <w:lang w:eastAsia="ar-SA"/>
        </w:rPr>
      </w:pPr>
      <w:r w:rsidRPr="00025066">
        <w:rPr>
          <w:rFonts w:eastAsia="SimSun" w:cstheme="minorHAnsi"/>
          <w:b/>
          <w:bCs/>
          <w:szCs w:val="24"/>
          <w:lang w:eastAsia="ar-SA"/>
        </w:rPr>
        <w:t>WIEDZA I UMIEJĘTNOŚCI WYJŚCIOWE:</w:t>
      </w:r>
    </w:p>
    <w:p w14:paraId="47BB4D0B" w14:textId="77777777" w:rsidR="00DC600F" w:rsidRPr="00025066" w:rsidRDefault="00DC600F" w:rsidP="00CA7D5E">
      <w:pPr>
        <w:widowControl w:val="0"/>
        <w:numPr>
          <w:ilvl w:val="0"/>
          <w:numId w:val="1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umiejętność komunikowania się</w:t>
      </w:r>
    </w:p>
    <w:p w14:paraId="778778E8" w14:textId="77777777" w:rsidR="00DC600F" w:rsidRPr="00025066" w:rsidRDefault="00DC600F" w:rsidP="00CA7D5E">
      <w:pPr>
        <w:widowControl w:val="0"/>
        <w:numPr>
          <w:ilvl w:val="0"/>
          <w:numId w:val="1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umiejętność korzystania ze stron internetowych, obsługi smartfonu</w:t>
      </w:r>
    </w:p>
    <w:p w14:paraId="23365B49" w14:textId="77777777" w:rsidR="00DC600F" w:rsidRPr="00025066" w:rsidRDefault="00DC600F" w:rsidP="00CA7D5E">
      <w:pPr>
        <w:widowControl w:val="0"/>
        <w:numPr>
          <w:ilvl w:val="0"/>
          <w:numId w:val="13"/>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znajomość podstawowych pojęć i relacji przestrzennych</w:t>
      </w:r>
    </w:p>
    <w:p w14:paraId="7758D4DC" w14:textId="77777777" w:rsidR="00235081" w:rsidRPr="00025066" w:rsidRDefault="00DC600F" w:rsidP="00CA7D5E">
      <w:pPr>
        <w:widowControl w:val="0"/>
        <w:numPr>
          <w:ilvl w:val="0"/>
          <w:numId w:val="13"/>
        </w:numPr>
        <w:suppressLineNumbers/>
        <w:suppressAutoHyphens/>
        <w:spacing w:before="0" w:after="0"/>
        <w:ind w:left="426"/>
        <w:rPr>
          <w:rFonts w:eastAsia="SimSun" w:cstheme="minorHAnsi"/>
          <w:b/>
          <w:bCs/>
          <w:szCs w:val="24"/>
          <w:lang w:eastAsia="ar-SA"/>
        </w:rPr>
      </w:pPr>
      <w:r w:rsidRPr="00025066">
        <w:rPr>
          <w:rFonts w:eastAsia="SimSun" w:cstheme="minorHAnsi"/>
          <w:kern w:val="1"/>
          <w:szCs w:val="24"/>
          <w:lang w:eastAsia="hi-IN" w:bidi="hi-IN"/>
        </w:rPr>
        <w:t>umiejętność posługiwania się kierunkami geograficznymi (opcjonalnie)</w:t>
      </w:r>
    </w:p>
    <w:p w14:paraId="25EAF7DB" w14:textId="77777777" w:rsidR="00DC600F" w:rsidRPr="00025066" w:rsidRDefault="00DC600F" w:rsidP="00CA7D5E">
      <w:pPr>
        <w:widowControl w:val="0"/>
        <w:numPr>
          <w:ilvl w:val="0"/>
          <w:numId w:val="13"/>
        </w:numPr>
        <w:suppressLineNumbers/>
        <w:suppressAutoHyphens/>
        <w:spacing w:before="0" w:after="0"/>
        <w:ind w:left="426"/>
        <w:rPr>
          <w:rFonts w:eastAsia="SimSun" w:cstheme="minorHAnsi"/>
          <w:b/>
          <w:bCs/>
          <w:szCs w:val="24"/>
          <w:lang w:eastAsia="ar-SA"/>
        </w:rPr>
      </w:pPr>
      <w:r w:rsidRPr="00025066">
        <w:rPr>
          <w:rFonts w:eastAsia="SimSun" w:cstheme="minorHAnsi"/>
          <w:bCs/>
          <w:kern w:val="1"/>
          <w:szCs w:val="24"/>
          <w:lang w:eastAsia="hi-IN" w:bidi="hi-IN"/>
        </w:rPr>
        <w:t>umiejętność logicznego, krytycznego myślenia, wyciągania wniosków.</w:t>
      </w:r>
    </w:p>
    <w:p w14:paraId="423350D2"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CELE/EFEKTY NAUCZANIA:</w:t>
      </w:r>
    </w:p>
    <w:p w14:paraId="45B04DF9" w14:textId="77777777" w:rsidR="00533C5F" w:rsidRPr="00025066" w:rsidRDefault="00533C5F" w:rsidP="00CA7D5E">
      <w:pPr>
        <w:numPr>
          <w:ilvl w:val="0"/>
          <w:numId w:val="66"/>
        </w:numPr>
        <w:suppressAutoHyphens/>
        <w:spacing w:before="0" w:after="0"/>
        <w:ind w:left="426"/>
        <w:rPr>
          <w:rFonts w:eastAsia="SimSun" w:cstheme="minorHAnsi"/>
          <w:szCs w:val="24"/>
          <w:lang w:eastAsia="ar-SA"/>
        </w:rPr>
      </w:pPr>
      <w:r w:rsidRPr="00025066">
        <w:rPr>
          <w:rFonts w:eastAsia="SimSun" w:cstheme="minorHAnsi"/>
          <w:szCs w:val="24"/>
          <w:lang w:eastAsia="ar-SA"/>
        </w:rPr>
        <w:t>uczeń wie, jak formułować pytania, jak zadać pytania pomocnicze, aby zdobyć szczegółowe informacje, doprecyzować niejasną wypowiedź rozmówcy</w:t>
      </w:r>
    </w:p>
    <w:p w14:paraId="17AC2074" w14:textId="77777777" w:rsidR="00533C5F" w:rsidRPr="00025066" w:rsidRDefault="00533C5F" w:rsidP="00CA7D5E">
      <w:pPr>
        <w:numPr>
          <w:ilvl w:val="0"/>
          <w:numId w:val="66"/>
        </w:numPr>
        <w:suppressAutoHyphens/>
        <w:spacing w:before="0" w:after="0"/>
        <w:ind w:left="426"/>
        <w:rPr>
          <w:rFonts w:eastAsia="SimSun" w:cstheme="minorHAnsi"/>
          <w:szCs w:val="24"/>
          <w:lang w:eastAsia="ar-SA"/>
        </w:rPr>
      </w:pPr>
      <w:r w:rsidRPr="00025066">
        <w:rPr>
          <w:rFonts w:eastAsia="SimSun" w:cstheme="minorHAnsi"/>
          <w:szCs w:val="24"/>
          <w:lang w:eastAsia="ar-SA"/>
        </w:rPr>
        <w:t>uczeń wie, jakich informacji potrzebuje, aby dotrzeć do wyznaczonego celu</w:t>
      </w:r>
    </w:p>
    <w:p w14:paraId="4165B132" w14:textId="77777777" w:rsidR="00533C5F" w:rsidRPr="00025066" w:rsidRDefault="00533C5F" w:rsidP="00CA7D5E">
      <w:pPr>
        <w:numPr>
          <w:ilvl w:val="0"/>
          <w:numId w:val="23"/>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opisywać obiekt, przestrzeń terenu, trasy w sposób uporządkowany, używając precyzyjnych określeń</w:t>
      </w:r>
    </w:p>
    <w:p w14:paraId="754BA7B3" w14:textId="77777777" w:rsidR="00533C5F" w:rsidRPr="00025066" w:rsidRDefault="00533C5F" w:rsidP="00CA7D5E">
      <w:pPr>
        <w:numPr>
          <w:ilvl w:val="0"/>
          <w:numId w:val="23"/>
        </w:numPr>
        <w:suppressAutoHyphens/>
        <w:spacing w:before="0" w:after="0"/>
        <w:ind w:left="426"/>
        <w:rPr>
          <w:rFonts w:eastAsia="SimSun" w:cstheme="minorHAnsi"/>
          <w:szCs w:val="24"/>
          <w:lang w:eastAsia="ar-SA"/>
        </w:rPr>
      </w:pPr>
      <w:r w:rsidRPr="00025066">
        <w:rPr>
          <w:rFonts w:eastAsia="SimSun" w:cstheme="minorHAnsi"/>
          <w:szCs w:val="24"/>
          <w:lang w:eastAsia="ar-SA"/>
        </w:rPr>
        <w:t>uczeń rozumie pojęcia związane z opisywaniem przestrzeni, potrafi je wyjaśnić</w:t>
      </w:r>
    </w:p>
    <w:p w14:paraId="726D6460" w14:textId="77777777" w:rsidR="00533C5F" w:rsidRPr="00025066" w:rsidRDefault="00533C5F" w:rsidP="00CA7D5E">
      <w:pPr>
        <w:numPr>
          <w:ilvl w:val="0"/>
          <w:numId w:val="23"/>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wykorzystać opis słowny w praktyce</w:t>
      </w:r>
    </w:p>
    <w:p w14:paraId="69B0BBDF" w14:textId="77777777" w:rsidR="00533C5F" w:rsidRPr="00025066" w:rsidRDefault="00533C5F" w:rsidP="00CA7D5E">
      <w:pPr>
        <w:numPr>
          <w:ilvl w:val="0"/>
          <w:numId w:val="67"/>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wybrać najlepsze miejsce, by znaleźć osobę, która może mu udzielić informacji</w:t>
      </w:r>
    </w:p>
    <w:p w14:paraId="3C2443BC" w14:textId="77777777" w:rsidR="00533C5F" w:rsidRPr="00025066" w:rsidRDefault="00533C5F" w:rsidP="00CA7D5E">
      <w:pPr>
        <w:numPr>
          <w:ilvl w:val="0"/>
          <w:numId w:val="67"/>
        </w:numPr>
        <w:suppressAutoHyphens/>
        <w:spacing w:before="0" w:after="0"/>
        <w:ind w:left="426"/>
        <w:rPr>
          <w:rFonts w:eastAsia="SimSun" w:cstheme="minorHAnsi"/>
          <w:szCs w:val="24"/>
          <w:lang w:eastAsia="ar-SA"/>
        </w:rPr>
      </w:pPr>
      <w:r w:rsidRPr="00025066">
        <w:rPr>
          <w:rFonts w:eastAsia="SimSun" w:cstheme="minorHAnsi"/>
          <w:szCs w:val="24"/>
          <w:lang w:eastAsia="ar-SA"/>
        </w:rPr>
        <w:t>uczeń zna podstawowe gesty komunikacji niewerbalnej – potrafi wskazać ręką kierunek, o którym mówi, zachować odpowiedni dystans względem rozmówcy, przytakiwać głową na znak zrozumienia itp.</w:t>
      </w:r>
    </w:p>
    <w:p w14:paraId="56476873" w14:textId="77777777" w:rsidR="00533C5F" w:rsidRPr="00025066" w:rsidRDefault="00533C5F" w:rsidP="00CA7D5E">
      <w:pPr>
        <w:numPr>
          <w:ilvl w:val="0"/>
          <w:numId w:val="67"/>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ocenić wiarygodność informacji na podstawie tonu głosu, głośności, płynności, tempa wypowiedzi napotkanej osoby</w:t>
      </w:r>
    </w:p>
    <w:p w14:paraId="0C7EE5DD" w14:textId="77777777" w:rsidR="00533C5F" w:rsidRPr="00025066" w:rsidRDefault="00533C5F" w:rsidP="00CA7D5E">
      <w:pPr>
        <w:numPr>
          <w:ilvl w:val="0"/>
          <w:numId w:val="67"/>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zweryfikować informacje z własną wiedzą oraz informacjami zdobytymi z innych źródeł</w:t>
      </w:r>
    </w:p>
    <w:p w14:paraId="7B44F9D7" w14:textId="77777777" w:rsidR="00533C5F" w:rsidRPr="00025066" w:rsidRDefault="00533C5F" w:rsidP="00CA7D5E">
      <w:pPr>
        <w:numPr>
          <w:ilvl w:val="0"/>
          <w:numId w:val="67"/>
        </w:numPr>
        <w:suppressAutoHyphens/>
        <w:spacing w:before="0" w:after="0"/>
        <w:ind w:left="426"/>
        <w:rPr>
          <w:rFonts w:eastAsia="SimSun" w:cstheme="minorHAnsi"/>
          <w:szCs w:val="24"/>
          <w:lang w:eastAsia="ar-SA"/>
        </w:rPr>
      </w:pPr>
      <w:r w:rsidRPr="00025066">
        <w:rPr>
          <w:rFonts w:eastAsia="SimSun" w:cstheme="minorHAnsi"/>
          <w:szCs w:val="24"/>
          <w:lang w:eastAsia="ar-SA"/>
        </w:rPr>
        <w:t>uczeń wie, z jakich źródeł informacji może skorzystać (Internet, informacja telefoniczna, plany, mapy, aplikacje telefoniczne, tablice informacyjne, nawigacja, punkty informacyjne)</w:t>
      </w:r>
    </w:p>
    <w:p w14:paraId="2031B3E7" w14:textId="77777777" w:rsidR="00533C5F" w:rsidRPr="00025066" w:rsidRDefault="00533C5F" w:rsidP="00CA7D5E">
      <w:pPr>
        <w:numPr>
          <w:ilvl w:val="0"/>
          <w:numId w:val="67"/>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samodzielnie skorzystać z wybranego źródła informacji</w:t>
      </w:r>
      <w:r w:rsidR="00235081" w:rsidRPr="00025066">
        <w:rPr>
          <w:rFonts w:eastAsia="SimSun" w:cstheme="minorHAnsi"/>
          <w:szCs w:val="24"/>
          <w:lang w:eastAsia="ar-SA"/>
        </w:rPr>
        <w:t>,</w:t>
      </w:r>
      <w:r w:rsidRPr="00025066">
        <w:rPr>
          <w:rFonts w:eastAsia="SimSun" w:cstheme="minorHAnsi"/>
          <w:szCs w:val="24"/>
          <w:lang w:eastAsia="ar-SA"/>
        </w:rPr>
        <w:t xml:space="preserve"> np. odczytać stronę internetową, obsługiwać nawig</w:t>
      </w:r>
      <w:r w:rsidR="001A01DF" w:rsidRPr="00025066">
        <w:rPr>
          <w:rFonts w:eastAsia="SimSun" w:cstheme="minorHAnsi"/>
          <w:szCs w:val="24"/>
          <w:lang w:eastAsia="ar-SA"/>
        </w:rPr>
        <w:t>ację GPS, aplikację mobilną</w:t>
      </w:r>
      <w:r w:rsidRPr="00025066">
        <w:rPr>
          <w:rFonts w:eastAsia="SimSun" w:cstheme="minorHAnsi"/>
          <w:szCs w:val="24"/>
          <w:lang w:eastAsia="ar-SA"/>
        </w:rPr>
        <w:t>, wykonać rozmowę telefoniczną itp.</w:t>
      </w:r>
    </w:p>
    <w:p w14:paraId="2DCF7611" w14:textId="77777777" w:rsidR="00533C5F" w:rsidRPr="00025066" w:rsidRDefault="00533C5F" w:rsidP="00CA7D5E">
      <w:pPr>
        <w:numPr>
          <w:ilvl w:val="0"/>
          <w:numId w:val="67"/>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wybrać optymalne źródło informacji</w:t>
      </w:r>
    </w:p>
    <w:p w14:paraId="0AF13927" w14:textId="77777777" w:rsidR="00533C5F" w:rsidRPr="00025066" w:rsidRDefault="00533C5F" w:rsidP="00CA7D5E">
      <w:pPr>
        <w:numPr>
          <w:ilvl w:val="0"/>
          <w:numId w:val="67"/>
        </w:numPr>
        <w:suppressAutoHyphens/>
        <w:spacing w:before="0" w:after="0"/>
        <w:ind w:left="426"/>
        <w:rPr>
          <w:rFonts w:eastAsia="SimSun" w:cstheme="minorHAnsi"/>
          <w:szCs w:val="24"/>
          <w:lang w:eastAsia="ar-SA"/>
        </w:rPr>
      </w:pPr>
      <w:r w:rsidRPr="00025066">
        <w:rPr>
          <w:rFonts w:eastAsia="SimSun" w:cstheme="minorHAnsi"/>
          <w:szCs w:val="24"/>
          <w:lang w:eastAsia="ar-SA"/>
        </w:rPr>
        <w:t>uczeń potrafi tworzyć notatki opisujące teren/trasę  w formie nagrania, pisemnego opisu terenu lub w formie zdjęć.</w:t>
      </w:r>
    </w:p>
    <w:p w14:paraId="632A51E0" w14:textId="77777777" w:rsidR="00533C5F" w:rsidRPr="00025066" w:rsidRDefault="00533C5F" w:rsidP="00CA7D5E">
      <w:pPr>
        <w:widowControl w:val="0"/>
        <w:suppressLineNumbers/>
        <w:suppressAutoHyphens/>
        <w:spacing w:after="0"/>
        <w:rPr>
          <w:rFonts w:eastAsia="SimSun" w:cstheme="minorHAnsi"/>
          <w:b/>
          <w:bCs/>
          <w:kern w:val="1"/>
          <w:szCs w:val="24"/>
          <w:lang w:eastAsia="hi-IN" w:bidi="hi-IN"/>
        </w:rPr>
      </w:pPr>
      <w:r w:rsidRPr="00025066">
        <w:rPr>
          <w:rFonts w:eastAsia="SimSun" w:cstheme="minorHAnsi"/>
          <w:b/>
          <w:bCs/>
          <w:kern w:val="1"/>
          <w:szCs w:val="24"/>
          <w:lang w:eastAsia="hi-IN" w:bidi="hi-IN"/>
        </w:rPr>
        <w:t>MIEJSCE NAUCZANIA</w:t>
      </w:r>
    </w:p>
    <w:p w14:paraId="6993EDDE" w14:textId="77777777" w:rsidR="00533C5F" w:rsidRPr="00025066" w:rsidRDefault="00533C5F" w:rsidP="00CA7D5E">
      <w:pPr>
        <w:widowControl w:val="0"/>
        <w:numPr>
          <w:ilvl w:val="0"/>
          <w:numId w:val="11"/>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teren miejski/wiejski z dużym natężeniem ruchu pieszych</w:t>
      </w:r>
    </w:p>
    <w:p w14:paraId="6B194246" w14:textId="77777777" w:rsidR="00533C5F" w:rsidRPr="00025066" w:rsidRDefault="00533C5F" w:rsidP="00CA7D5E">
      <w:pPr>
        <w:widowControl w:val="0"/>
        <w:numPr>
          <w:ilvl w:val="0"/>
          <w:numId w:val="11"/>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pomieszczenie wyposażone w komputer, tablet, smartfon, plany, mapy.</w:t>
      </w:r>
    </w:p>
    <w:p w14:paraId="43107576"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POMOCE DYDAKTYCZNE:</w:t>
      </w:r>
    </w:p>
    <w:p w14:paraId="6976F76C" w14:textId="77777777" w:rsidR="00533C5F" w:rsidRPr="00025066" w:rsidRDefault="00533C5F" w:rsidP="00CA7D5E">
      <w:pPr>
        <w:widowControl w:val="0"/>
        <w:suppressLineNumbers/>
        <w:suppressAutoHyphens/>
        <w:spacing w:before="0"/>
        <w:rPr>
          <w:rFonts w:eastAsia="SimSun" w:cstheme="minorHAnsi"/>
          <w:b/>
          <w:bCs/>
          <w:kern w:val="1"/>
          <w:szCs w:val="24"/>
          <w:lang w:eastAsia="hi-IN" w:bidi="hi-IN"/>
        </w:rPr>
      </w:pPr>
      <w:r w:rsidRPr="00025066">
        <w:rPr>
          <w:rFonts w:eastAsia="SimSun" w:cstheme="minorHAnsi"/>
          <w:kern w:val="1"/>
          <w:szCs w:val="24"/>
          <w:lang w:eastAsia="hi-IN" w:bidi="hi-IN"/>
        </w:rPr>
        <w:lastRenderedPageBreak/>
        <w:t>plany, mapy, lupy, komputer, tablet, smartfon, pomoce optyczne i nieoptyczne dla osób słabowidzących.</w:t>
      </w:r>
    </w:p>
    <w:p w14:paraId="13FED5FC"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ETAPY NAUCZANIA:</w:t>
      </w:r>
    </w:p>
    <w:p w14:paraId="3263DFAB"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korzystania ze stron internetowych, aplikacji, infolinii w celu zdobycia informacji</w:t>
      </w:r>
    </w:p>
    <w:p w14:paraId="3C8862A9"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nauka i ćwiczenie wyboru najlepszego źródła informacji w zależności od sytuacji </w:t>
      </w:r>
    </w:p>
    <w:p w14:paraId="573DC86E"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nauka i ćwiczenie wyboru miejsca, czasu i osoby do zdobywania informacji od przechodniów w terenie, np. gdzie ustawić się na przystanku, w którym momencie pytać o nazwę przystanku w czasie jazdy komunikacją miejską, gdzie znaleźć </w:t>
      </w:r>
      <w:r w:rsidR="00235081" w:rsidRPr="00025066">
        <w:rPr>
          <w:rFonts w:eastAsia="SimSun" w:cstheme="minorHAnsi"/>
          <w:kern w:val="1"/>
          <w:szCs w:val="24"/>
          <w:lang w:eastAsia="hi-IN" w:bidi="hi-IN"/>
        </w:rPr>
        <w:t>pracownika ochrony</w:t>
      </w:r>
      <w:r w:rsidRPr="00025066">
        <w:rPr>
          <w:rFonts w:eastAsia="SimSun" w:cstheme="minorHAnsi"/>
          <w:kern w:val="1"/>
          <w:szCs w:val="24"/>
          <w:lang w:eastAsia="hi-IN" w:bidi="hi-IN"/>
        </w:rPr>
        <w:t xml:space="preserve"> w budynkach użyteczności publicznej</w:t>
      </w:r>
    </w:p>
    <w:p w14:paraId="783F1865"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zadawania odpowiednio skonstruowanych pytań (konkretnych, precyzyjnych, jednoznacznych)</w:t>
      </w:r>
    </w:p>
    <w:p w14:paraId="2797E53C"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prowadzenia dialogu, zadawania pytań szczegółowych porządkujących zdobyte już informacje</w:t>
      </w:r>
    </w:p>
    <w:p w14:paraId="09420318"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wyciągania wniosków ze zdobytych informacji, myślenia krytycznego, oceniania przydatności zdobytych informacji</w:t>
      </w:r>
    </w:p>
    <w:p w14:paraId="447D7075"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nauka i ćwiczenie wykorzystywania zwrotów grzecznościowych w komunikacji z przechodniami (w tym grzecznego rezygnowania z </w:t>
      </w:r>
      <w:r w:rsidR="00235081" w:rsidRPr="00025066">
        <w:rPr>
          <w:rFonts w:eastAsia="SimSun" w:cstheme="minorHAnsi"/>
          <w:kern w:val="1"/>
          <w:szCs w:val="24"/>
          <w:lang w:eastAsia="hi-IN" w:bidi="hi-IN"/>
        </w:rPr>
        <w:t xml:space="preserve">propozycji </w:t>
      </w:r>
      <w:r w:rsidRPr="00025066">
        <w:rPr>
          <w:rFonts w:eastAsia="SimSun" w:cstheme="minorHAnsi"/>
          <w:kern w:val="1"/>
          <w:szCs w:val="24"/>
          <w:lang w:eastAsia="hi-IN" w:bidi="hi-IN"/>
        </w:rPr>
        <w:t>udzielenia pomocy)</w:t>
      </w:r>
    </w:p>
    <w:p w14:paraId="1B500FF3"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nauka i ćwiczenie wykorzystywania w rozmowie gestów niewerbalnych </w:t>
      </w:r>
    </w:p>
    <w:p w14:paraId="69808FC7" w14:textId="77777777" w:rsidR="00533C5F" w:rsidRPr="00025066" w:rsidRDefault="00533C5F" w:rsidP="00CA7D5E">
      <w:pPr>
        <w:widowControl w:val="0"/>
        <w:numPr>
          <w:ilvl w:val="0"/>
          <w:numId w:val="81"/>
        </w:numPr>
        <w:suppressLineNumbers/>
        <w:tabs>
          <w:tab w:val="clear" w:pos="720"/>
        </w:tabs>
        <w:suppressAutoHyphens/>
        <w:spacing w:before="0" w:after="0"/>
        <w:ind w:left="426"/>
        <w:rPr>
          <w:rFonts w:eastAsia="SimSun" w:cstheme="minorHAnsi"/>
          <w:b/>
          <w:bCs/>
          <w:kern w:val="1"/>
          <w:szCs w:val="24"/>
          <w:lang w:eastAsia="hi-IN" w:bidi="hi-IN"/>
        </w:rPr>
      </w:pPr>
      <w:r w:rsidRPr="00025066">
        <w:rPr>
          <w:rFonts w:eastAsia="SimSun" w:cstheme="minorHAnsi"/>
          <w:kern w:val="1"/>
          <w:szCs w:val="24"/>
          <w:lang w:eastAsia="hi-IN" w:bidi="hi-IN"/>
        </w:rPr>
        <w:t>nauka i ćwiczenie samodzielnego sporządzania notatek z poznanego terenu/trasy.</w:t>
      </w:r>
    </w:p>
    <w:p w14:paraId="0418AF78"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UWAGI:</w:t>
      </w:r>
    </w:p>
    <w:p w14:paraId="421050D5"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szCs w:val="24"/>
          <w:lang w:eastAsia="ar-SA"/>
        </w:rPr>
        <w:t>Nauka zdobywania informacji powinna być elementem każdej lekcji. Wielu uczniów ma problem z zadawaniem pytań przypadkowo spotkanym osobom na ulicy, warto przećwiczyć cały schemat zdobywania informacji od przechodniów w bezpiecznych warunkach z instruktorem poprzez symulację takiej sytuacji.</w:t>
      </w:r>
      <w:r w:rsidRPr="00025066">
        <w:rPr>
          <w:rFonts w:eastAsia="SimSun" w:cstheme="minorHAnsi"/>
          <w:szCs w:val="24"/>
          <w:lang w:eastAsia="ar-SA"/>
        </w:rPr>
        <w:br w:type="page"/>
      </w:r>
    </w:p>
    <w:p w14:paraId="06F9C4BD" w14:textId="77777777" w:rsidR="00533C5F" w:rsidRPr="00025066" w:rsidRDefault="00156918" w:rsidP="00C82878">
      <w:pPr>
        <w:pStyle w:val="Nagwek3"/>
        <w:rPr>
          <w:rFonts w:asciiTheme="minorHAnsi" w:hAnsiTheme="minorHAnsi" w:cstheme="minorHAnsi"/>
          <w:bCs/>
        </w:rPr>
      </w:pPr>
      <w:bookmarkStart w:id="118" w:name="_Toc92642961"/>
      <w:bookmarkStart w:id="119" w:name="_Toc95333078"/>
      <w:r w:rsidRPr="00025066">
        <w:rPr>
          <w:rFonts w:asciiTheme="minorHAnsi" w:hAnsiTheme="minorHAnsi" w:cstheme="minorHAnsi"/>
        </w:rPr>
        <w:lastRenderedPageBreak/>
        <w:t>Rozwiązania architektoniczne i urbanistyczne</w:t>
      </w:r>
      <w:bookmarkEnd w:id="118"/>
      <w:bookmarkEnd w:id="119"/>
    </w:p>
    <w:p w14:paraId="36FD3378" w14:textId="77777777" w:rsidR="00DC600F" w:rsidRPr="00025066" w:rsidRDefault="00DC600F" w:rsidP="00CA7D5E">
      <w:pPr>
        <w:suppressAutoHyphens/>
        <w:spacing w:before="0" w:after="0"/>
        <w:rPr>
          <w:rFonts w:eastAsia="SimSun" w:cstheme="minorHAnsi"/>
          <w:szCs w:val="24"/>
          <w:lang w:eastAsia="ar-SA"/>
        </w:rPr>
      </w:pPr>
      <w:r w:rsidRPr="00025066">
        <w:rPr>
          <w:rFonts w:eastAsia="SimSun" w:cstheme="minorHAnsi"/>
          <w:b/>
          <w:bCs/>
          <w:szCs w:val="24"/>
          <w:lang w:eastAsia="ar-SA"/>
        </w:rPr>
        <w:t>WIEDZA I UMIEJĘTNOŚCI WYJŚCIOWE:</w:t>
      </w:r>
    </w:p>
    <w:p w14:paraId="2AAC4DE6" w14:textId="77777777" w:rsidR="00D86982" w:rsidRPr="00025066" w:rsidRDefault="00DC600F" w:rsidP="00CA7D5E">
      <w:pPr>
        <w:widowControl w:val="0"/>
        <w:numPr>
          <w:ilvl w:val="0"/>
          <w:numId w:val="13"/>
        </w:numPr>
        <w:suppressLineNumbers/>
        <w:suppressAutoHyphens/>
        <w:spacing w:before="0" w:after="0"/>
        <w:ind w:left="426"/>
        <w:rPr>
          <w:rFonts w:eastAsia="SimSun" w:cstheme="minorHAnsi"/>
          <w:b/>
          <w:bCs/>
          <w:szCs w:val="24"/>
          <w:lang w:eastAsia="ar-SA"/>
        </w:rPr>
      </w:pPr>
      <w:r w:rsidRPr="00025066">
        <w:rPr>
          <w:rFonts w:eastAsia="SimSun" w:cstheme="minorHAnsi"/>
          <w:kern w:val="1"/>
          <w:szCs w:val="24"/>
          <w:lang w:eastAsia="hi-IN" w:bidi="hi-IN"/>
        </w:rPr>
        <w:t>umiejętność poruszania z laską oraz z przewodnikiem</w:t>
      </w:r>
    </w:p>
    <w:p w14:paraId="2F353916" w14:textId="77777777" w:rsidR="00DC600F" w:rsidRPr="00025066" w:rsidRDefault="00DC600F" w:rsidP="00CA7D5E">
      <w:pPr>
        <w:widowControl w:val="0"/>
        <w:numPr>
          <w:ilvl w:val="0"/>
          <w:numId w:val="13"/>
        </w:numPr>
        <w:suppressLineNumbers/>
        <w:suppressAutoHyphens/>
        <w:spacing w:before="0" w:after="0"/>
        <w:ind w:left="426"/>
        <w:rPr>
          <w:rFonts w:eastAsia="SimSun" w:cstheme="minorHAnsi"/>
          <w:b/>
          <w:bCs/>
          <w:szCs w:val="24"/>
          <w:lang w:eastAsia="ar-SA"/>
        </w:rPr>
      </w:pPr>
      <w:r w:rsidRPr="00025066">
        <w:rPr>
          <w:rFonts w:eastAsia="SimSun" w:cstheme="minorHAnsi"/>
          <w:kern w:val="1"/>
          <w:szCs w:val="24"/>
          <w:lang w:eastAsia="hi-IN" w:bidi="hi-IN"/>
        </w:rPr>
        <w:t>znajomość podstawowych pojęć i relacji przestrzennych.</w:t>
      </w:r>
    </w:p>
    <w:p w14:paraId="27DBD43D"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CELE/EFEKTY NAUCZANIA:</w:t>
      </w:r>
    </w:p>
    <w:p w14:paraId="3769FA6F" w14:textId="77777777" w:rsidR="00533C5F" w:rsidRPr="00025066" w:rsidRDefault="00533C5F" w:rsidP="00CA7D5E">
      <w:pPr>
        <w:numPr>
          <w:ilvl w:val="0"/>
          <w:numId w:val="39"/>
        </w:numPr>
        <w:suppressAutoHyphens/>
        <w:spacing w:before="0" w:after="0"/>
        <w:ind w:left="426"/>
        <w:rPr>
          <w:rFonts w:eastAsia="SimSun" w:cstheme="minorHAnsi"/>
          <w:szCs w:val="24"/>
          <w:lang w:eastAsia="ar-SA"/>
        </w:rPr>
      </w:pPr>
      <w:r w:rsidRPr="00025066">
        <w:rPr>
          <w:rFonts w:eastAsia="SimSun" w:cstheme="minorHAnsi"/>
          <w:szCs w:val="24"/>
          <w:lang w:eastAsia="ar-SA"/>
        </w:rPr>
        <w:t>uczeń zna i potrafi opisać schemat budowy pomieszczenia (nazwać ściany, kąty, kształt pomieszczenia itp.) i wskazać jego elementy na modelu</w:t>
      </w:r>
    </w:p>
    <w:p w14:paraId="77B938BB" w14:textId="77777777" w:rsidR="00533C5F" w:rsidRPr="00025066" w:rsidRDefault="00533C5F" w:rsidP="00CA7D5E">
      <w:pPr>
        <w:numPr>
          <w:ilvl w:val="0"/>
          <w:numId w:val="38"/>
        </w:numPr>
        <w:suppressAutoHyphens/>
        <w:spacing w:before="0" w:after="0"/>
        <w:ind w:left="435"/>
        <w:rPr>
          <w:rFonts w:eastAsia="Calibri" w:cstheme="minorHAnsi"/>
          <w:szCs w:val="24"/>
        </w:rPr>
      </w:pPr>
      <w:r w:rsidRPr="00025066">
        <w:rPr>
          <w:rFonts w:eastAsia="Calibri" w:cstheme="minorHAnsi"/>
          <w:szCs w:val="24"/>
        </w:rPr>
        <w:t>uczeń zna schemat budowy różnego rodzaju budynków, potrafi wskazać i opisać elementy różnicujące na modelu i w terenie (sklep, kościół, dom, teatr, muzeum, kino)</w:t>
      </w:r>
    </w:p>
    <w:p w14:paraId="17C257EB" w14:textId="77777777" w:rsidR="00533C5F" w:rsidRPr="00025066" w:rsidRDefault="00533C5F" w:rsidP="00CA7D5E">
      <w:pPr>
        <w:numPr>
          <w:ilvl w:val="0"/>
          <w:numId w:val="38"/>
        </w:numPr>
        <w:suppressAutoHyphens/>
        <w:spacing w:before="0" w:after="0"/>
        <w:ind w:left="435"/>
        <w:rPr>
          <w:rFonts w:eastAsia="Calibri" w:cstheme="minorHAnsi"/>
          <w:szCs w:val="24"/>
        </w:rPr>
      </w:pPr>
      <w:r w:rsidRPr="00025066">
        <w:rPr>
          <w:rFonts w:eastAsia="Calibri" w:cstheme="minorHAnsi"/>
          <w:szCs w:val="24"/>
        </w:rPr>
        <w:t>uczeń zna schemat rozmieszczenia pomieszczeń w</w:t>
      </w:r>
      <w:r w:rsidR="00E52617" w:rsidRPr="00025066">
        <w:rPr>
          <w:rFonts w:eastAsia="Calibri" w:cstheme="minorHAnsi"/>
          <w:szCs w:val="24"/>
        </w:rPr>
        <w:t>edłu</w:t>
      </w:r>
      <w:r w:rsidRPr="00025066">
        <w:rPr>
          <w:rFonts w:eastAsia="Calibri" w:cstheme="minorHAnsi"/>
          <w:szCs w:val="24"/>
        </w:rPr>
        <w:t xml:space="preserve">g pionów w budynkach </w:t>
      </w:r>
    </w:p>
    <w:p w14:paraId="15B3A120" w14:textId="77777777" w:rsidR="00533C5F" w:rsidRPr="00025066" w:rsidRDefault="00533C5F" w:rsidP="00CA7D5E">
      <w:pPr>
        <w:spacing w:before="0" w:after="0"/>
        <w:ind w:left="435"/>
        <w:rPr>
          <w:rFonts w:eastAsia="Calibri" w:cstheme="minorHAnsi"/>
          <w:szCs w:val="24"/>
        </w:rPr>
      </w:pPr>
      <w:r w:rsidRPr="00025066">
        <w:rPr>
          <w:rFonts w:eastAsia="Calibri" w:cstheme="minorHAnsi"/>
          <w:szCs w:val="24"/>
        </w:rPr>
        <w:t>(pomieszczenia sanitarne, klatki schodowe)</w:t>
      </w:r>
    </w:p>
    <w:p w14:paraId="2738F86E"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potrafi po dostępnych informacjach rozpoznać rodzaj i przeznaczenie budynku w terenie</w:t>
      </w:r>
    </w:p>
    <w:p w14:paraId="4F9F6974"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 xml:space="preserve">uczeń zna schemat rozmieszczenia klatek schodowych w budynkach, potrafi je zlokalizować </w:t>
      </w:r>
    </w:p>
    <w:p w14:paraId="319D6AA6"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schemat rozmieszczenia schodów ruchomych w budynkach i przejściach podziemnych, potrafi je zlokalizować w terenie i w budynkach</w:t>
      </w:r>
    </w:p>
    <w:p w14:paraId="7F111E2B"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zasady zastosowania niestandardowych drzwi (obrotowych, automatycznych, przesuwnych) w przestrzeni miejskiej, potrafi wskazać rodzaje budynków w których mogą występować i je zlokalizować</w:t>
      </w:r>
    </w:p>
    <w:p w14:paraId="4EBF5CD8"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cechy charakterystyczne różnego terenu (wiejski, miejski, dzielnica mieszkalna, handlowa, centrum miasta, zamknięty ośrodek, dzielnica domków jednorodzinnych itp.), potrafi je wymienić i rozpoznać w terenie</w:t>
      </w:r>
    </w:p>
    <w:p w14:paraId="1E59A2D0"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 xml:space="preserve">uczeń zna schemat rozmieszczenia przejść podziemnych i nadziemnych </w:t>
      </w:r>
      <w:r w:rsidR="00235081" w:rsidRPr="00025066">
        <w:rPr>
          <w:rFonts w:eastAsia="Calibri" w:cstheme="minorHAnsi"/>
          <w:szCs w:val="24"/>
        </w:rPr>
        <w:t>oraz</w:t>
      </w:r>
      <w:r w:rsidRPr="00025066">
        <w:rPr>
          <w:rFonts w:eastAsia="Calibri" w:cstheme="minorHAnsi"/>
          <w:szCs w:val="24"/>
        </w:rPr>
        <w:t xml:space="preserve"> potrafi wskazać miejsca ich występowania w przestrzeni miejskiej </w:t>
      </w:r>
      <w:r w:rsidR="00235081" w:rsidRPr="00025066">
        <w:rPr>
          <w:rFonts w:eastAsia="Calibri" w:cstheme="minorHAnsi"/>
          <w:szCs w:val="24"/>
        </w:rPr>
        <w:t>i</w:t>
      </w:r>
      <w:r w:rsidRPr="00025066">
        <w:rPr>
          <w:rFonts w:eastAsia="Calibri" w:cstheme="minorHAnsi"/>
          <w:szCs w:val="24"/>
        </w:rPr>
        <w:t xml:space="preserve"> zlokalizować je w terenie</w:t>
      </w:r>
    </w:p>
    <w:p w14:paraId="6FC7BEF4" w14:textId="77777777" w:rsidR="00E52617"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schemat rozmieszczenia przejść dla pieszych w przestrzeni miejskiej, potrafi wskazać cechy charakterystyczne ich budowy ze względu na miejsce występowania oraz zlokalizować je w terenie</w:t>
      </w:r>
    </w:p>
    <w:p w14:paraId="5CF59C16"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system komunikacji miejskiej dużego miasta</w:t>
      </w:r>
    </w:p>
    <w:p w14:paraId="5571E529"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 xml:space="preserve">uczeń zna zasady rozmieszczenia przystanków autobusowych/tramwajowych względem skrzyżowań i przejść przez ulice, potrafi zlokalizować je w terenie </w:t>
      </w:r>
    </w:p>
    <w:p w14:paraId="0D7148B0"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zasady numeracji</w:t>
      </w:r>
      <w:r w:rsidR="00235081" w:rsidRPr="00025066">
        <w:rPr>
          <w:rFonts w:eastAsia="Calibri" w:cstheme="minorHAnsi"/>
          <w:szCs w:val="24"/>
        </w:rPr>
        <w:t xml:space="preserve"> środków</w:t>
      </w:r>
      <w:r w:rsidRPr="00025066">
        <w:rPr>
          <w:rFonts w:eastAsia="Calibri" w:cstheme="minorHAnsi"/>
          <w:szCs w:val="24"/>
        </w:rPr>
        <w:t xml:space="preserve"> komunikacji miejskiej - podział ich na zwykłe/pośpieszne/ nocne</w:t>
      </w:r>
    </w:p>
    <w:p w14:paraId="4DFE45E7"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system numeracji przystanków</w:t>
      </w:r>
    </w:p>
    <w:p w14:paraId="2ECC9113"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rozumie pochodzenie nazw przystanków</w:t>
      </w:r>
    </w:p>
    <w:p w14:paraId="78E65DCA" w14:textId="77777777" w:rsidR="00533C5F"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trasy przejazdu wybranych środków komunikacji miejskiej</w:t>
      </w:r>
    </w:p>
    <w:p w14:paraId="38A9110F" w14:textId="77777777" w:rsidR="00105AD6" w:rsidRPr="00025066" w:rsidRDefault="00533C5F"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t>uczeń zna siatkę torów komunikacji szynowej (metro, tramwaj, kolej) w wybranym terenie</w:t>
      </w:r>
    </w:p>
    <w:p w14:paraId="49003DE5" w14:textId="77777777" w:rsidR="00533C5F" w:rsidRPr="00025066" w:rsidRDefault="00105AD6" w:rsidP="00CA7D5E">
      <w:pPr>
        <w:numPr>
          <w:ilvl w:val="0"/>
          <w:numId w:val="39"/>
        </w:numPr>
        <w:suppressAutoHyphens/>
        <w:spacing w:before="0" w:after="0"/>
        <w:ind w:left="426"/>
        <w:rPr>
          <w:rFonts w:eastAsia="Calibri" w:cstheme="minorHAnsi"/>
          <w:szCs w:val="24"/>
        </w:rPr>
      </w:pPr>
      <w:r w:rsidRPr="00025066">
        <w:rPr>
          <w:rFonts w:eastAsia="Calibri" w:cstheme="minorHAnsi"/>
          <w:szCs w:val="24"/>
        </w:rPr>
        <w:lastRenderedPageBreak/>
        <w:t xml:space="preserve">uczeń zna i potrafi wykorzystać do samodzielnego </w:t>
      </w:r>
      <w:r w:rsidR="00235081" w:rsidRPr="00025066">
        <w:rPr>
          <w:rFonts w:eastAsia="Calibri" w:cstheme="minorHAnsi"/>
          <w:szCs w:val="24"/>
        </w:rPr>
        <w:t>przemieszczania</w:t>
      </w:r>
      <w:r w:rsidRPr="00025066">
        <w:rPr>
          <w:rFonts w:eastAsia="Calibri" w:cstheme="minorHAnsi"/>
          <w:szCs w:val="24"/>
        </w:rPr>
        <w:t xml:space="preserve"> się rozwiązania architektoniczne dedykowane osobom niewidomym (ścieżki dotykowe, pasy prowadzące, pola uwagi, pasy ostrzegawcze)</w:t>
      </w:r>
      <w:r w:rsidR="00533C5F" w:rsidRPr="00025066">
        <w:rPr>
          <w:rFonts w:eastAsia="Calibri" w:cstheme="minorHAnsi"/>
          <w:szCs w:val="24"/>
        </w:rPr>
        <w:t>.</w:t>
      </w:r>
    </w:p>
    <w:p w14:paraId="2953650A" w14:textId="77777777" w:rsidR="00533C5F" w:rsidRPr="00025066" w:rsidRDefault="00533C5F" w:rsidP="00CA7D5E">
      <w:pPr>
        <w:widowControl w:val="0"/>
        <w:suppressLineNumbers/>
        <w:suppressAutoHyphens/>
        <w:spacing w:after="0"/>
        <w:rPr>
          <w:rFonts w:eastAsia="SimSun" w:cstheme="minorHAnsi"/>
          <w:b/>
          <w:bCs/>
          <w:kern w:val="1"/>
          <w:szCs w:val="24"/>
          <w:lang w:eastAsia="hi-IN" w:bidi="hi-IN"/>
        </w:rPr>
      </w:pPr>
      <w:r w:rsidRPr="00025066">
        <w:rPr>
          <w:rFonts w:eastAsia="SimSun" w:cstheme="minorHAnsi"/>
          <w:b/>
          <w:bCs/>
          <w:kern w:val="1"/>
          <w:szCs w:val="24"/>
          <w:lang w:eastAsia="hi-IN" w:bidi="hi-IN"/>
        </w:rPr>
        <w:t>MIEJSCE NAUCZANIA:</w:t>
      </w:r>
    </w:p>
    <w:p w14:paraId="7F580B38" w14:textId="77777777" w:rsidR="00533C5F" w:rsidRPr="00025066" w:rsidRDefault="00533C5F" w:rsidP="00CA7D5E">
      <w:pPr>
        <w:widowControl w:val="0"/>
        <w:numPr>
          <w:ilvl w:val="0"/>
          <w:numId w:val="11"/>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różnego rodzaju budynki</w:t>
      </w:r>
    </w:p>
    <w:p w14:paraId="6FB35455" w14:textId="77777777" w:rsidR="00533C5F" w:rsidRPr="00025066" w:rsidRDefault="00533C5F" w:rsidP="00CA7D5E">
      <w:pPr>
        <w:widowControl w:val="0"/>
        <w:numPr>
          <w:ilvl w:val="0"/>
          <w:numId w:val="11"/>
        </w:numPr>
        <w:suppressLineNumber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teren wiejski, miejski, dzielnice mieszkaniowe, handlowe, centrum miasta.</w:t>
      </w:r>
    </w:p>
    <w:p w14:paraId="4DB73DC9"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POMOCE DYDAKTYCZNE:</w:t>
      </w:r>
    </w:p>
    <w:p w14:paraId="09CA1A12" w14:textId="77777777" w:rsidR="00533C5F" w:rsidRPr="00025066" w:rsidRDefault="00235081" w:rsidP="00CA7D5E">
      <w:pPr>
        <w:suppressAutoHyphens/>
        <w:spacing w:before="0"/>
        <w:rPr>
          <w:rFonts w:eastAsia="SimSun" w:cstheme="minorHAnsi"/>
          <w:szCs w:val="24"/>
          <w:lang w:eastAsia="ar-SA"/>
        </w:rPr>
      </w:pPr>
      <w:r w:rsidRPr="00025066">
        <w:rPr>
          <w:rFonts w:eastAsia="SimSun" w:cstheme="minorHAnsi"/>
          <w:szCs w:val="24"/>
          <w:lang w:eastAsia="ar-SA"/>
        </w:rPr>
        <w:t xml:space="preserve">laska, schematy, plany, mapy, </w:t>
      </w:r>
      <w:r w:rsidR="00533C5F" w:rsidRPr="00025066">
        <w:rPr>
          <w:rFonts w:eastAsia="SimSun" w:cstheme="minorHAnsi"/>
          <w:szCs w:val="24"/>
          <w:lang w:eastAsia="ar-SA"/>
        </w:rPr>
        <w:t xml:space="preserve">pomoce optyczne i nieoptyczne dla osób </w:t>
      </w:r>
      <w:r w:rsidRPr="00025066">
        <w:rPr>
          <w:rFonts w:eastAsia="SimSun" w:cstheme="minorHAnsi"/>
          <w:szCs w:val="24"/>
          <w:lang w:eastAsia="ar-SA"/>
        </w:rPr>
        <w:t>słabo widzących</w:t>
      </w:r>
      <w:r w:rsidR="00533C5F" w:rsidRPr="00025066">
        <w:rPr>
          <w:rFonts w:eastAsia="SimSun" w:cstheme="minorHAnsi"/>
          <w:szCs w:val="24"/>
          <w:lang w:eastAsia="ar-SA"/>
        </w:rPr>
        <w:t>.</w:t>
      </w:r>
    </w:p>
    <w:p w14:paraId="2956D40C"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ETAPY NAUCZANIA:</w:t>
      </w:r>
    </w:p>
    <w:p w14:paraId="031189FC"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poznanie schematu budowy różnego rodzaju pomieszczeń </w:t>
      </w:r>
    </w:p>
    <w:p w14:paraId="52E72FCF"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schematu budowy i cech charakterystycznych różnego rodzaju budynków</w:t>
      </w:r>
    </w:p>
    <w:p w14:paraId="0A21F8F0"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schematu budowy pionów w budynkach</w:t>
      </w:r>
    </w:p>
    <w:p w14:paraId="5457C669"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schematu rozmieszczenia klatek schodowych w różnego rodzaju budynkach</w:t>
      </w:r>
    </w:p>
    <w:p w14:paraId="46637EF7"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lokalizowania schodów w budynkach</w:t>
      </w:r>
    </w:p>
    <w:p w14:paraId="720A94E1"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lokalizowania różnego rodzaju budynków ze względu na miejsce ich występowania oraz cechy charakterystyczne budowy</w:t>
      </w:r>
    </w:p>
    <w:p w14:paraId="1AFE8310"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schematu rozmieszczenia schodów ruchomych w budynkach i przejściach podziemnych</w:t>
      </w:r>
    </w:p>
    <w:p w14:paraId="30F6B216"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lokalizowania schodów ruchomych w budynkach i przejściach podziemnych</w:t>
      </w:r>
    </w:p>
    <w:p w14:paraId="031AD574"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poznanie schematu rozmieszczenia drzwi (obrotowych, automatycznych, przesuwnych) w budynkach użyteczności publicznej </w:t>
      </w:r>
    </w:p>
    <w:p w14:paraId="377B865A"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schematu rozmieszczenia w terenie przejść nadziemnych i podziemnych</w:t>
      </w:r>
    </w:p>
    <w:p w14:paraId="18DE01EB"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lokalizowania w terenie przejść nadziemnych i podziemnych</w:t>
      </w:r>
    </w:p>
    <w:p w14:paraId="17FC48F9"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schematu rozmieszczenia przejść dla pieszych w terenie oraz ich cech charakterystycznych ze względu na miejsce występowania</w:t>
      </w:r>
    </w:p>
    <w:p w14:paraId="44883F90"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cech charakterystycznych danego terenu (wiejski, miejski, dzielnica mieszkaniowa, handlowa, centrum miasta itp.)</w:t>
      </w:r>
    </w:p>
    <w:p w14:paraId="39FB5F9D"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nauka i ćwiczenie rozpoznawania rodzaju terenu po cechach charakterystycznych, wyciągania wniosków o charakterystyce terenu po konkretnych wskazówkach</w:t>
      </w:r>
    </w:p>
    <w:p w14:paraId="7B8FDDE0"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systemu komunikacji miejskiej dużego miasta</w:t>
      </w:r>
    </w:p>
    <w:p w14:paraId="593FE464"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systemu numeracji pojazdów komunikacji miejskiej</w:t>
      </w:r>
    </w:p>
    <w:p w14:paraId="0329C0A6"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zasad rozmieszczenia przystanków względem skrzyżowań, zasad ich numeracji i nazewnictwa</w:t>
      </w:r>
    </w:p>
    <w:p w14:paraId="73D05E7E" w14:textId="77777777" w:rsidR="00533C5F" w:rsidRPr="00025066" w:rsidRDefault="00533C5F" w:rsidP="00CA7D5E">
      <w:pPr>
        <w:widowControl w:val="0"/>
        <w:numPr>
          <w:ilvl w:val="0"/>
          <w:numId w:val="82"/>
        </w:numPr>
        <w:suppressLineNumbers/>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poznanie siatki torów komunikacji szynowej oraz tras przejazdu komunikacji kołowej</w:t>
      </w:r>
    </w:p>
    <w:p w14:paraId="1BC5FED7" w14:textId="77777777" w:rsidR="00105AD6" w:rsidRPr="00025066" w:rsidRDefault="00533C5F" w:rsidP="00CA7D5E">
      <w:pPr>
        <w:widowControl w:val="0"/>
        <w:numPr>
          <w:ilvl w:val="0"/>
          <w:numId w:val="82"/>
        </w:numPr>
        <w:suppressLineNumbers/>
        <w:tabs>
          <w:tab w:val="clear" w:pos="720"/>
        </w:tabs>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nauka i ćwiczenie poruszania się w terenie nieznanym z</w:t>
      </w:r>
      <w:r w:rsidRPr="00025066">
        <w:rPr>
          <w:rFonts w:eastAsia="SimSun" w:cstheme="minorHAnsi"/>
          <w:color w:val="FF0000"/>
          <w:kern w:val="1"/>
          <w:szCs w:val="24"/>
          <w:lang w:eastAsia="hi-IN" w:bidi="hi-IN"/>
        </w:rPr>
        <w:t xml:space="preserve"> </w:t>
      </w:r>
      <w:r w:rsidRPr="00025066">
        <w:rPr>
          <w:rFonts w:eastAsia="SimSun" w:cstheme="minorHAnsi"/>
          <w:kern w:val="1"/>
          <w:szCs w:val="24"/>
          <w:lang w:eastAsia="hi-IN" w:bidi="hi-IN"/>
        </w:rPr>
        <w:t>wykorzystaniem poznanych zasad i schematów urbanistycznych i architektonicznych</w:t>
      </w:r>
    </w:p>
    <w:p w14:paraId="15CE3A47" w14:textId="77777777" w:rsidR="00105AD6" w:rsidRPr="00025066" w:rsidRDefault="00105AD6" w:rsidP="00CA7D5E">
      <w:pPr>
        <w:widowControl w:val="0"/>
        <w:numPr>
          <w:ilvl w:val="0"/>
          <w:numId w:val="82"/>
        </w:numPr>
        <w:suppressLineNumbers/>
        <w:tabs>
          <w:tab w:val="clear" w:pos="720"/>
        </w:tabs>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 xml:space="preserve">poznanie różnych rodzajów systemów dotykowych oznaczeń nawierzchni dedykowanych </w:t>
      </w:r>
      <w:r w:rsidRPr="00025066">
        <w:rPr>
          <w:rFonts w:eastAsia="SimSun" w:cstheme="minorHAnsi"/>
          <w:kern w:val="1"/>
          <w:szCs w:val="24"/>
          <w:lang w:eastAsia="hi-IN" w:bidi="hi-IN"/>
        </w:rPr>
        <w:lastRenderedPageBreak/>
        <w:t>osobom niewidomym (ścieżki dotykowe, pola uwagi, pasy ostrzegawcze)</w:t>
      </w:r>
    </w:p>
    <w:p w14:paraId="239E63CD" w14:textId="77777777" w:rsidR="00105AD6" w:rsidRPr="00025066" w:rsidRDefault="00105AD6" w:rsidP="00CA7D5E">
      <w:pPr>
        <w:widowControl w:val="0"/>
        <w:numPr>
          <w:ilvl w:val="0"/>
          <w:numId w:val="82"/>
        </w:numPr>
        <w:suppressLineNumbers/>
        <w:tabs>
          <w:tab w:val="clear" w:pos="720"/>
        </w:tabs>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nauka i ćwiczenie identyfikowania i właściwego interpretowania dotykowych oznaczeń nawierzchni (ścieżki prowadzące, pola uwagi, pasy ostrzegawcze)</w:t>
      </w:r>
    </w:p>
    <w:p w14:paraId="0E67772F" w14:textId="77777777" w:rsidR="00533C5F" w:rsidRPr="00025066" w:rsidRDefault="00105AD6" w:rsidP="00CA7D5E">
      <w:pPr>
        <w:widowControl w:val="0"/>
        <w:numPr>
          <w:ilvl w:val="0"/>
          <w:numId w:val="82"/>
        </w:numPr>
        <w:suppressLineNumbers/>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nauka i ćwiczenie samodzielnego poruszania się z laską z wykorzystaniem ścieżek prowadzących i pól uwagi</w:t>
      </w:r>
      <w:r w:rsidR="00533C5F" w:rsidRPr="00025066">
        <w:rPr>
          <w:rFonts w:eastAsia="SimSun" w:cstheme="minorHAnsi"/>
          <w:kern w:val="1"/>
          <w:szCs w:val="24"/>
          <w:lang w:eastAsia="hi-IN" w:bidi="hi-IN"/>
        </w:rPr>
        <w:t>.</w:t>
      </w:r>
    </w:p>
    <w:p w14:paraId="3253F308"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UWAGI:</w:t>
      </w:r>
    </w:p>
    <w:p w14:paraId="599F5325"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szCs w:val="24"/>
          <w:lang w:eastAsia="ar-SA"/>
        </w:rPr>
        <w:t>Powyższe zagadnienia powinny być realizowane od pierwszych do ostatnich zajęć z uczniem, wielokrotnie przypominane i utrwalane. Szczególnie ważne jest, by uczeń nauczył się samodzielnie wyciągać wnioski z poznanych zasad, a także potrafił rozpoznać i zrozumieć schematy i zasady w miejscach poznawanych samodzielnie, co znacznie ułatwi mu orientowanie się w danym terenie i uchroni przed uczeniem się każdego terenu na pamięć.</w:t>
      </w:r>
    </w:p>
    <w:p w14:paraId="50459918" w14:textId="77777777" w:rsidR="00533C5F" w:rsidRPr="00025066" w:rsidRDefault="00533C5F" w:rsidP="00CA7D5E">
      <w:pPr>
        <w:suppressAutoHyphens/>
        <w:spacing w:after="0"/>
        <w:rPr>
          <w:rFonts w:eastAsia="SimSun" w:cstheme="minorHAnsi"/>
          <w:b/>
          <w:szCs w:val="24"/>
          <w:lang w:val="en-US" w:eastAsia="ar-SA"/>
        </w:rPr>
      </w:pPr>
      <w:proofErr w:type="spellStart"/>
      <w:r w:rsidRPr="00025066">
        <w:rPr>
          <w:rFonts w:eastAsia="SimSun" w:cstheme="minorHAnsi"/>
          <w:b/>
          <w:szCs w:val="24"/>
          <w:lang w:val="en-US" w:eastAsia="ar-SA"/>
        </w:rPr>
        <w:t>Literatura</w:t>
      </w:r>
      <w:proofErr w:type="spellEnd"/>
      <w:r w:rsidRPr="00025066">
        <w:rPr>
          <w:rFonts w:eastAsia="SimSun" w:cstheme="minorHAnsi"/>
          <w:b/>
          <w:szCs w:val="24"/>
          <w:lang w:val="en-US" w:eastAsia="ar-SA"/>
        </w:rPr>
        <w:t>:</w:t>
      </w:r>
    </w:p>
    <w:p w14:paraId="190F01B7" w14:textId="77777777" w:rsidR="00533C5F" w:rsidRPr="00025066" w:rsidRDefault="00533C5F" w:rsidP="00CA7D5E">
      <w:pPr>
        <w:suppressAutoHyphens/>
        <w:spacing w:before="0"/>
        <w:rPr>
          <w:rFonts w:eastAsia="SimSun" w:cstheme="minorHAnsi"/>
          <w:szCs w:val="24"/>
          <w:lang w:val="en-US" w:eastAsia="ar-SA"/>
        </w:rPr>
      </w:pPr>
      <w:r w:rsidRPr="00025066">
        <w:rPr>
          <w:rFonts w:eastAsia="SimSun" w:cstheme="minorHAnsi"/>
          <w:szCs w:val="24"/>
          <w:lang w:val="en-US" w:eastAsia="ar-SA"/>
        </w:rPr>
        <w:t xml:space="preserve">Barlow J.M., </w:t>
      </w:r>
      <w:proofErr w:type="spellStart"/>
      <w:r w:rsidRPr="00025066">
        <w:rPr>
          <w:rFonts w:eastAsia="SimSun" w:cstheme="minorHAnsi"/>
          <w:szCs w:val="24"/>
          <w:lang w:val="en-US" w:eastAsia="ar-SA"/>
        </w:rPr>
        <w:t>Bentzen</w:t>
      </w:r>
      <w:proofErr w:type="spellEnd"/>
      <w:r w:rsidRPr="00025066">
        <w:rPr>
          <w:rFonts w:eastAsia="SimSun" w:cstheme="minorHAnsi"/>
          <w:szCs w:val="24"/>
          <w:lang w:val="en-US" w:eastAsia="ar-SA"/>
        </w:rPr>
        <w:t xml:space="preserve"> B.L., Franck L. (2010). Environmental Accessibility for Students with Vision Loss.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 History and Theory </w:t>
      </w:r>
      <w:r w:rsidRPr="00025066">
        <w:rPr>
          <w:rFonts w:eastAsia="SimSun" w:cstheme="minorHAnsi"/>
          <w:szCs w:val="24"/>
          <w:lang w:val="en-US" w:eastAsia="ar-SA"/>
        </w:rPr>
        <w:t xml:space="preserve">(s. 324–385). New York: AFB Press. </w:t>
      </w:r>
    </w:p>
    <w:p w14:paraId="356A8927" w14:textId="77777777" w:rsidR="00674806" w:rsidRPr="00025066" w:rsidRDefault="00674806" w:rsidP="00CA7D5E">
      <w:pPr>
        <w:suppressAutoHyphens/>
        <w:rPr>
          <w:rFonts w:eastAsia="SimSun" w:cstheme="minorHAnsi"/>
          <w:color w:val="000000" w:themeColor="text1"/>
          <w:szCs w:val="24"/>
          <w:lang w:eastAsia="ar-SA"/>
        </w:rPr>
      </w:pPr>
      <w:r w:rsidRPr="00025066">
        <w:rPr>
          <w:rFonts w:eastAsia="SimSun" w:cstheme="minorHAnsi"/>
          <w:i/>
          <w:color w:val="000000" w:themeColor="text1"/>
          <w:szCs w:val="24"/>
          <w:lang w:eastAsia="ar-SA"/>
        </w:rPr>
        <w:t>Dostępność infrastruktury publicznej dla osób z niepełnosprawnością. Analiza i zalecenia.</w:t>
      </w:r>
      <w:r w:rsidRPr="00025066">
        <w:rPr>
          <w:rFonts w:eastAsia="SimSun" w:cstheme="minorHAnsi"/>
          <w:color w:val="000000" w:themeColor="text1"/>
          <w:szCs w:val="24"/>
          <w:lang w:eastAsia="ar-SA"/>
        </w:rPr>
        <w:t xml:space="preserve"> (2011). </w:t>
      </w:r>
      <w:r w:rsidRPr="00025066">
        <w:rPr>
          <w:rFonts w:eastAsia="SimSun" w:cstheme="minorHAnsi"/>
          <w:i/>
          <w:color w:val="000000" w:themeColor="text1"/>
          <w:szCs w:val="24"/>
          <w:lang w:eastAsia="ar-SA"/>
        </w:rPr>
        <w:t>Biuletyn Rzecznika Praw Obywatelskich nr 5.</w:t>
      </w:r>
      <w:r w:rsidRPr="00025066">
        <w:rPr>
          <w:rFonts w:eastAsia="SimSun" w:cstheme="minorHAnsi"/>
          <w:color w:val="000000" w:themeColor="text1"/>
          <w:szCs w:val="24"/>
          <w:lang w:eastAsia="ar-SA"/>
        </w:rPr>
        <w:t xml:space="preserve"> </w:t>
      </w:r>
    </w:p>
    <w:p w14:paraId="531C7DE6" w14:textId="77777777" w:rsidR="00674806" w:rsidRDefault="00A70D63" w:rsidP="00CA7D5E">
      <w:pPr>
        <w:suppressAutoHyphens/>
        <w:autoSpaceDE w:val="0"/>
        <w:autoSpaceDN w:val="0"/>
        <w:adjustRightInd w:val="0"/>
        <w:rPr>
          <w:rFonts w:eastAsia="SimSun" w:cstheme="minorHAnsi"/>
          <w:color w:val="0000FF"/>
          <w:szCs w:val="24"/>
          <w:u w:val="single"/>
          <w:lang w:eastAsia="ar-SA"/>
        </w:rPr>
      </w:pPr>
      <w:hyperlink r:id="rId35" w:history="1">
        <w:r w:rsidR="00674806" w:rsidRPr="009E56B8">
          <w:rPr>
            <w:rStyle w:val="Hipercze"/>
            <w:rFonts w:eastAsia="SimSun" w:cstheme="minorHAnsi"/>
            <w:szCs w:val="24"/>
            <w:lang w:eastAsia="ar-SA"/>
          </w:rPr>
          <w:t>Link do publikacji RPO</w:t>
        </w:r>
      </w:hyperlink>
    </w:p>
    <w:p w14:paraId="7EFCA9A6" w14:textId="77777777" w:rsidR="00533C5F" w:rsidRPr="00674806" w:rsidRDefault="00533C5F" w:rsidP="00CA7D5E">
      <w:pPr>
        <w:suppressAutoHyphens/>
        <w:autoSpaceDE w:val="0"/>
        <w:autoSpaceDN w:val="0"/>
        <w:adjustRightInd w:val="0"/>
        <w:rPr>
          <w:rFonts w:eastAsia="SimSun" w:cstheme="minorHAnsi"/>
          <w:i/>
          <w:color w:val="000000" w:themeColor="text1"/>
          <w:szCs w:val="24"/>
          <w:lang w:eastAsia="ar-SA"/>
        </w:rPr>
      </w:pPr>
      <w:r w:rsidRPr="00674806">
        <w:rPr>
          <w:rFonts w:eastAsia="SimSun" w:cstheme="minorHAnsi"/>
          <w:color w:val="000000" w:themeColor="text1"/>
          <w:szCs w:val="24"/>
          <w:lang w:eastAsia="ar-SA"/>
        </w:rPr>
        <w:t xml:space="preserve">Leszczyńska A., Fabisiak A. (2016). Wskazówki do projektowania i adaptacji środowiska fizycznego do potrzeb osób niewidomych i słabowidzących. W: </w:t>
      </w:r>
      <w:r w:rsidRPr="00674806">
        <w:rPr>
          <w:rFonts w:eastAsia="SimSun" w:cstheme="minorHAnsi"/>
          <w:i/>
          <w:color w:val="000000" w:themeColor="text1"/>
          <w:szCs w:val="24"/>
          <w:lang w:eastAsia="ar-SA"/>
        </w:rPr>
        <w:t xml:space="preserve">Projektowanie i adaptacja przestrzeni publicznej do potrzeb osób niewidomych i słabowidzących </w:t>
      </w:r>
      <w:r w:rsidRPr="00674806">
        <w:rPr>
          <w:rFonts w:eastAsia="SimSun" w:cstheme="minorHAnsi"/>
          <w:color w:val="000000" w:themeColor="text1"/>
          <w:szCs w:val="24"/>
          <w:lang w:eastAsia="ar-SA"/>
        </w:rPr>
        <w:t>(s. 20 – 37).</w:t>
      </w:r>
      <w:r w:rsidRPr="00674806">
        <w:rPr>
          <w:rFonts w:eastAsia="SimSun" w:cstheme="minorHAnsi"/>
          <w:i/>
          <w:color w:val="000000" w:themeColor="text1"/>
          <w:szCs w:val="24"/>
          <w:lang w:eastAsia="ar-SA"/>
        </w:rPr>
        <w:t xml:space="preserve"> </w:t>
      </w:r>
      <w:r w:rsidRPr="00674806">
        <w:rPr>
          <w:rFonts w:eastAsia="SimSun" w:cstheme="minorHAnsi"/>
          <w:color w:val="000000" w:themeColor="text1"/>
          <w:szCs w:val="24"/>
          <w:lang w:eastAsia="ar-SA"/>
        </w:rPr>
        <w:t xml:space="preserve"> Warszawa: Polski Związek Niewidomych.</w:t>
      </w:r>
    </w:p>
    <w:p w14:paraId="5D411C63" w14:textId="77777777" w:rsidR="00674806" w:rsidRPr="00674806" w:rsidRDefault="00674806" w:rsidP="00CA7D5E">
      <w:pPr>
        <w:suppressAutoHyphens/>
        <w:rPr>
          <w:rFonts w:eastAsia="SimSun" w:cstheme="minorHAnsi"/>
          <w:szCs w:val="24"/>
          <w:lang w:eastAsia="ar-SA"/>
        </w:rPr>
      </w:pPr>
      <w:r w:rsidRPr="00674806">
        <w:rPr>
          <w:rFonts w:eastAsia="SimSun" w:cstheme="minorHAnsi"/>
          <w:i/>
          <w:szCs w:val="24"/>
          <w:lang w:eastAsia="ar-SA"/>
        </w:rPr>
        <w:t>Standardy dostępności budynków dla osób z niepełnosprawnościami uwzględniając koncepcję uniwersalnego projektowania</w:t>
      </w:r>
      <w:r w:rsidRPr="00674806">
        <w:rPr>
          <w:rFonts w:eastAsia="SimSun" w:cstheme="minorHAnsi"/>
          <w:szCs w:val="24"/>
          <w:lang w:eastAsia="ar-SA"/>
        </w:rPr>
        <w:t xml:space="preserve"> - poradnik (2017). Warszawa: Ministerstwo Infrastruktury i Budownictwa.</w:t>
      </w:r>
    </w:p>
    <w:p w14:paraId="25EAFD39" w14:textId="77777777" w:rsidR="00674806" w:rsidRPr="00674806" w:rsidRDefault="00A70D63" w:rsidP="00CA7D5E">
      <w:pPr>
        <w:suppressAutoHyphens/>
        <w:rPr>
          <w:rFonts w:eastAsia="SimSun" w:cstheme="minorHAnsi"/>
          <w:szCs w:val="24"/>
          <w:lang w:eastAsia="ar-SA"/>
        </w:rPr>
      </w:pPr>
      <w:hyperlink r:id="rId36" w:history="1">
        <w:r w:rsidR="00674806" w:rsidRPr="00674806">
          <w:rPr>
            <w:rStyle w:val="Hipercze"/>
            <w:rFonts w:eastAsia="SimSun" w:cstheme="minorHAnsi"/>
            <w:szCs w:val="24"/>
            <w:lang w:eastAsia="ar-SA"/>
          </w:rPr>
          <w:t>Link do publikacji Ministerstwa Infrastruktury i Budownictwa</w:t>
        </w:r>
      </w:hyperlink>
    </w:p>
    <w:p w14:paraId="26FD0321" w14:textId="430145D4" w:rsidR="00533C5F" w:rsidRPr="00025066" w:rsidRDefault="00674806" w:rsidP="00CA7D5E">
      <w:pPr>
        <w:suppressAutoHyphens/>
        <w:autoSpaceDE w:val="0"/>
        <w:autoSpaceDN w:val="0"/>
        <w:adjustRightInd w:val="0"/>
        <w:rPr>
          <w:rFonts w:eastAsia="SimSun" w:cstheme="minorHAnsi"/>
          <w:color w:val="000000" w:themeColor="text1"/>
          <w:szCs w:val="24"/>
          <w:lang w:eastAsia="ar-SA"/>
        </w:rPr>
      </w:pPr>
      <w:r w:rsidRPr="00674806">
        <w:rPr>
          <w:rFonts w:eastAsia="SimSun" w:cstheme="minorHAnsi"/>
          <w:color w:val="000000" w:themeColor="text1"/>
          <w:szCs w:val="24"/>
          <w:lang w:eastAsia="ar-SA"/>
        </w:rPr>
        <w:t xml:space="preserve">Wysocki M. (2010). </w:t>
      </w:r>
      <w:r w:rsidRPr="00674806">
        <w:rPr>
          <w:rFonts w:eastAsia="SimSun" w:cstheme="minorHAnsi"/>
          <w:i/>
          <w:color w:val="000000" w:themeColor="text1"/>
          <w:szCs w:val="24"/>
          <w:lang w:eastAsia="ar-SA"/>
        </w:rPr>
        <w:t>Projektowanie otoczenia dla osób niewidomych. Pozawzrokowa percepcja przestrzeni.</w:t>
      </w:r>
      <w:r w:rsidRPr="00674806">
        <w:rPr>
          <w:rFonts w:eastAsia="SimSun" w:cstheme="minorHAnsi"/>
          <w:color w:val="000000" w:themeColor="text1"/>
          <w:szCs w:val="24"/>
          <w:lang w:eastAsia="ar-SA"/>
        </w:rPr>
        <w:t xml:space="preserve"> Gdańsk: Wydawnictwo Politechniki Gdańskiej.</w:t>
      </w:r>
      <w:r w:rsidR="00533C5F" w:rsidRPr="00025066">
        <w:rPr>
          <w:rFonts w:eastAsia="SimSun" w:cstheme="minorHAnsi"/>
          <w:color w:val="000000" w:themeColor="text1"/>
          <w:szCs w:val="24"/>
          <w:lang w:eastAsia="ar-SA"/>
        </w:rPr>
        <w:br w:type="page"/>
      </w:r>
    </w:p>
    <w:p w14:paraId="536DCEBF" w14:textId="77777777" w:rsidR="00533C5F" w:rsidRPr="00025066" w:rsidRDefault="00156918" w:rsidP="00C82878">
      <w:pPr>
        <w:pStyle w:val="Nagwek3"/>
        <w:rPr>
          <w:rFonts w:asciiTheme="minorHAnsi" w:hAnsiTheme="minorHAnsi" w:cstheme="minorHAnsi"/>
          <w:bCs/>
        </w:rPr>
      </w:pPr>
      <w:bookmarkStart w:id="120" w:name="_Toc92642962"/>
      <w:bookmarkStart w:id="121" w:name="_Toc95333079"/>
      <w:r w:rsidRPr="00025066">
        <w:rPr>
          <w:rFonts w:asciiTheme="minorHAnsi" w:hAnsiTheme="minorHAnsi" w:cstheme="minorHAnsi"/>
        </w:rPr>
        <w:lastRenderedPageBreak/>
        <w:t>Zasady bezpieczeństwa</w:t>
      </w:r>
      <w:bookmarkEnd w:id="120"/>
      <w:bookmarkEnd w:id="121"/>
    </w:p>
    <w:p w14:paraId="36A15359" w14:textId="77777777" w:rsidR="00DC600F" w:rsidRPr="00025066" w:rsidRDefault="00DC600F" w:rsidP="00CA7D5E">
      <w:pPr>
        <w:suppressAutoHyphens/>
        <w:spacing w:before="0" w:after="0"/>
        <w:rPr>
          <w:rFonts w:eastAsia="SimSun" w:cstheme="minorHAnsi"/>
          <w:bCs/>
          <w:szCs w:val="24"/>
          <w:lang w:eastAsia="ar-SA"/>
        </w:rPr>
      </w:pPr>
      <w:r w:rsidRPr="00025066">
        <w:rPr>
          <w:rFonts w:eastAsia="SimSun" w:cstheme="minorHAnsi"/>
          <w:b/>
          <w:bCs/>
          <w:szCs w:val="24"/>
          <w:lang w:eastAsia="ar-SA"/>
        </w:rPr>
        <w:t xml:space="preserve">WIEDZA I UMIEJĘTNOŚCI WYJŚCIOWE: </w:t>
      </w:r>
    </w:p>
    <w:p w14:paraId="66074EA1" w14:textId="77777777" w:rsidR="00DC600F" w:rsidRPr="00025066" w:rsidRDefault="00DC600F" w:rsidP="00CA7D5E">
      <w:pPr>
        <w:numPr>
          <w:ilvl w:val="0"/>
          <w:numId w:val="1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interpretowania wskazówek sensorycznych</w:t>
      </w:r>
    </w:p>
    <w:p w14:paraId="41605366" w14:textId="77777777" w:rsidR="00DC600F" w:rsidRPr="00025066" w:rsidRDefault="00DC600F" w:rsidP="00CA7D5E">
      <w:pPr>
        <w:numPr>
          <w:ilvl w:val="0"/>
          <w:numId w:val="13"/>
        </w:numPr>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umiejętność poruszania się z laską</w:t>
      </w:r>
    </w:p>
    <w:p w14:paraId="276C52E3" w14:textId="77777777" w:rsidR="00D86982" w:rsidRPr="00025066" w:rsidRDefault="00DC600F" w:rsidP="00CA7D5E">
      <w:pPr>
        <w:numPr>
          <w:ilvl w:val="0"/>
          <w:numId w:val="13"/>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umiejętność poruszania się z przewodnikiem</w:t>
      </w:r>
    </w:p>
    <w:p w14:paraId="01B49859" w14:textId="77777777" w:rsidR="00DC600F" w:rsidRPr="00025066" w:rsidRDefault="00DC600F" w:rsidP="00CA7D5E">
      <w:pPr>
        <w:numPr>
          <w:ilvl w:val="0"/>
          <w:numId w:val="13"/>
        </w:numPr>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umiejętność zdobywania informacji od innych osób.</w:t>
      </w:r>
    </w:p>
    <w:p w14:paraId="0845458F" w14:textId="77777777" w:rsidR="00533C5F" w:rsidRPr="00025066" w:rsidRDefault="00533C5F" w:rsidP="00CA7D5E">
      <w:pPr>
        <w:widowControl w:val="0"/>
        <w:suppressLineNumbers/>
        <w:suppressAutoHyphens/>
        <w:spacing w:after="0"/>
        <w:rPr>
          <w:rFonts w:eastAsia="SimSun" w:cstheme="minorHAnsi"/>
          <w:kern w:val="1"/>
          <w:szCs w:val="24"/>
          <w:lang w:eastAsia="hi-IN" w:bidi="hi-IN"/>
        </w:rPr>
      </w:pPr>
      <w:r w:rsidRPr="00025066">
        <w:rPr>
          <w:rFonts w:eastAsia="SimSun" w:cstheme="minorHAnsi"/>
          <w:b/>
          <w:bCs/>
          <w:kern w:val="1"/>
          <w:szCs w:val="24"/>
          <w:lang w:eastAsia="hi-IN" w:bidi="hi-IN"/>
        </w:rPr>
        <w:t>CELE/EFEKTY NAUCZANIA:</w:t>
      </w:r>
      <w:r w:rsidRPr="00025066">
        <w:rPr>
          <w:rFonts w:eastAsia="SimSun" w:cstheme="minorHAnsi"/>
          <w:kern w:val="1"/>
          <w:szCs w:val="24"/>
          <w:lang w:eastAsia="hi-IN" w:bidi="hi-IN"/>
        </w:rPr>
        <w:t xml:space="preserve"> </w:t>
      </w:r>
    </w:p>
    <w:p w14:paraId="648A2D68"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poruszać się bezpiecznie wzdłuż pobocza po ulicy, przy której nie ma chodnika</w:t>
      </w:r>
      <w:r w:rsidR="009938A3" w:rsidRPr="00025066">
        <w:rPr>
          <w:rFonts w:eastAsia="SimSun" w:cstheme="minorHAnsi"/>
          <w:kern w:val="1"/>
          <w:szCs w:val="24"/>
          <w:lang w:eastAsia="ar-SA"/>
        </w:rPr>
        <w:t>, wykorzystując właściwą technikę</w:t>
      </w:r>
    </w:p>
    <w:p w14:paraId="23FCD0EE"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 xml:space="preserve">uczeń potrafi właściwie zachować się, gdy usłyszy nadjeżdżający pojazd na swoim szlaku komunikacyjnym, </w:t>
      </w:r>
      <w:r w:rsidR="009938A3" w:rsidRPr="00025066">
        <w:rPr>
          <w:rFonts w:eastAsia="SimSun" w:cstheme="minorHAnsi"/>
          <w:kern w:val="1"/>
          <w:szCs w:val="24"/>
          <w:lang w:eastAsia="ar-SA"/>
        </w:rPr>
        <w:t>podczas kiedy</w:t>
      </w:r>
      <w:r w:rsidRPr="00025066">
        <w:rPr>
          <w:rFonts w:eastAsia="SimSun" w:cstheme="minorHAnsi"/>
          <w:kern w:val="1"/>
          <w:szCs w:val="24"/>
          <w:lang w:eastAsia="ar-SA"/>
        </w:rPr>
        <w:t xml:space="preserve"> porusza się po szlaku komunikacyjnym dla pieszych i dla ruchu kołowego</w:t>
      </w:r>
    </w:p>
    <w:p w14:paraId="34E80311"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poruszać się prawą stroną szlaków komunikacyjnych (według zasady prawostronności ruchu)</w:t>
      </w:r>
    </w:p>
    <w:p w14:paraId="43CA7D64"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zastosować zasadę bezpiecznego omijania przeszkód przy ulicy</w:t>
      </w:r>
      <w:r w:rsidR="009938A3" w:rsidRPr="00025066">
        <w:rPr>
          <w:rFonts w:eastAsia="SimSun" w:cstheme="minorHAnsi"/>
          <w:kern w:val="1"/>
          <w:szCs w:val="24"/>
          <w:lang w:eastAsia="ar-SA"/>
        </w:rPr>
        <w:t>, np. słupów, koszy, zaparkowanych samochodów</w:t>
      </w:r>
    </w:p>
    <w:p w14:paraId="4A39337A"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zna zasady bezpiecznego poruszania się po strefie przystanku i peronu</w:t>
      </w:r>
    </w:p>
    <w:p w14:paraId="0F78BA79" w14:textId="691E635E"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przyjąć właściwą pozycję na przystanku/peronie</w:t>
      </w:r>
      <w:r w:rsidR="002E31B9">
        <w:rPr>
          <w:rFonts w:eastAsia="SimSun" w:cstheme="minorHAnsi"/>
          <w:kern w:val="1"/>
          <w:szCs w:val="24"/>
          <w:lang w:eastAsia="ar-SA"/>
        </w:rPr>
        <w:t xml:space="preserve"> w oczekiwaniu na przyjazd pojazdu</w:t>
      </w:r>
    </w:p>
    <w:p w14:paraId="25965DB2"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zastosować technikę bezpiecznego wsiadania</w:t>
      </w:r>
      <w:r w:rsidR="009938A3" w:rsidRPr="00025066">
        <w:rPr>
          <w:rFonts w:eastAsia="SimSun" w:cstheme="minorHAnsi"/>
          <w:kern w:val="1"/>
          <w:szCs w:val="24"/>
          <w:lang w:eastAsia="ar-SA"/>
        </w:rPr>
        <w:t xml:space="preserve"> do</w:t>
      </w:r>
      <w:r w:rsidRPr="00025066">
        <w:rPr>
          <w:rFonts w:eastAsia="SimSun" w:cstheme="minorHAnsi"/>
          <w:kern w:val="1"/>
          <w:szCs w:val="24"/>
          <w:lang w:eastAsia="ar-SA"/>
        </w:rPr>
        <w:t>/wysiadania ze środków komunikacji</w:t>
      </w:r>
    </w:p>
    <w:p w14:paraId="14952FD0"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 xml:space="preserve">uczeń potrafi zastosować odpowiednią technikę poruszania się w tłumie, wie jak zachować się, jeśli ktoś potknie się o jego laskę </w:t>
      </w:r>
    </w:p>
    <w:p w14:paraId="3A57F03E"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właściwie zachować się, gdy laska zablokuje się w przeszkodzie lub wypadnie z ręki</w:t>
      </w:r>
    </w:p>
    <w:p w14:paraId="5AA83E68" w14:textId="77777777" w:rsidR="00533C5F" w:rsidRPr="00025066" w:rsidRDefault="00533C5F" w:rsidP="00CA7D5E">
      <w:pPr>
        <w:numPr>
          <w:ilvl w:val="0"/>
          <w:numId w:val="14"/>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zastosować strategie poradzenia sobie w sytuacji awarii środka komunikacji, zmiany trasy, zagubienia w terenie lub w innych trudnych sytuacjach.</w:t>
      </w:r>
    </w:p>
    <w:p w14:paraId="036F0B5A"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MIEJSCE NAUCZANIA:</w:t>
      </w:r>
    </w:p>
    <w:p w14:paraId="561340EE" w14:textId="77777777" w:rsidR="00533C5F" w:rsidRPr="00025066" w:rsidRDefault="00533C5F" w:rsidP="00CA7D5E">
      <w:pPr>
        <w:numPr>
          <w:ilvl w:val="0"/>
          <w:numId w:val="83"/>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teren z przystankami, stacjami metra, stacjami kolejowymi</w:t>
      </w:r>
    </w:p>
    <w:p w14:paraId="3BAEBE02" w14:textId="77777777" w:rsidR="00533C5F" w:rsidRPr="00025066" w:rsidRDefault="00533C5F" w:rsidP="00CA7D5E">
      <w:pPr>
        <w:numPr>
          <w:ilvl w:val="0"/>
          <w:numId w:val="83"/>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ulice z ch</w:t>
      </w:r>
      <w:r w:rsidR="009938A3" w:rsidRPr="00025066">
        <w:rPr>
          <w:rFonts w:eastAsia="SimSun" w:cstheme="minorHAnsi"/>
          <w:bCs/>
          <w:kern w:val="1"/>
          <w:szCs w:val="24"/>
          <w:lang w:eastAsia="hi-IN" w:bidi="hi-IN"/>
        </w:rPr>
        <w:t>odnikami i jezdnie</w:t>
      </w:r>
    </w:p>
    <w:p w14:paraId="39BC1A82" w14:textId="77777777" w:rsidR="00533C5F" w:rsidRPr="00025066" w:rsidRDefault="00533C5F" w:rsidP="00CA7D5E">
      <w:pPr>
        <w:numPr>
          <w:ilvl w:val="0"/>
          <w:numId w:val="83"/>
        </w:numPr>
        <w:tabs>
          <w:tab w:val="clear" w:pos="720"/>
        </w:tabs>
        <w:suppressAutoHyphens/>
        <w:spacing w:before="0" w:after="0"/>
        <w:ind w:left="426"/>
        <w:rPr>
          <w:rFonts w:eastAsia="SimSun" w:cstheme="minorHAnsi"/>
          <w:bCs/>
          <w:kern w:val="1"/>
          <w:szCs w:val="24"/>
          <w:lang w:eastAsia="hi-IN" w:bidi="hi-IN"/>
        </w:rPr>
      </w:pPr>
      <w:r w:rsidRPr="00025066">
        <w:rPr>
          <w:rFonts w:eastAsia="SimSun" w:cstheme="minorHAnsi"/>
          <w:bCs/>
          <w:kern w:val="1"/>
          <w:szCs w:val="24"/>
          <w:lang w:eastAsia="hi-IN" w:bidi="hi-IN"/>
        </w:rPr>
        <w:t>miejsca o różnym natężeniu ruchu</w:t>
      </w:r>
    </w:p>
    <w:p w14:paraId="0051C785" w14:textId="77777777" w:rsidR="00533C5F" w:rsidRPr="00025066" w:rsidRDefault="00533C5F" w:rsidP="00CA7D5E">
      <w:pPr>
        <w:numPr>
          <w:ilvl w:val="0"/>
          <w:numId w:val="83"/>
        </w:numPr>
        <w:tabs>
          <w:tab w:val="clear" w:pos="720"/>
        </w:tabs>
        <w:suppressAutoHyphens/>
        <w:spacing w:before="0" w:after="0"/>
        <w:ind w:left="426"/>
        <w:rPr>
          <w:rFonts w:eastAsia="SimSun" w:cstheme="minorHAnsi"/>
          <w:b/>
          <w:bCs/>
          <w:kern w:val="1"/>
          <w:szCs w:val="24"/>
          <w:lang w:eastAsia="hi-IN" w:bidi="hi-IN"/>
        </w:rPr>
      </w:pPr>
      <w:r w:rsidRPr="00025066">
        <w:rPr>
          <w:rFonts w:eastAsia="SimSun" w:cstheme="minorHAnsi"/>
          <w:bCs/>
          <w:kern w:val="1"/>
          <w:szCs w:val="24"/>
          <w:lang w:eastAsia="hi-IN" w:bidi="hi-IN"/>
        </w:rPr>
        <w:t>środki transportu.</w:t>
      </w:r>
    </w:p>
    <w:p w14:paraId="5C5FE812"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POMOCE DYDAKTYCZNE:</w:t>
      </w:r>
    </w:p>
    <w:p w14:paraId="6656E191"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laska, pomoce dla osób słabowidzących według potrzeb (okulary przeciwsłoneczne, pomoce optyczne, czapka z daszkiem itp.).</w:t>
      </w:r>
    </w:p>
    <w:p w14:paraId="2E185689"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ETAPY NAUCZANIA:</w:t>
      </w:r>
    </w:p>
    <w:p w14:paraId="76BC9DF5" w14:textId="7E830DA8"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lastRenderedPageBreak/>
        <w:t>nauka i ćwiczenie poruszania się właściwą techniką wzdłuż pobocza po ulicy, przy której nie ma chodnika</w:t>
      </w:r>
    </w:p>
    <w:p w14:paraId="3D04B830" w14:textId="77777777"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poruszania się z zastosowaniem zasady prawostronności ruchu w różnych miejscach o różnym natężeniu ruchu</w:t>
      </w:r>
    </w:p>
    <w:p w14:paraId="791AF0C3" w14:textId="77777777"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poruszania się po przystanku i peronie z zastosowaniem odpowiednich technik i zasad bezpieczeństwa</w:t>
      </w:r>
    </w:p>
    <w:p w14:paraId="19935530" w14:textId="77777777"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kern w:val="1"/>
          <w:szCs w:val="24"/>
          <w:lang w:eastAsia="ar-SA"/>
        </w:rPr>
        <w:t>nauka i ćwiczenie bezpiecznego omijania przeszkód przy ulicy</w:t>
      </w:r>
      <w:r w:rsidR="001F3B0B" w:rsidRPr="00025066">
        <w:rPr>
          <w:rFonts w:eastAsia="SimSun" w:cstheme="minorHAnsi"/>
          <w:kern w:val="1"/>
          <w:szCs w:val="24"/>
          <w:lang w:eastAsia="ar-SA"/>
        </w:rPr>
        <w:t>, np. słupów, koszy, zaparkowanych samochodów</w:t>
      </w:r>
    </w:p>
    <w:p w14:paraId="4437DF17" w14:textId="77777777"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 xml:space="preserve">nauka i ćwiczenie zajmowania określonego miejsca i pozycji na przystanku </w:t>
      </w:r>
    </w:p>
    <w:p w14:paraId="2E76483A" w14:textId="77777777"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bezpiecznego wsiadania oraz wysiadania z pojazdów komunikacji miejskiej i międzymiastowej</w:t>
      </w:r>
    </w:p>
    <w:p w14:paraId="0ABDAEDE" w14:textId="77777777"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poruszania się w tłumie (z laską, z przewodnikiem)</w:t>
      </w:r>
    </w:p>
    <w:p w14:paraId="29EA2D4D" w14:textId="77777777"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właściwego postępowania, gdy laska utknie w przeszkodzie lub wypadnie z ręki</w:t>
      </w:r>
    </w:p>
    <w:p w14:paraId="17D8B4B9" w14:textId="77777777" w:rsidR="00533C5F" w:rsidRPr="00025066" w:rsidRDefault="00533C5F" w:rsidP="00CA7D5E">
      <w:pPr>
        <w:numPr>
          <w:ilvl w:val="0"/>
          <w:numId w:val="11"/>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odpowiedniego postępowania, gdy pieszy potknie się o laskę lub laska zablokuje się między nogami pieszego</w:t>
      </w:r>
    </w:p>
    <w:p w14:paraId="6F99D733" w14:textId="77777777" w:rsidR="00533C5F" w:rsidRPr="00025066" w:rsidRDefault="00533C5F" w:rsidP="00CA7D5E">
      <w:pPr>
        <w:numPr>
          <w:ilvl w:val="0"/>
          <w:numId w:val="11"/>
        </w:numPr>
        <w:suppressAutoHyphens/>
        <w:spacing w:before="0" w:after="0"/>
        <w:ind w:left="426"/>
        <w:rPr>
          <w:rFonts w:eastAsia="SimSun" w:cstheme="minorHAnsi"/>
          <w:b/>
          <w:bCs/>
          <w:kern w:val="1"/>
          <w:szCs w:val="24"/>
          <w:lang w:eastAsia="ar-SA"/>
        </w:rPr>
      </w:pPr>
      <w:r w:rsidRPr="00025066">
        <w:rPr>
          <w:rFonts w:eastAsia="SimSun" w:cstheme="minorHAnsi"/>
          <w:bCs/>
          <w:kern w:val="1"/>
          <w:szCs w:val="24"/>
          <w:lang w:eastAsia="ar-SA"/>
        </w:rPr>
        <w:t xml:space="preserve">nauka postępowania w przypadkach takich, jak: awaria środka komunikacji, zmiana trasy, zagubienie </w:t>
      </w:r>
      <w:r w:rsidR="001F3B0B" w:rsidRPr="00025066">
        <w:rPr>
          <w:rFonts w:eastAsia="SimSun" w:cstheme="minorHAnsi"/>
          <w:bCs/>
          <w:kern w:val="1"/>
          <w:szCs w:val="24"/>
          <w:lang w:eastAsia="ar-SA"/>
        </w:rPr>
        <w:t xml:space="preserve">się </w:t>
      </w:r>
      <w:r w:rsidRPr="00025066">
        <w:rPr>
          <w:rFonts w:eastAsia="SimSun" w:cstheme="minorHAnsi"/>
          <w:bCs/>
          <w:kern w:val="1"/>
          <w:szCs w:val="24"/>
          <w:lang w:eastAsia="ar-SA"/>
        </w:rPr>
        <w:t>w terenie.</w:t>
      </w:r>
    </w:p>
    <w:p w14:paraId="7BE1AFFE" w14:textId="77777777" w:rsidR="00533C5F" w:rsidRPr="00025066" w:rsidRDefault="00533C5F" w:rsidP="00CA7D5E">
      <w:pPr>
        <w:suppressAutoHyphens/>
        <w:spacing w:after="0"/>
        <w:rPr>
          <w:rFonts w:eastAsia="SimSun" w:cstheme="minorHAnsi"/>
          <w:szCs w:val="24"/>
          <w:lang w:eastAsia="ar-SA"/>
        </w:rPr>
      </w:pPr>
      <w:r w:rsidRPr="00025066">
        <w:rPr>
          <w:rFonts w:eastAsia="SimSun" w:cstheme="minorHAnsi"/>
          <w:b/>
          <w:bCs/>
          <w:szCs w:val="24"/>
          <w:lang w:eastAsia="ar-SA"/>
        </w:rPr>
        <w:t xml:space="preserve">UWAGI: </w:t>
      </w:r>
    </w:p>
    <w:p w14:paraId="1C2995D7" w14:textId="77777777" w:rsidR="00533C5F" w:rsidRPr="00025066" w:rsidRDefault="00533C5F" w:rsidP="00CA7D5E">
      <w:pPr>
        <w:suppressAutoHyphens/>
        <w:spacing w:before="0"/>
        <w:rPr>
          <w:rFonts w:eastAsia="SimSun" w:cstheme="minorHAnsi"/>
          <w:szCs w:val="24"/>
          <w:lang w:eastAsia="ar-SA"/>
        </w:rPr>
      </w:pPr>
      <w:r w:rsidRPr="00025066">
        <w:rPr>
          <w:rFonts w:eastAsia="SimSun" w:cstheme="minorHAnsi"/>
          <w:szCs w:val="24"/>
          <w:lang w:eastAsia="ar-SA"/>
        </w:rPr>
        <w:t>Samodzielne poruszanie się osób z niepełnosprawnością wzroku powinno być przede wszystkim bezpieczne, dlatego istotne jest nauczanie zasad bezpieczeństwa przy poszczególnych procedurach i podkreślanie istniejących i potencjalnych zagrożeń.</w:t>
      </w:r>
      <w:r w:rsidRPr="00025066">
        <w:rPr>
          <w:rFonts w:eastAsia="SimSun" w:cstheme="minorHAnsi"/>
          <w:szCs w:val="24"/>
          <w:lang w:eastAsia="ar-SA"/>
        </w:rPr>
        <w:br w:type="page"/>
      </w:r>
    </w:p>
    <w:p w14:paraId="0266289C" w14:textId="77777777" w:rsidR="00533C5F" w:rsidRPr="00025066" w:rsidRDefault="00156918" w:rsidP="00C82878">
      <w:pPr>
        <w:pStyle w:val="Nagwek3"/>
        <w:rPr>
          <w:rFonts w:asciiTheme="minorHAnsi" w:hAnsiTheme="minorHAnsi" w:cstheme="minorHAnsi"/>
          <w:bCs/>
        </w:rPr>
      </w:pPr>
      <w:bookmarkStart w:id="122" w:name="_Toc92642963"/>
      <w:bookmarkStart w:id="123" w:name="_Toc95333080"/>
      <w:r w:rsidRPr="00025066">
        <w:rPr>
          <w:rFonts w:asciiTheme="minorHAnsi" w:hAnsiTheme="minorHAnsi" w:cstheme="minorHAnsi"/>
        </w:rPr>
        <w:lastRenderedPageBreak/>
        <w:t>Warunki atmosferyczne</w:t>
      </w:r>
      <w:bookmarkEnd w:id="122"/>
      <w:bookmarkEnd w:id="123"/>
    </w:p>
    <w:p w14:paraId="2430916F" w14:textId="77777777" w:rsidR="00DC600F" w:rsidRPr="00025066" w:rsidRDefault="00DC600F" w:rsidP="00CA7D5E">
      <w:pPr>
        <w:suppressAutoHyphens/>
        <w:spacing w:before="0" w:after="0"/>
        <w:rPr>
          <w:rFonts w:eastAsia="SimSun" w:cstheme="minorHAnsi"/>
          <w:bCs/>
          <w:szCs w:val="24"/>
          <w:lang w:eastAsia="ar-SA"/>
        </w:rPr>
      </w:pPr>
      <w:r w:rsidRPr="00025066">
        <w:rPr>
          <w:rFonts w:eastAsia="SimSun" w:cstheme="minorHAnsi"/>
          <w:b/>
          <w:bCs/>
          <w:szCs w:val="24"/>
          <w:lang w:eastAsia="ar-SA"/>
        </w:rPr>
        <w:t xml:space="preserve">WIEDZA I UMIEJĘTNOŚCI WYJŚCIOWE: </w:t>
      </w:r>
    </w:p>
    <w:p w14:paraId="764821F8" w14:textId="77777777" w:rsidR="00DC600F" w:rsidRPr="00025066" w:rsidRDefault="00DC600F" w:rsidP="00CA7D5E">
      <w:pPr>
        <w:pStyle w:val="Akapitzlist"/>
        <w:widowControl w:val="0"/>
        <w:numPr>
          <w:ilvl w:val="0"/>
          <w:numId w:val="87"/>
        </w:numPr>
        <w:suppressLineNumbers/>
        <w:suppressAutoHyphens/>
        <w:spacing w:before="0" w:after="0"/>
        <w:ind w:left="426"/>
        <w:rPr>
          <w:rFonts w:eastAsia="SimSun" w:cstheme="minorHAnsi"/>
          <w:b w:val="0"/>
          <w:bCs/>
          <w:kern w:val="1"/>
          <w:szCs w:val="24"/>
          <w:lang w:eastAsia="hi-IN" w:bidi="hi-IN"/>
        </w:rPr>
      </w:pPr>
      <w:r w:rsidRPr="00025066">
        <w:rPr>
          <w:rFonts w:eastAsia="SimSun" w:cstheme="minorHAnsi"/>
          <w:b w:val="0"/>
          <w:bCs/>
          <w:kern w:val="1"/>
          <w:szCs w:val="24"/>
          <w:lang w:eastAsia="hi-IN" w:bidi="hi-IN"/>
        </w:rPr>
        <w:t>umiejętność interpretowania wskazówek sensorycznych.</w:t>
      </w:r>
    </w:p>
    <w:p w14:paraId="484C2559" w14:textId="77777777" w:rsidR="00533C5F" w:rsidRPr="00025066" w:rsidRDefault="00533C5F" w:rsidP="00CA7D5E">
      <w:pPr>
        <w:widowControl w:val="0"/>
        <w:suppressLineNumbers/>
        <w:suppressAutoHyphens/>
        <w:spacing w:after="0"/>
        <w:rPr>
          <w:rFonts w:eastAsia="SimSun" w:cstheme="minorHAnsi"/>
          <w:kern w:val="1"/>
          <w:szCs w:val="24"/>
          <w:lang w:eastAsia="hi-IN" w:bidi="hi-IN"/>
        </w:rPr>
      </w:pPr>
      <w:r w:rsidRPr="00025066">
        <w:rPr>
          <w:rFonts w:eastAsia="SimSun" w:cstheme="minorHAnsi"/>
          <w:b/>
          <w:bCs/>
          <w:kern w:val="1"/>
          <w:szCs w:val="24"/>
          <w:lang w:eastAsia="hi-IN" w:bidi="hi-IN"/>
        </w:rPr>
        <w:t>CELE/EFEKTY NAUCZANIA:</w:t>
      </w:r>
      <w:r w:rsidRPr="00025066">
        <w:rPr>
          <w:rFonts w:eastAsia="SimSun" w:cstheme="minorHAnsi"/>
          <w:kern w:val="1"/>
          <w:szCs w:val="24"/>
          <w:lang w:eastAsia="hi-IN" w:bidi="hi-IN"/>
        </w:rPr>
        <w:t xml:space="preserve"> </w:t>
      </w:r>
    </w:p>
    <w:p w14:paraId="2C41A3B8" w14:textId="77777777" w:rsidR="00533C5F" w:rsidRPr="00025066" w:rsidRDefault="00533C5F" w:rsidP="00CA7D5E">
      <w:pPr>
        <w:numPr>
          <w:ilvl w:val="0"/>
          <w:numId w:val="14"/>
        </w:numPr>
        <w:suppressAutoHyphens/>
        <w:spacing w:before="0" w:after="0"/>
        <w:ind w:left="425" w:hanging="357"/>
        <w:rPr>
          <w:rFonts w:eastAsia="SimSun" w:cstheme="minorHAnsi"/>
          <w:kern w:val="1"/>
          <w:szCs w:val="24"/>
          <w:lang w:eastAsia="ar-SA"/>
        </w:rPr>
      </w:pPr>
      <w:r w:rsidRPr="00025066">
        <w:rPr>
          <w:rFonts w:eastAsia="SimSun" w:cstheme="minorHAnsi"/>
          <w:kern w:val="1"/>
          <w:szCs w:val="24"/>
          <w:lang w:eastAsia="ar-SA"/>
        </w:rPr>
        <w:t>uczeń potrafi dostosować swój ubiór do panujących warunków atmosferycznych</w:t>
      </w:r>
    </w:p>
    <w:p w14:paraId="6D32A242" w14:textId="77777777" w:rsidR="00533C5F" w:rsidRPr="002E31B9" w:rsidRDefault="00533C5F" w:rsidP="00CA7D5E">
      <w:pPr>
        <w:numPr>
          <w:ilvl w:val="0"/>
          <w:numId w:val="14"/>
        </w:numPr>
        <w:suppressAutoHyphens/>
        <w:spacing w:before="0" w:after="0"/>
        <w:ind w:left="425" w:hanging="357"/>
        <w:rPr>
          <w:rFonts w:eastAsia="SimSun" w:cstheme="minorHAnsi"/>
          <w:kern w:val="1"/>
          <w:szCs w:val="24"/>
          <w:lang w:eastAsia="ar-SA"/>
        </w:rPr>
      </w:pPr>
      <w:r w:rsidRPr="00025066">
        <w:rPr>
          <w:rFonts w:eastAsia="SimSun" w:cstheme="minorHAnsi"/>
          <w:kern w:val="1"/>
          <w:szCs w:val="24"/>
          <w:lang w:eastAsia="ar-SA"/>
        </w:rPr>
        <w:t>uczeń zna wskazówki</w:t>
      </w:r>
      <w:r w:rsidR="001F3B0B" w:rsidRPr="00025066">
        <w:rPr>
          <w:rFonts w:eastAsia="SimSun" w:cstheme="minorHAnsi"/>
          <w:kern w:val="1"/>
          <w:szCs w:val="24"/>
          <w:lang w:eastAsia="ar-SA"/>
        </w:rPr>
        <w:t xml:space="preserve"> orientacyjne</w:t>
      </w:r>
      <w:r w:rsidRPr="00025066">
        <w:rPr>
          <w:rFonts w:eastAsia="SimSun" w:cstheme="minorHAnsi"/>
          <w:kern w:val="1"/>
          <w:szCs w:val="24"/>
          <w:lang w:eastAsia="ar-SA"/>
        </w:rPr>
        <w:t xml:space="preserve">, które są charakterystyczne dla poszczególnych </w:t>
      </w:r>
      <w:r w:rsidRPr="002E31B9">
        <w:rPr>
          <w:rFonts w:eastAsia="SimSun" w:cstheme="minorHAnsi"/>
          <w:kern w:val="1"/>
          <w:szCs w:val="24"/>
          <w:lang w:eastAsia="ar-SA"/>
        </w:rPr>
        <w:t xml:space="preserve">warunków atmosferycznych </w:t>
      </w:r>
    </w:p>
    <w:p w14:paraId="4A87A4B4" w14:textId="2ABC817D" w:rsidR="001A01DF" w:rsidRPr="002E31B9" w:rsidRDefault="00533C5F" w:rsidP="00CA7D5E">
      <w:pPr>
        <w:numPr>
          <w:ilvl w:val="0"/>
          <w:numId w:val="14"/>
        </w:numPr>
        <w:suppressAutoHyphens/>
        <w:spacing w:before="0" w:after="0"/>
        <w:ind w:left="425" w:hanging="357"/>
        <w:rPr>
          <w:rFonts w:eastAsia="SimSun" w:cstheme="minorHAnsi"/>
          <w:kern w:val="1"/>
          <w:szCs w:val="24"/>
          <w:lang w:eastAsia="ar-SA"/>
        </w:rPr>
      </w:pPr>
      <w:r w:rsidRPr="002E31B9">
        <w:rPr>
          <w:rFonts w:eastAsia="SimSun" w:cstheme="minorHAnsi"/>
          <w:kern w:val="1"/>
          <w:szCs w:val="24"/>
          <w:lang w:eastAsia="ar-SA"/>
        </w:rPr>
        <w:t>uczeń potrafi dostosować strategię i tempo poruszania się oraz strategię orientowania się w terenie do panujących warunków atmosferycznych</w:t>
      </w:r>
    </w:p>
    <w:p w14:paraId="1CC052A2" w14:textId="3C2B9BFA" w:rsidR="00426538" w:rsidRPr="002E31B9" w:rsidRDefault="00426538" w:rsidP="00CA7D5E">
      <w:pPr>
        <w:numPr>
          <w:ilvl w:val="0"/>
          <w:numId w:val="14"/>
        </w:numPr>
        <w:suppressAutoHyphens/>
        <w:spacing w:before="0" w:after="0"/>
        <w:ind w:left="425" w:hanging="357"/>
        <w:rPr>
          <w:rFonts w:eastAsia="SimSun" w:cstheme="minorHAnsi"/>
          <w:kern w:val="1"/>
          <w:szCs w:val="24"/>
          <w:lang w:eastAsia="ar-SA"/>
        </w:rPr>
      </w:pPr>
      <w:r w:rsidRPr="002E31B9">
        <w:rPr>
          <w:rFonts w:eastAsia="SimSun" w:cstheme="minorHAnsi"/>
          <w:kern w:val="1"/>
          <w:szCs w:val="24"/>
          <w:lang w:eastAsia="ar-SA"/>
        </w:rPr>
        <w:t>uczeń potrafi korzystać z</w:t>
      </w:r>
      <w:r w:rsidR="002E31B9" w:rsidRPr="002E31B9">
        <w:rPr>
          <w:rFonts w:eastAsia="SimSun" w:cstheme="minorHAnsi"/>
          <w:kern w:val="1"/>
          <w:szCs w:val="24"/>
          <w:lang w:eastAsia="ar-SA"/>
        </w:rPr>
        <w:t>e źródeł informacji o pogodzie</w:t>
      </w:r>
      <w:r w:rsidRPr="002E31B9">
        <w:rPr>
          <w:rFonts w:eastAsia="SimSun" w:cstheme="minorHAnsi"/>
          <w:kern w:val="1"/>
          <w:szCs w:val="24"/>
          <w:lang w:eastAsia="ar-SA"/>
        </w:rPr>
        <w:t>.</w:t>
      </w:r>
    </w:p>
    <w:p w14:paraId="50C6686E" w14:textId="77777777" w:rsidR="00533C5F" w:rsidRPr="00025066" w:rsidRDefault="00533C5F" w:rsidP="00CA7D5E">
      <w:pPr>
        <w:suppressAutoHyphens/>
        <w:spacing w:after="0"/>
        <w:rPr>
          <w:rFonts w:eastAsia="SimSun" w:cstheme="minorHAnsi"/>
          <w:szCs w:val="24"/>
          <w:lang w:eastAsia="ar-SA"/>
        </w:rPr>
      </w:pPr>
      <w:r w:rsidRPr="002E31B9">
        <w:rPr>
          <w:rFonts w:eastAsia="SimSun" w:cstheme="minorHAnsi"/>
          <w:b/>
          <w:bCs/>
          <w:szCs w:val="24"/>
          <w:lang w:eastAsia="ar-SA"/>
        </w:rPr>
        <w:t>MIEJSCE NAUCZANIA:</w:t>
      </w:r>
    </w:p>
    <w:p w14:paraId="66A11209" w14:textId="77777777" w:rsidR="00533C5F" w:rsidRPr="00025066" w:rsidRDefault="00533C5F" w:rsidP="00CA7D5E">
      <w:pPr>
        <w:numPr>
          <w:ilvl w:val="0"/>
          <w:numId w:val="84"/>
        </w:numPr>
        <w:tabs>
          <w:tab w:val="clear" w:pos="720"/>
        </w:tabs>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budynek</w:t>
      </w:r>
    </w:p>
    <w:p w14:paraId="4C3DC773" w14:textId="77777777" w:rsidR="00533C5F" w:rsidRPr="00025066" w:rsidRDefault="00533C5F" w:rsidP="00CA7D5E">
      <w:pPr>
        <w:numPr>
          <w:ilvl w:val="0"/>
          <w:numId w:val="84"/>
        </w:numPr>
        <w:tabs>
          <w:tab w:val="clear" w:pos="720"/>
        </w:tabs>
        <w:suppressAutoHyphens/>
        <w:spacing w:before="0" w:after="0"/>
        <w:ind w:left="426"/>
        <w:rPr>
          <w:rFonts w:eastAsia="SimSun" w:cstheme="minorHAnsi"/>
          <w:b/>
          <w:bCs/>
          <w:kern w:val="1"/>
          <w:szCs w:val="24"/>
          <w:lang w:eastAsia="hi-IN" w:bidi="hi-IN"/>
        </w:rPr>
      </w:pPr>
      <w:r w:rsidRPr="00025066">
        <w:rPr>
          <w:rFonts w:eastAsia="SimSun" w:cstheme="minorHAnsi"/>
          <w:kern w:val="1"/>
          <w:szCs w:val="24"/>
          <w:lang w:eastAsia="hi-IN" w:bidi="hi-IN"/>
        </w:rPr>
        <w:t>teren dostępny w różnych warunkach pogodowych.</w:t>
      </w:r>
    </w:p>
    <w:p w14:paraId="79195AFE"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POMOCE DYDAKTYCZNE:</w:t>
      </w:r>
    </w:p>
    <w:p w14:paraId="5CC4C8C5"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 xml:space="preserve">laska, nagrania z odgłosami/dźwiękami różnych zjawisk pogodowych, </w:t>
      </w:r>
      <w:r w:rsidR="001A01DF" w:rsidRPr="00025066">
        <w:rPr>
          <w:rFonts w:eastAsia="SimSun" w:cstheme="minorHAnsi"/>
          <w:bCs/>
          <w:szCs w:val="24"/>
          <w:lang w:eastAsia="ar-SA"/>
        </w:rPr>
        <w:t xml:space="preserve">telefon, </w:t>
      </w:r>
      <w:proofErr w:type="spellStart"/>
      <w:r w:rsidR="001A01DF" w:rsidRPr="00025066">
        <w:rPr>
          <w:rFonts w:eastAsia="SimSun" w:cstheme="minorHAnsi"/>
          <w:bCs/>
          <w:szCs w:val="24"/>
          <w:lang w:eastAsia="ar-SA"/>
        </w:rPr>
        <w:t>smatfon</w:t>
      </w:r>
      <w:proofErr w:type="spellEnd"/>
      <w:r w:rsidR="001A01DF" w:rsidRPr="00025066">
        <w:rPr>
          <w:rFonts w:eastAsia="SimSun" w:cstheme="minorHAnsi"/>
          <w:bCs/>
          <w:szCs w:val="24"/>
          <w:lang w:eastAsia="ar-SA"/>
        </w:rPr>
        <w:t xml:space="preserve">, aplikacje mobilne, </w:t>
      </w:r>
      <w:r w:rsidRPr="00025066">
        <w:rPr>
          <w:rFonts w:eastAsia="SimSun" w:cstheme="minorHAnsi"/>
          <w:bCs/>
          <w:szCs w:val="24"/>
          <w:lang w:eastAsia="ar-SA"/>
        </w:rPr>
        <w:t>pomoce dla osób słabowidzących według potrzeb.</w:t>
      </w:r>
    </w:p>
    <w:p w14:paraId="04570935" w14:textId="77777777" w:rsidR="00533C5F" w:rsidRPr="00025066" w:rsidRDefault="00533C5F" w:rsidP="00CA7D5E">
      <w:pPr>
        <w:suppressAutoHyphens/>
        <w:spacing w:after="0"/>
        <w:rPr>
          <w:rFonts w:eastAsia="SimSun" w:cstheme="minorHAnsi"/>
          <w:kern w:val="1"/>
          <w:szCs w:val="24"/>
          <w:lang w:eastAsia="hi-IN" w:bidi="hi-IN"/>
        </w:rPr>
      </w:pPr>
      <w:r w:rsidRPr="00025066">
        <w:rPr>
          <w:rFonts w:eastAsia="SimSun" w:cstheme="minorHAnsi"/>
          <w:b/>
          <w:bCs/>
          <w:szCs w:val="24"/>
          <w:lang w:eastAsia="ar-SA"/>
        </w:rPr>
        <w:t>ETAPY NAUCZANIA:</w:t>
      </w:r>
    </w:p>
    <w:p w14:paraId="1A08EF5A" w14:textId="77777777" w:rsidR="00533C5F" w:rsidRPr="00025066" w:rsidRDefault="00533C5F" w:rsidP="00CA7D5E">
      <w:pPr>
        <w:numPr>
          <w:ilvl w:val="0"/>
          <w:numId w:val="11"/>
        </w:numPr>
        <w:suppressAutoHyphens/>
        <w:spacing w:before="0" w:after="0"/>
        <w:ind w:left="426"/>
        <w:rPr>
          <w:rFonts w:eastAsia="SimSun" w:cstheme="minorHAnsi"/>
          <w:kern w:val="1"/>
          <w:szCs w:val="24"/>
          <w:lang w:eastAsia="hi-IN" w:bidi="hi-IN"/>
        </w:rPr>
      </w:pPr>
      <w:r w:rsidRPr="00025066">
        <w:rPr>
          <w:rFonts w:eastAsia="SimSun" w:cstheme="minorHAnsi"/>
          <w:kern w:val="1"/>
          <w:szCs w:val="24"/>
          <w:lang w:eastAsia="hi-IN" w:bidi="hi-IN"/>
        </w:rPr>
        <w:t xml:space="preserve">nauka i ćwiczenie poruszania się w różnych warunkach pogodowych </w:t>
      </w:r>
    </w:p>
    <w:p w14:paraId="63D312E7" w14:textId="77777777" w:rsidR="00533C5F" w:rsidRPr="00025066" w:rsidRDefault="00533C5F" w:rsidP="00CA7D5E">
      <w:pPr>
        <w:numPr>
          <w:ilvl w:val="0"/>
          <w:numId w:val="11"/>
        </w:numPr>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nauka i ćwiczenie interpretowania wskazówek i punktów orientacyjnych w zmienionych warunkach, np. głośny dźwięk samochodów jeżdżących po mokrej nawierzchni, zagłuszane wskazówki słuchowe przy deszczu i silnym wietrze, zatarte</w:t>
      </w:r>
      <w:r w:rsidR="001A01DF" w:rsidRPr="00025066">
        <w:rPr>
          <w:rFonts w:eastAsia="SimSun" w:cstheme="minorHAnsi"/>
          <w:kern w:val="1"/>
          <w:szCs w:val="24"/>
          <w:lang w:eastAsia="hi-IN" w:bidi="hi-IN"/>
        </w:rPr>
        <w:t xml:space="preserve"> wskazówki dotykowe przy śniegu</w:t>
      </w:r>
    </w:p>
    <w:p w14:paraId="33892580" w14:textId="77777777" w:rsidR="001A01DF" w:rsidRPr="00025066" w:rsidRDefault="001A01DF" w:rsidP="00CA7D5E">
      <w:pPr>
        <w:numPr>
          <w:ilvl w:val="0"/>
          <w:numId w:val="11"/>
        </w:numPr>
        <w:suppressAutoHyphens/>
        <w:spacing w:before="0" w:after="0"/>
        <w:ind w:left="425" w:hanging="357"/>
        <w:rPr>
          <w:rFonts w:eastAsia="SimSun" w:cstheme="minorHAnsi"/>
          <w:kern w:val="1"/>
          <w:szCs w:val="24"/>
          <w:lang w:eastAsia="hi-IN" w:bidi="hi-IN"/>
        </w:rPr>
      </w:pPr>
      <w:r w:rsidRPr="00025066">
        <w:rPr>
          <w:rFonts w:eastAsia="SimSun" w:cstheme="minorHAnsi"/>
          <w:kern w:val="1"/>
          <w:szCs w:val="24"/>
          <w:lang w:eastAsia="hi-IN" w:bidi="hi-IN"/>
        </w:rPr>
        <w:t>nauka korzystania ze źródeł informacji o pogodzie (m.in. aplikacje mobilne, strony internetowe, telewizja, radio itp.)</w:t>
      </w:r>
    </w:p>
    <w:p w14:paraId="2F706376" w14:textId="77777777" w:rsidR="00533C5F" w:rsidRPr="00025066" w:rsidRDefault="00533C5F" w:rsidP="00CA7D5E">
      <w:pPr>
        <w:suppressAutoHyphens/>
        <w:spacing w:after="0"/>
        <w:ind w:left="13"/>
        <w:rPr>
          <w:rFonts w:eastAsia="SimSun" w:cstheme="minorHAnsi"/>
          <w:kern w:val="1"/>
          <w:szCs w:val="24"/>
          <w:lang w:eastAsia="hi-IN" w:bidi="hi-IN"/>
        </w:rPr>
      </w:pPr>
      <w:r w:rsidRPr="00025066">
        <w:rPr>
          <w:rFonts w:eastAsia="SimSun" w:cstheme="minorHAnsi"/>
          <w:b/>
          <w:bCs/>
          <w:kern w:val="1"/>
          <w:szCs w:val="24"/>
          <w:lang w:eastAsia="hi-IN" w:bidi="hi-IN"/>
        </w:rPr>
        <w:t>UWAGI:</w:t>
      </w:r>
    </w:p>
    <w:p w14:paraId="05A4760B" w14:textId="77777777" w:rsidR="00533C5F" w:rsidRPr="00025066" w:rsidRDefault="00533C5F" w:rsidP="00CA7D5E">
      <w:pPr>
        <w:suppressAutoHyphens/>
        <w:spacing w:before="0"/>
        <w:ind w:left="13"/>
        <w:rPr>
          <w:rFonts w:eastAsia="SimSun" w:cstheme="minorHAnsi"/>
          <w:kern w:val="1"/>
          <w:szCs w:val="24"/>
          <w:lang w:eastAsia="hi-IN" w:bidi="hi-IN"/>
        </w:rPr>
      </w:pPr>
      <w:r w:rsidRPr="00025066">
        <w:rPr>
          <w:rFonts w:eastAsia="SimSun" w:cstheme="minorHAnsi"/>
          <w:kern w:val="1"/>
          <w:szCs w:val="24"/>
          <w:lang w:eastAsia="hi-IN" w:bidi="hi-IN"/>
        </w:rPr>
        <w:t>Umiejętności zawarte w tym dziale należy ćwiczyć równolegle z umiejętnościami z innych działów tematycznych. Choć opady, silny wiatr i upały mogą utrudniać prowadzenie lekcji w terenie, warto ćwiczyć umiejętności orientacji i poruszania się przy każdej pogodzie. Warunki atmosferyczne zmieniają odbiór wskazówek orientacyjnych, dlatego należy zapewnić wiele ćwiczeń poszczególnych umiejętności przy różnej pogodzie.</w:t>
      </w:r>
    </w:p>
    <w:p w14:paraId="1151451D" w14:textId="77777777" w:rsidR="00533C5F" w:rsidRPr="00025066" w:rsidRDefault="00533C5F" w:rsidP="00CA7D5E">
      <w:pPr>
        <w:suppressAutoHyphens/>
        <w:spacing w:after="0"/>
        <w:ind w:left="13"/>
        <w:rPr>
          <w:rFonts w:eastAsia="SimSun" w:cstheme="minorHAnsi"/>
          <w:b/>
          <w:kern w:val="1"/>
          <w:szCs w:val="24"/>
          <w:lang w:val="en-US" w:eastAsia="hi-IN" w:bidi="hi-IN"/>
        </w:rPr>
      </w:pPr>
      <w:proofErr w:type="spellStart"/>
      <w:r w:rsidRPr="00025066">
        <w:rPr>
          <w:rFonts w:eastAsia="SimSun" w:cstheme="minorHAnsi"/>
          <w:b/>
          <w:kern w:val="1"/>
          <w:szCs w:val="24"/>
          <w:lang w:val="en-US" w:eastAsia="hi-IN" w:bidi="hi-IN"/>
        </w:rPr>
        <w:t>Literatura</w:t>
      </w:r>
      <w:proofErr w:type="spellEnd"/>
      <w:r w:rsidRPr="00025066">
        <w:rPr>
          <w:rFonts w:eastAsia="SimSun" w:cstheme="minorHAnsi"/>
          <w:b/>
          <w:kern w:val="1"/>
          <w:szCs w:val="24"/>
          <w:lang w:val="en-US" w:eastAsia="hi-IN" w:bidi="hi-IN"/>
        </w:rPr>
        <w:t>:</w:t>
      </w:r>
    </w:p>
    <w:p w14:paraId="75D51717" w14:textId="77777777" w:rsidR="00533C5F" w:rsidRPr="00025066" w:rsidRDefault="00533C5F" w:rsidP="00CA7D5E">
      <w:pPr>
        <w:suppressAutoHyphens/>
        <w:spacing w:before="0"/>
        <w:ind w:left="13"/>
        <w:rPr>
          <w:rFonts w:eastAsia="SimSun" w:cstheme="minorHAnsi"/>
          <w:szCs w:val="24"/>
          <w:lang w:val="en-US" w:eastAsia="ar-SA"/>
        </w:rPr>
      </w:pPr>
      <w:r w:rsidRPr="00025066">
        <w:rPr>
          <w:rFonts w:eastAsia="SimSun" w:cstheme="minorHAnsi"/>
          <w:szCs w:val="24"/>
          <w:lang w:val="en-US" w:eastAsia="ar-SA"/>
        </w:rPr>
        <w:t xml:space="preserve">Couturier J.A., </w:t>
      </w:r>
      <w:proofErr w:type="spellStart"/>
      <w:r w:rsidRPr="00025066">
        <w:rPr>
          <w:rFonts w:eastAsia="SimSun" w:cstheme="minorHAnsi"/>
          <w:szCs w:val="24"/>
          <w:lang w:val="en-US" w:eastAsia="ar-SA"/>
        </w:rPr>
        <w:t>Ratelle</w:t>
      </w:r>
      <w:proofErr w:type="spellEnd"/>
      <w:r w:rsidRPr="00025066">
        <w:rPr>
          <w:rFonts w:eastAsia="SimSun" w:cstheme="minorHAnsi"/>
          <w:szCs w:val="24"/>
          <w:lang w:val="en-US" w:eastAsia="ar-SA"/>
        </w:rPr>
        <w:t xml:space="preserve"> A. (2010). Teaching Orientation and Mobility for Adverse Weather Conditions. 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II: Instructional Strategies and Practical Applications </w:t>
      </w:r>
      <w:r w:rsidRPr="00025066">
        <w:rPr>
          <w:rFonts w:eastAsia="SimSun" w:cstheme="minorHAnsi"/>
          <w:szCs w:val="24"/>
          <w:lang w:val="en-US" w:eastAsia="ar-SA"/>
        </w:rPr>
        <w:t xml:space="preserve">(s. 486–518). New York: AFB Press. </w:t>
      </w:r>
    </w:p>
    <w:p w14:paraId="0AE3B7FB" w14:textId="77777777" w:rsidR="00533C5F" w:rsidRPr="00025066" w:rsidRDefault="00533C5F" w:rsidP="00CA7D5E">
      <w:pPr>
        <w:suppressAutoHyphens/>
        <w:ind w:left="13"/>
        <w:rPr>
          <w:rFonts w:eastAsia="SimSun" w:cstheme="minorHAnsi"/>
          <w:szCs w:val="24"/>
          <w:lang w:eastAsia="ar-SA"/>
        </w:rPr>
      </w:pPr>
      <w:r w:rsidRPr="00025066">
        <w:rPr>
          <w:rFonts w:eastAsia="SimSun" w:cstheme="minorHAnsi"/>
          <w:szCs w:val="24"/>
          <w:lang w:eastAsia="ar-SA"/>
        </w:rPr>
        <w:lastRenderedPageBreak/>
        <w:t xml:space="preserve">Hill E., </w:t>
      </w:r>
      <w:proofErr w:type="spellStart"/>
      <w:r w:rsidRPr="00025066">
        <w:rPr>
          <w:rFonts w:eastAsia="SimSun" w:cstheme="minorHAnsi"/>
          <w:szCs w:val="24"/>
          <w:lang w:eastAsia="ar-SA"/>
        </w:rPr>
        <w:t>Ponder</w:t>
      </w:r>
      <w:proofErr w:type="spellEnd"/>
      <w:r w:rsidRPr="00025066">
        <w:rPr>
          <w:rFonts w:eastAsia="SimSun" w:cstheme="minorHAnsi"/>
          <w:szCs w:val="24"/>
          <w:lang w:eastAsia="ar-SA"/>
        </w:rPr>
        <w:t xml:space="preserve"> P. (1983). </w:t>
      </w:r>
      <w:r w:rsidRPr="00025066">
        <w:rPr>
          <w:rFonts w:eastAsia="SimSun" w:cstheme="minorHAnsi"/>
          <w:i/>
          <w:szCs w:val="24"/>
          <w:lang w:eastAsia="ar-SA"/>
        </w:rPr>
        <w:t>Orientacja i techniki poruszania się. Przewodnik dla praktyków.</w:t>
      </w:r>
      <w:r w:rsidRPr="00025066">
        <w:rPr>
          <w:rFonts w:eastAsia="SimSun" w:cstheme="minorHAnsi"/>
          <w:szCs w:val="24"/>
          <w:lang w:eastAsia="ar-SA"/>
        </w:rPr>
        <w:t xml:space="preserve"> Warszawa: PZN ZG Dział </w:t>
      </w:r>
      <w:proofErr w:type="spellStart"/>
      <w:r w:rsidRPr="00025066">
        <w:rPr>
          <w:rFonts w:eastAsia="SimSun" w:cstheme="minorHAnsi"/>
          <w:szCs w:val="24"/>
          <w:lang w:eastAsia="ar-SA"/>
        </w:rPr>
        <w:t>Tyflologiczny</w:t>
      </w:r>
      <w:proofErr w:type="spellEnd"/>
      <w:r w:rsidRPr="00025066">
        <w:rPr>
          <w:rFonts w:eastAsia="SimSun" w:cstheme="minorHAnsi"/>
          <w:szCs w:val="24"/>
          <w:lang w:eastAsia="ar-SA"/>
        </w:rPr>
        <w:t>. Podrozdział: Chodzenie w niesprzyjających warunkach atmosferycznych (s. 131-144).</w:t>
      </w:r>
    </w:p>
    <w:p w14:paraId="5D15DDF1" w14:textId="77777777" w:rsidR="00533C5F" w:rsidRPr="00025066" w:rsidRDefault="00533C5F" w:rsidP="00CA7D5E">
      <w:pPr>
        <w:suppressAutoHyphens/>
        <w:rPr>
          <w:rFonts w:eastAsia="SimSun" w:cstheme="minorHAnsi"/>
          <w:bCs/>
          <w:szCs w:val="24"/>
          <w:lang w:val="en-US" w:eastAsia="ar-SA"/>
        </w:rPr>
      </w:pPr>
      <w:r w:rsidRPr="00025066">
        <w:rPr>
          <w:rFonts w:eastAsia="SimSun" w:cstheme="minorHAnsi"/>
          <w:szCs w:val="24"/>
          <w:lang w:val="en-US" w:eastAsia="ar-SA"/>
        </w:rPr>
        <w:t xml:space="preserve">Jacobson W.H. (2013). </w:t>
      </w:r>
      <w:r w:rsidRPr="00025066">
        <w:rPr>
          <w:rFonts w:eastAsia="SimSun" w:cstheme="minorHAnsi"/>
          <w:bCs/>
          <w:i/>
          <w:szCs w:val="24"/>
          <w:lang w:val="en-US" w:eastAsia="ar-SA"/>
        </w:rPr>
        <w:t>The Art and Science of Teaching Orientation and Mobility to Persons with Visual Impairments</w:t>
      </w:r>
      <w:r w:rsidRPr="00025066">
        <w:rPr>
          <w:rFonts w:eastAsia="SimSun" w:cstheme="minorHAnsi"/>
          <w:bCs/>
          <w:szCs w:val="24"/>
          <w:lang w:val="en-US" w:eastAsia="ar-SA"/>
        </w:rPr>
        <w:t xml:space="preserve">. New York: AFB Press. </w:t>
      </w:r>
      <w:proofErr w:type="spellStart"/>
      <w:r w:rsidRPr="00025066">
        <w:rPr>
          <w:rFonts w:eastAsia="SimSun" w:cstheme="minorHAnsi"/>
          <w:bCs/>
          <w:szCs w:val="24"/>
          <w:lang w:val="en-US" w:eastAsia="ar-SA"/>
        </w:rPr>
        <w:t>Podrozdział</w:t>
      </w:r>
      <w:proofErr w:type="spellEnd"/>
      <w:r w:rsidRPr="00025066">
        <w:rPr>
          <w:rFonts w:eastAsia="SimSun" w:cstheme="minorHAnsi"/>
          <w:bCs/>
          <w:szCs w:val="24"/>
          <w:lang w:val="en-US" w:eastAsia="ar-SA"/>
        </w:rPr>
        <w:t>: Adverse weather and night travel (s. 306-310).</w:t>
      </w:r>
      <w:r w:rsidRPr="00025066">
        <w:rPr>
          <w:rFonts w:eastAsia="SimSun" w:cstheme="minorHAnsi"/>
          <w:bCs/>
          <w:szCs w:val="24"/>
          <w:lang w:val="en-US" w:eastAsia="ar-SA"/>
        </w:rPr>
        <w:br w:type="page"/>
      </w:r>
    </w:p>
    <w:p w14:paraId="2AF04483" w14:textId="77777777" w:rsidR="00533C5F" w:rsidRPr="00025066" w:rsidRDefault="00156918" w:rsidP="00C82878">
      <w:pPr>
        <w:pStyle w:val="Nagwek3"/>
        <w:rPr>
          <w:rFonts w:asciiTheme="minorHAnsi" w:hAnsiTheme="minorHAnsi" w:cstheme="minorHAnsi"/>
          <w:bCs/>
        </w:rPr>
      </w:pPr>
      <w:bookmarkStart w:id="124" w:name="_Toc92642964"/>
      <w:bookmarkStart w:id="125" w:name="_Toc95333081"/>
      <w:r w:rsidRPr="00025066">
        <w:rPr>
          <w:rFonts w:asciiTheme="minorHAnsi" w:hAnsiTheme="minorHAnsi" w:cstheme="minorHAnsi"/>
        </w:rPr>
        <w:lastRenderedPageBreak/>
        <w:t>Wykorzystanie nowoczesnych technologii</w:t>
      </w:r>
      <w:bookmarkEnd w:id="124"/>
      <w:bookmarkEnd w:id="125"/>
    </w:p>
    <w:p w14:paraId="5E8126E3" w14:textId="77777777" w:rsidR="00DC600F" w:rsidRPr="00025066" w:rsidRDefault="00DC600F" w:rsidP="00CA7D5E">
      <w:pPr>
        <w:suppressAutoHyphens/>
        <w:spacing w:before="0" w:after="0"/>
        <w:rPr>
          <w:rFonts w:eastAsia="SimSun" w:cstheme="minorHAnsi"/>
          <w:szCs w:val="24"/>
          <w:lang w:eastAsia="ar-SA"/>
        </w:rPr>
      </w:pPr>
      <w:r w:rsidRPr="00025066">
        <w:rPr>
          <w:rFonts w:eastAsia="SimSun" w:cstheme="minorHAnsi"/>
          <w:b/>
          <w:bCs/>
          <w:szCs w:val="24"/>
          <w:lang w:eastAsia="ar-SA"/>
        </w:rPr>
        <w:t>WIEDZA I UMIEJĘTNOŚCI WYJŚCIOWE:</w:t>
      </w:r>
    </w:p>
    <w:p w14:paraId="1BBDAF61" w14:textId="77777777" w:rsidR="00DC600F" w:rsidRPr="00025066" w:rsidRDefault="00DC600F" w:rsidP="00CA7D5E">
      <w:pPr>
        <w:numPr>
          <w:ilvl w:val="0"/>
          <w:numId w:val="11"/>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umiejętność sprawnego korzystania z własnego telefonu</w:t>
      </w:r>
    </w:p>
    <w:p w14:paraId="56FDD8B4" w14:textId="77777777" w:rsidR="00DC600F" w:rsidRPr="00025066" w:rsidRDefault="00DC600F" w:rsidP="00CA7D5E">
      <w:pPr>
        <w:numPr>
          <w:ilvl w:val="0"/>
          <w:numId w:val="11"/>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umiejętność pobierania i instalowania aplikacji</w:t>
      </w:r>
    </w:p>
    <w:p w14:paraId="636F61A2" w14:textId="77777777" w:rsidR="00DC600F" w:rsidRPr="00025066" w:rsidRDefault="00DC600F" w:rsidP="00CA7D5E">
      <w:pPr>
        <w:numPr>
          <w:ilvl w:val="0"/>
          <w:numId w:val="11"/>
        </w:numPr>
        <w:suppressAutoHyphens/>
        <w:spacing w:before="0" w:after="0"/>
        <w:ind w:left="426"/>
        <w:rPr>
          <w:rFonts w:eastAsia="SimSun" w:cstheme="minorHAnsi"/>
          <w:b/>
          <w:bCs/>
          <w:kern w:val="1"/>
          <w:szCs w:val="24"/>
          <w:lang w:eastAsia="ar-SA"/>
        </w:rPr>
      </w:pPr>
      <w:r w:rsidRPr="00025066">
        <w:rPr>
          <w:rFonts w:eastAsia="SimSun" w:cstheme="minorHAnsi"/>
          <w:kern w:val="1"/>
          <w:szCs w:val="24"/>
          <w:lang w:eastAsia="ar-SA"/>
        </w:rPr>
        <w:t>umiejętność samodzielnego poruszania się i orientacji w terenie.</w:t>
      </w:r>
    </w:p>
    <w:p w14:paraId="43016170" w14:textId="77777777" w:rsidR="00533C5F" w:rsidRPr="00025066" w:rsidRDefault="00533C5F" w:rsidP="00CA7D5E">
      <w:pPr>
        <w:widowControl w:val="0"/>
        <w:suppressLineNumbers/>
        <w:suppressAutoHyphens/>
        <w:spacing w:after="0"/>
        <w:rPr>
          <w:rFonts w:eastAsia="SimSun" w:cstheme="minorHAnsi"/>
          <w:kern w:val="1"/>
          <w:szCs w:val="24"/>
          <w:lang w:eastAsia="hi-IN" w:bidi="hi-IN"/>
        </w:rPr>
      </w:pPr>
      <w:r w:rsidRPr="00025066">
        <w:rPr>
          <w:rFonts w:eastAsia="SimSun" w:cstheme="minorHAnsi"/>
          <w:b/>
          <w:bCs/>
          <w:kern w:val="1"/>
          <w:szCs w:val="24"/>
          <w:lang w:eastAsia="hi-IN" w:bidi="hi-IN"/>
        </w:rPr>
        <w:t>CELE/EFEKTY NAUCZANIA:</w:t>
      </w:r>
      <w:r w:rsidRPr="00025066">
        <w:rPr>
          <w:rFonts w:eastAsia="SimSun" w:cstheme="minorHAnsi"/>
          <w:kern w:val="1"/>
          <w:szCs w:val="24"/>
          <w:lang w:eastAsia="hi-IN" w:bidi="hi-IN"/>
        </w:rPr>
        <w:t xml:space="preserve"> </w:t>
      </w:r>
    </w:p>
    <w:p w14:paraId="2703DA82" w14:textId="77777777" w:rsidR="00533C5F" w:rsidRPr="00025066" w:rsidRDefault="00533C5F" w:rsidP="00CA7D5E">
      <w:pPr>
        <w:numPr>
          <w:ilvl w:val="0"/>
          <w:numId w:val="35"/>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zna aplikacje dedykowane osobom z niepełnosprawnością wzroku wspierające codzienne funkcjonowanie i orientację w terenie</w:t>
      </w:r>
    </w:p>
    <w:p w14:paraId="59E27861" w14:textId="77777777" w:rsidR="00533C5F" w:rsidRPr="00025066" w:rsidRDefault="00533C5F" w:rsidP="00CA7D5E">
      <w:pPr>
        <w:numPr>
          <w:ilvl w:val="0"/>
          <w:numId w:val="35"/>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skorzystać z wybranej aplikacji/strony internetowej do organizowania podróży środkami transportu publicznego</w:t>
      </w:r>
    </w:p>
    <w:p w14:paraId="60310232" w14:textId="77777777" w:rsidR="00533C5F" w:rsidRPr="00025066" w:rsidRDefault="00533C5F" w:rsidP="00CA7D5E">
      <w:pPr>
        <w:numPr>
          <w:ilvl w:val="0"/>
          <w:numId w:val="35"/>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 xml:space="preserve">uczeń potrafi wykorzystać aplikacje do nawigowania dla orientacji i samodzielnego </w:t>
      </w:r>
      <w:r w:rsidR="001F3B0B" w:rsidRPr="00025066">
        <w:rPr>
          <w:rFonts w:eastAsia="SimSun" w:cstheme="minorHAnsi"/>
          <w:kern w:val="1"/>
          <w:szCs w:val="24"/>
          <w:lang w:eastAsia="ar-SA"/>
        </w:rPr>
        <w:t>przemieszczania</w:t>
      </w:r>
      <w:r w:rsidRPr="00025066">
        <w:rPr>
          <w:rFonts w:eastAsia="SimSun" w:cstheme="minorHAnsi"/>
          <w:kern w:val="1"/>
          <w:szCs w:val="24"/>
          <w:lang w:eastAsia="ar-SA"/>
        </w:rPr>
        <w:t xml:space="preserve"> się w terenie</w:t>
      </w:r>
    </w:p>
    <w:p w14:paraId="532E13A7" w14:textId="77777777" w:rsidR="00533C5F" w:rsidRPr="00025066" w:rsidRDefault="00533C5F" w:rsidP="00CA7D5E">
      <w:pPr>
        <w:numPr>
          <w:ilvl w:val="0"/>
          <w:numId w:val="35"/>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zna urządzenia do nawigowania, potrafi wymienić przykładowe</w:t>
      </w:r>
    </w:p>
    <w:p w14:paraId="29B4BF31" w14:textId="77777777" w:rsidR="00533C5F" w:rsidRPr="00025066" w:rsidRDefault="00533C5F" w:rsidP="00CA7D5E">
      <w:pPr>
        <w:numPr>
          <w:ilvl w:val="0"/>
          <w:numId w:val="35"/>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 xml:space="preserve">uczeń zna i potrafi skorzystać z systemów pomocnych w orientowaniu się w terenie wykorzystujących znaczniki/kody współpracujące z aplikacjami  </w:t>
      </w:r>
    </w:p>
    <w:p w14:paraId="16178642" w14:textId="77777777" w:rsidR="00533C5F" w:rsidRPr="00025066" w:rsidRDefault="00533C5F" w:rsidP="00CA7D5E">
      <w:pPr>
        <w:numPr>
          <w:ilvl w:val="0"/>
          <w:numId w:val="35"/>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samodzielnie tworzy i magazynuje notatki elektroniczne (w tym nagrania głosowe), potrafi wykorzystać je dla orientacji w terenie</w:t>
      </w:r>
    </w:p>
    <w:p w14:paraId="1F864215" w14:textId="77777777" w:rsidR="00533C5F" w:rsidRPr="00025066" w:rsidRDefault="00533C5F" w:rsidP="00CA7D5E">
      <w:pPr>
        <w:numPr>
          <w:ilvl w:val="0"/>
          <w:numId w:val="35"/>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uczeń potrafi skorzystać z kompasu dla określenia kierunków geograficznych.</w:t>
      </w:r>
    </w:p>
    <w:p w14:paraId="7CA1EAA1" w14:textId="77777777" w:rsidR="00533C5F" w:rsidRPr="00025066" w:rsidRDefault="00533C5F" w:rsidP="00CA7D5E">
      <w:pPr>
        <w:suppressAutoHyphens/>
        <w:spacing w:after="0"/>
        <w:rPr>
          <w:rFonts w:eastAsia="SimSun" w:cstheme="minorHAnsi"/>
          <w:b/>
          <w:bCs/>
          <w:kern w:val="1"/>
          <w:szCs w:val="24"/>
          <w:lang w:eastAsia="ar-SA"/>
        </w:rPr>
      </w:pPr>
      <w:r w:rsidRPr="00025066">
        <w:rPr>
          <w:rFonts w:eastAsia="SimSun" w:cstheme="minorHAnsi"/>
          <w:b/>
          <w:bCs/>
          <w:kern w:val="1"/>
          <w:szCs w:val="24"/>
          <w:lang w:eastAsia="ar-SA"/>
        </w:rPr>
        <w:t>MIEJSCE NAUCZANIA:</w:t>
      </w:r>
    </w:p>
    <w:p w14:paraId="6AB31BDF" w14:textId="77777777" w:rsidR="00533C5F" w:rsidRPr="00025066" w:rsidRDefault="00533C5F" w:rsidP="00CA7D5E">
      <w:pPr>
        <w:numPr>
          <w:ilvl w:val="0"/>
          <w:numId w:val="68"/>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 xml:space="preserve">pomieszczenie </w:t>
      </w:r>
      <w:r w:rsidR="00E6283A" w:rsidRPr="00025066">
        <w:rPr>
          <w:rFonts w:eastAsia="SimSun" w:cstheme="minorHAnsi"/>
          <w:kern w:val="1"/>
          <w:szCs w:val="24"/>
          <w:lang w:eastAsia="ar-SA"/>
        </w:rPr>
        <w:t>lub budynek</w:t>
      </w:r>
    </w:p>
    <w:p w14:paraId="74411DBD" w14:textId="77777777" w:rsidR="00533C5F" w:rsidRPr="00025066" w:rsidRDefault="00533C5F" w:rsidP="00CA7D5E">
      <w:pPr>
        <w:numPr>
          <w:ilvl w:val="0"/>
          <w:numId w:val="36"/>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przestrzeń otwarta, ograniczona, bezpieczna (uliczki o małym natężeniu ruchu i pieszych)</w:t>
      </w:r>
    </w:p>
    <w:p w14:paraId="011ED2CD" w14:textId="77777777" w:rsidR="00533C5F" w:rsidRPr="00025066" w:rsidRDefault="00533C5F" w:rsidP="00CA7D5E">
      <w:pPr>
        <w:numPr>
          <w:ilvl w:val="0"/>
          <w:numId w:val="36"/>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teren o różnym stopniu skomplikowania z ulicami, skrzyżowaniami, punktami usługowymi (wiejski, miejski)</w:t>
      </w:r>
    </w:p>
    <w:p w14:paraId="1689AEC2" w14:textId="77777777" w:rsidR="00533C5F" w:rsidRPr="00025066" w:rsidRDefault="00533C5F" w:rsidP="00CA7D5E">
      <w:pPr>
        <w:numPr>
          <w:ilvl w:val="0"/>
          <w:numId w:val="36"/>
        </w:numPr>
        <w:suppressAutoHyphens/>
        <w:spacing w:before="0" w:after="0"/>
        <w:ind w:left="426"/>
        <w:rPr>
          <w:rFonts w:eastAsia="SimSun" w:cstheme="minorHAnsi"/>
          <w:kern w:val="1"/>
          <w:szCs w:val="24"/>
          <w:lang w:eastAsia="ar-SA"/>
        </w:rPr>
      </w:pPr>
      <w:r w:rsidRPr="00025066">
        <w:rPr>
          <w:rFonts w:eastAsia="SimSun" w:cstheme="minorHAnsi"/>
          <w:kern w:val="1"/>
          <w:szCs w:val="24"/>
          <w:lang w:eastAsia="ar-SA"/>
        </w:rPr>
        <w:t>przystanki, środki transportu publicznego, dworce.</w:t>
      </w:r>
      <w:r w:rsidRPr="00025066">
        <w:rPr>
          <w:rFonts w:eastAsia="SimSun" w:cstheme="minorHAnsi"/>
          <w:kern w:val="1"/>
          <w:szCs w:val="24"/>
          <w:lang w:eastAsia="ar-SA"/>
        </w:rPr>
        <w:tab/>
        <w:t xml:space="preserve">  </w:t>
      </w:r>
    </w:p>
    <w:p w14:paraId="3B02095E"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POMOCE DYDAKTYCZNE:</w:t>
      </w:r>
    </w:p>
    <w:p w14:paraId="582E25AA" w14:textId="469FC9D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smartfon, telefon, urządzenia GPS dedykowane osobom z niepełnosprawnością wzroku, komputer, tablet, kompas</w:t>
      </w:r>
      <w:r w:rsidR="001A01DF" w:rsidRPr="00025066">
        <w:rPr>
          <w:rFonts w:eastAsia="SimSun" w:cstheme="minorHAnsi"/>
          <w:bCs/>
          <w:szCs w:val="24"/>
          <w:lang w:eastAsia="ar-SA"/>
        </w:rPr>
        <w:t>, aplikacje mobilne</w:t>
      </w:r>
      <w:r w:rsidR="00E6283A" w:rsidRPr="00025066">
        <w:rPr>
          <w:rFonts w:eastAsia="SimSun" w:cstheme="minorHAnsi"/>
          <w:bCs/>
          <w:szCs w:val="24"/>
          <w:lang w:eastAsia="ar-SA"/>
        </w:rPr>
        <w:t xml:space="preserve">, </w:t>
      </w:r>
      <w:r w:rsidR="004726C3" w:rsidRPr="00025066">
        <w:rPr>
          <w:rFonts w:eastAsia="SimSun" w:cstheme="minorHAnsi"/>
          <w:bCs/>
          <w:szCs w:val="24"/>
          <w:lang w:eastAsia="ar-SA"/>
        </w:rPr>
        <w:t>odpowiednio dobrane słuchawki pozwalające na jednoczesne korzystanie z udźwiękowionych urządzeń i sygnałów z otoczenia m.in. słuchawki na przewodzenie kostne.</w:t>
      </w:r>
    </w:p>
    <w:p w14:paraId="7D67CA10"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ETAPY NAUCZANIA:</w:t>
      </w:r>
    </w:p>
    <w:p w14:paraId="11BFC9D1" w14:textId="77777777" w:rsidR="00533C5F" w:rsidRPr="00025066" w:rsidRDefault="00533C5F" w:rsidP="00CA7D5E">
      <w:pPr>
        <w:numPr>
          <w:ilvl w:val="0"/>
          <w:numId w:val="37"/>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poznanie różnych aplikacji dedykowanych osobom z niepełnosprawnością wzroku</w:t>
      </w:r>
    </w:p>
    <w:p w14:paraId="05AE101A" w14:textId="77777777" w:rsidR="00533C5F" w:rsidRPr="00025066" w:rsidRDefault="00533C5F" w:rsidP="00CA7D5E">
      <w:pPr>
        <w:numPr>
          <w:ilvl w:val="0"/>
          <w:numId w:val="37"/>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 xml:space="preserve">poznanie interfejsu i poszczególnych funkcji wybranych aplikacji do nawigacji </w:t>
      </w:r>
    </w:p>
    <w:p w14:paraId="01AC5944" w14:textId="77777777" w:rsidR="00533C5F" w:rsidRPr="00025066" w:rsidRDefault="00533C5F" w:rsidP="00CA7D5E">
      <w:pPr>
        <w:numPr>
          <w:ilvl w:val="0"/>
          <w:numId w:val="37"/>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wykorzystania poszczególnych funkcji aplikacji do nawigacji w terenie</w:t>
      </w:r>
    </w:p>
    <w:p w14:paraId="4BE9326F" w14:textId="77777777" w:rsidR="00533C5F" w:rsidRPr="00025066" w:rsidRDefault="00533C5F" w:rsidP="00CA7D5E">
      <w:pPr>
        <w:numPr>
          <w:ilvl w:val="0"/>
          <w:numId w:val="37"/>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korzystania z kompasu lub aplikacji wskazującej kierunki geograficzne</w:t>
      </w:r>
    </w:p>
    <w:p w14:paraId="4C40B706" w14:textId="77777777" w:rsidR="00533C5F" w:rsidRPr="00025066" w:rsidRDefault="00533C5F" w:rsidP="00CA7D5E">
      <w:pPr>
        <w:numPr>
          <w:ilvl w:val="0"/>
          <w:numId w:val="37"/>
        </w:numPr>
        <w:suppressAutoHyphens/>
        <w:spacing w:before="0" w:after="0"/>
        <w:ind w:left="425" w:hanging="357"/>
        <w:rPr>
          <w:rFonts w:eastAsia="SimSun" w:cstheme="minorHAnsi"/>
          <w:bCs/>
          <w:kern w:val="1"/>
          <w:szCs w:val="24"/>
          <w:lang w:eastAsia="ar-SA"/>
        </w:rPr>
      </w:pPr>
      <w:r w:rsidRPr="00025066">
        <w:rPr>
          <w:rFonts w:eastAsia="SimSun" w:cstheme="minorHAnsi"/>
          <w:bCs/>
          <w:kern w:val="1"/>
          <w:szCs w:val="24"/>
          <w:lang w:eastAsia="ar-SA"/>
        </w:rPr>
        <w:t xml:space="preserve">poznanie interfejsu i poszczególnych funkcji wybranych aplikacji ułatwiających korzystanie ze środków transportu publicznego </w:t>
      </w:r>
    </w:p>
    <w:p w14:paraId="69BA44D5" w14:textId="77777777" w:rsidR="00533C5F" w:rsidRPr="00025066" w:rsidRDefault="00533C5F" w:rsidP="00CA7D5E">
      <w:pPr>
        <w:numPr>
          <w:ilvl w:val="0"/>
          <w:numId w:val="37"/>
        </w:numPr>
        <w:suppressAutoHyphens/>
        <w:spacing w:before="0" w:after="0"/>
        <w:ind w:left="425" w:hanging="357"/>
        <w:rPr>
          <w:rFonts w:eastAsia="SimSun" w:cstheme="minorHAnsi"/>
          <w:bCs/>
          <w:kern w:val="1"/>
          <w:szCs w:val="24"/>
          <w:lang w:eastAsia="ar-SA"/>
        </w:rPr>
      </w:pPr>
      <w:r w:rsidRPr="00025066">
        <w:rPr>
          <w:rFonts w:eastAsia="SimSun" w:cstheme="minorHAnsi"/>
          <w:bCs/>
          <w:kern w:val="1"/>
          <w:szCs w:val="24"/>
          <w:lang w:eastAsia="ar-SA"/>
        </w:rPr>
        <w:lastRenderedPageBreak/>
        <w:t>nauka i ćwiczenie wykorzystywania poszczególnych funkcji aplikacji ułatwiających korzystanie ze środków transportu publicznego w trakcie przygotowywania podróży, na przystankach oraz w trakcje jazdy</w:t>
      </w:r>
    </w:p>
    <w:p w14:paraId="29EF8F8C" w14:textId="77777777" w:rsidR="00533C5F" w:rsidRPr="00025066" w:rsidRDefault="00533C5F" w:rsidP="00CA7D5E">
      <w:pPr>
        <w:numPr>
          <w:ilvl w:val="0"/>
          <w:numId w:val="37"/>
        </w:numPr>
        <w:suppressAutoHyphens/>
        <w:spacing w:before="0" w:after="0"/>
        <w:ind w:left="425" w:hanging="357"/>
        <w:rPr>
          <w:rFonts w:eastAsia="SimSun" w:cstheme="minorHAnsi"/>
          <w:bCs/>
          <w:kern w:val="1"/>
          <w:szCs w:val="24"/>
          <w:lang w:eastAsia="ar-SA"/>
        </w:rPr>
      </w:pPr>
      <w:r w:rsidRPr="00025066">
        <w:rPr>
          <w:rFonts w:eastAsia="SimSun" w:cstheme="minorHAnsi"/>
          <w:bCs/>
          <w:kern w:val="1"/>
          <w:szCs w:val="24"/>
          <w:lang w:eastAsia="ar-SA"/>
        </w:rPr>
        <w:t>poznanie systemów ułatwiających orientację w terenie, opierających się na współpracy z aplikacjami znaczników/kodów umieszczonych w terenie/budynku/środkach transportu publicznego</w:t>
      </w:r>
    </w:p>
    <w:p w14:paraId="6662C479" w14:textId="77777777" w:rsidR="00533C5F" w:rsidRPr="00025066" w:rsidRDefault="00533C5F" w:rsidP="00CA7D5E">
      <w:pPr>
        <w:numPr>
          <w:ilvl w:val="0"/>
          <w:numId w:val="37"/>
        </w:numPr>
        <w:suppressAutoHyphens/>
        <w:spacing w:before="0" w:after="0"/>
        <w:ind w:left="425" w:hanging="357"/>
        <w:rPr>
          <w:rFonts w:eastAsia="SimSun" w:cstheme="minorHAnsi"/>
          <w:bCs/>
          <w:kern w:val="1"/>
          <w:szCs w:val="24"/>
          <w:lang w:eastAsia="ar-SA"/>
        </w:rPr>
      </w:pPr>
      <w:r w:rsidRPr="00025066">
        <w:rPr>
          <w:rFonts w:eastAsia="SimSun" w:cstheme="minorHAnsi"/>
          <w:bCs/>
          <w:kern w:val="1"/>
          <w:szCs w:val="24"/>
          <w:lang w:eastAsia="ar-SA"/>
        </w:rPr>
        <w:t xml:space="preserve">nauka i ćwiczenie tworzenia i magazynowania elektronicznych notatek opisujących przestrzeń, trasy i inne informacje pomoce w samodzielnym </w:t>
      </w:r>
      <w:r w:rsidR="00EE5903" w:rsidRPr="00025066">
        <w:rPr>
          <w:rFonts w:eastAsia="SimSun" w:cstheme="minorHAnsi"/>
          <w:bCs/>
          <w:kern w:val="1"/>
          <w:szCs w:val="24"/>
          <w:lang w:eastAsia="ar-SA"/>
        </w:rPr>
        <w:t>przemieszczaniu</w:t>
      </w:r>
      <w:r w:rsidRPr="00025066">
        <w:rPr>
          <w:rFonts w:eastAsia="SimSun" w:cstheme="minorHAnsi"/>
          <w:bCs/>
          <w:kern w:val="1"/>
          <w:szCs w:val="24"/>
          <w:lang w:eastAsia="ar-SA"/>
        </w:rPr>
        <w:t xml:space="preserve"> się</w:t>
      </w:r>
    </w:p>
    <w:p w14:paraId="76185542" w14:textId="77777777" w:rsidR="00533C5F" w:rsidRPr="00025066" w:rsidRDefault="00533C5F" w:rsidP="00CA7D5E">
      <w:pPr>
        <w:numPr>
          <w:ilvl w:val="0"/>
          <w:numId w:val="37"/>
        </w:numPr>
        <w:suppressAutoHyphens/>
        <w:spacing w:before="0" w:after="0"/>
        <w:ind w:left="426"/>
        <w:rPr>
          <w:rFonts w:eastAsia="SimSun" w:cstheme="minorHAnsi"/>
          <w:bCs/>
          <w:kern w:val="1"/>
          <w:szCs w:val="24"/>
          <w:lang w:eastAsia="ar-SA"/>
        </w:rPr>
      </w:pPr>
      <w:r w:rsidRPr="00025066">
        <w:rPr>
          <w:rFonts w:eastAsia="SimSun" w:cstheme="minorHAnsi"/>
          <w:bCs/>
          <w:kern w:val="1"/>
          <w:szCs w:val="24"/>
          <w:lang w:eastAsia="ar-SA"/>
        </w:rPr>
        <w:t>nauka i ćwiczenie posługiwania się dostępnymi urządzeniami dedykowanymi osobom z niepełnosprawnością wzroku do orientacji i poruszania się.</w:t>
      </w:r>
    </w:p>
    <w:p w14:paraId="1E8BB61F" w14:textId="77777777" w:rsidR="00533C5F" w:rsidRPr="00025066" w:rsidRDefault="00533C5F" w:rsidP="00CA7D5E">
      <w:pPr>
        <w:suppressAutoHyphens/>
        <w:spacing w:after="0"/>
        <w:rPr>
          <w:rFonts w:eastAsia="SimSun" w:cstheme="minorHAnsi"/>
          <w:bCs/>
          <w:szCs w:val="24"/>
          <w:lang w:eastAsia="ar-SA"/>
        </w:rPr>
      </w:pPr>
      <w:r w:rsidRPr="00025066">
        <w:rPr>
          <w:rFonts w:eastAsia="SimSun" w:cstheme="minorHAnsi"/>
          <w:b/>
          <w:bCs/>
          <w:szCs w:val="24"/>
          <w:lang w:eastAsia="ar-SA"/>
        </w:rPr>
        <w:t>UWAGI:</w:t>
      </w:r>
    </w:p>
    <w:p w14:paraId="70D68186" w14:textId="77777777" w:rsidR="00533C5F" w:rsidRPr="00025066" w:rsidRDefault="00533C5F" w:rsidP="00CA7D5E">
      <w:pPr>
        <w:suppressAutoHyphens/>
        <w:spacing w:before="0"/>
        <w:rPr>
          <w:rFonts w:eastAsia="SimSun" w:cstheme="minorHAnsi"/>
          <w:bCs/>
          <w:szCs w:val="24"/>
          <w:lang w:eastAsia="ar-SA"/>
        </w:rPr>
      </w:pPr>
      <w:r w:rsidRPr="00025066">
        <w:rPr>
          <w:rFonts w:eastAsia="SimSun" w:cstheme="minorHAnsi"/>
          <w:bCs/>
          <w:szCs w:val="24"/>
          <w:lang w:eastAsia="ar-SA"/>
        </w:rPr>
        <w:t xml:space="preserve">Nowoczesne technologie dedykowane osobom z niepełnosprawnością wzroku pomocne w orientacji i poruszania się to </w:t>
      </w:r>
      <w:r w:rsidR="00EE5903" w:rsidRPr="00025066">
        <w:rPr>
          <w:rFonts w:eastAsia="SimSun" w:cstheme="minorHAnsi"/>
          <w:bCs/>
          <w:szCs w:val="24"/>
          <w:lang w:eastAsia="ar-SA"/>
        </w:rPr>
        <w:t>dziedzina, która</w:t>
      </w:r>
      <w:r w:rsidRPr="00025066">
        <w:rPr>
          <w:rFonts w:eastAsia="SimSun" w:cstheme="minorHAnsi"/>
          <w:bCs/>
          <w:szCs w:val="24"/>
          <w:lang w:eastAsia="ar-SA"/>
        </w:rPr>
        <w:t xml:space="preserve"> ciągle się rozwija i aktualnie dostępna wiedza na ten temat może szybko ulec dezaktualizacji. Dlatego należy śledzić pojawiające się pomoce dedykowane osobom z niepełnosprawnością wzroku. Korzystanie z nowoczesnych technologii w orientacji i samodzielnym poruszaniu się może nie być dostępne dla wszystkich osób niewidomych i słabowidzących. Warto jednak ćwiczyć korzystanie chociaż z kilku najprostszych funkcji wybranych pomocy technologicznych, które mogą kompensować brak dostępnych informacji.</w:t>
      </w:r>
    </w:p>
    <w:p w14:paraId="7033EFB5" w14:textId="77777777" w:rsidR="00533C5F" w:rsidRPr="00025066" w:rsidRDefault="00533C5F" w:rsidP="00CA7D5E">
      <w:pPr>
        <w:suppressAutoHyphens/>
        <w:spacing w:after="0"/>
        <w:rPr>
          <w:rFonts w:eastAsia="SimSun" w:cstheme="minorHAnsi"/>
          <w:b/>
          <w:bCs/>
          <w:szCs w:val="24"/>
          <w:lang w:eastAsia="ar-SA"/>
        </w:rPr>
      </w:pPr>
      <w:r w:rsidRPr="00025066">
        <w:rPr>
          <w:rFonts w:eastAsia="SimSun" w:cstheme="minorHAnsi"/>
          <w:b/>
          <w:bCs/>
          <w:szCs w:val="24"/>
          <w:lang w:eastAsia="ar-SA"/>
        </w:rPr>
        <w:t>Literatura:</w:t>
      </w:r>
    </w:p>
    <w:p w14:paraId="137FE0AD" w14:textId="700B9CA9" w:rsidR="00533C5F" w:rsidRDefault="00533C5F" w:rsidP="00CA7D5E">
      <w:pPr>
        <w:suppressAutoHyphens/>
        <w:spacing w:before="0"/>
        <w:rPr>
          <w:rFonts w:eastAsia="SimSun" w:cstheme="minorHAnsi"/>
          <w:szCs w:val="24"/>
          <w:lang w:eastAsia="ar-SA"/>
        </w:rPr>
      </w:pPr>
      <w:r w:rsidRPr="00025066">
        <w:rPr>
          <w:rFonts w:eastAsia="SimSun" w:cstheme="minorHAnsi"/>
          <w:szCs w:val="24"/>
          <w:lang w:eastAsia="ar-SA"/>
        </w:rPr>
        <w:t xml:space="preserve">Bilecki T. (2016). </w:t>
      </w:r>
      <w:r w:rsidRPr="00025066">
        <w:rPr>
          <w:rFonts w:eastAsia="SimSun" w:cstheme="minorHAnsi"/>
          <w:i/>
          <w:szCs w:val="24"/>
          <w:lang w:eastAsia="ar-SA"/>
        </w:rPr>
        <w:t>Podręcznik bezwzrokowej obsługi smartfonów z systemem Android</w:t>
      </w:r>
      <w:r w:rsidRPr="00025066">
        <w:rPr>
          <w:rFonts w:eastAsia="SimSun" w:cstheme="minorHAnsi"/>
          <w:szCs w:val="24"/>
          <w:lang w:eastAsia="ar-SA"/>
        </w:rPr>
        <w:t>. Warszawa: PZN.</w:t>
      </w:r>
    </w:p>
    <w:p w14:paraId="74D7CE07" w14:textId="77777777" w:rsidR="00674806" w:rsidRPr="00025066" w:rsidRDefault="00674806" w:rsidP="00CA7D5E">
      <w:pPr>
        <w:suppressAutoHyphens/>
        <w:rPr>
          <w:rFonts w:eastAsia="SimSun" w:cstheme="minorHAnsi"/>
          <w:szCs w:val="24"/>
          <w:lang w:eastAsia="ar-SA"/>
        </w:rPr>
      </w:pPr>
      <w:proofErr w:type="spellStart"/>
      <w:r w:rsidRPr="002E31B9">
        <w:rPr>
          <w:rFonts w:eastAsia="SimSun" w:cstheme="minorHAnsi"/>
          <w:szCs w:val="24"/>
          <w:lang w:eastAsia="ar-SA"/>
        </w:rPr>
        <w:t>Charłampowicz</w:t>
      </w:r>
      <w:proofErr w:type="spellEnd"/>
      <w:r w:rsidRPr="002E31B9">
        <w:rPr>
          <w:rFonts w:eastAsia="SimSun" w:cstheme="minorHAnsi"/>
          <w:szCs w:val="24"/>
          <w:lang w:eastAsia="ar-SA"/>
        </w:rPr>
        <w:t xml:space="preserve"> R. (2016) Wykorzystanie nowych technologii do wspierania osób z dysfunkcjami wzroku ze szczególnym naciskiem na poruszanie się i uczestniczenie w życiu społecznym. Warszawa: PZN.</w:t>
      </w:r>
      <w:r>
        <w:rPr>
          <w:rFonts w:eastAsia="SimSun" w:cstheme="minorHAnsi"/>
          <w:szCs w:val="24"/>
          <w:lang w:eastAsia="ar-SA"/>
        </w:rPr>
        <w:t xml:space="preserve"> </w:t>
      </w:r>
      <w:hyperlink r:id="rId37" w:history="1">
        <w:r w:rsidRPr="002E31B9">
          <w:rPr>
            <w:rStyle w:val="Hipercze"/>
            <w:rFonts w:eastAsia="SimSun" w:cstheme="minorHAnsi"/>
            <w:szCs w:val="24"/>
            <w:lang w:eastAsia="ar-SA"/>
          </w:rPr>
          <w:t>Link do publikacji</w:t>
        </w:r>
      </w:hyperlink>
      <w:r>
        <w:rPr>
          <w:rFonts w:eastAsia="SimSun" w:cstheme="minorHAnsi"/>
          <w:szCs w:val="24"/>
          <w:lang w:eastAsia="ar-SA"/>
        </w:rPr>
        <w:t>.</w:t>
      </w:r>
    </w:p>
    <w:p w14:paraId="2BDB124F" w14:textId="77777777" w:rsidR="00533C5F" w:rsidRPr="00025066" w:rsidRDefault="00533C5F" w:rsidP="00CA7D5E">
      <w:pPr>
        <w:suppressAutoHyphens/>
        <w:rPr>
          <w:rFonts w:eastAsia="SimSun" w:cstheme="minorHAnsi"/>
          <w:szCs w:val="24"/>
          <w:lang w:eastAsia="ar-SA"/>
        </w:rPr>
      </w:pPr>
      <w:r w:rsidRPr="00025066">
        <w:rPr>
          <w:rFonts w:eastAsia="SimSun" w:cstheme="minorHAnsi"/>
          <w:color w:val="000000"/>
          <w:szCs w:val="24"/>
          <w:lang w:eastAsia="ar-SA"/>
        </w:rPr>
        <w:t>Kuczyńska-Kwapisz J., Śmiechowska-</w:t>
      </w:r>
      <w:proofErr w:type="spellStart"/>
      <w:r w:rsidRPr="00025066">
        <w:rPr>
          <w:rFonts w:eastAsia="SimSun" w:cstheme="minorHAnsi"/>
          <w:color w:val="000000"/>
          <w:szCs w:val="24"/>
          <w:lang w:eastAsia="ar-SA"/>
        </w:rPr>
        <w:t>Petrovskij</w:t>
      </w:r>
      <w:proofErr w:type="spellEnd"/>
      <w:r w:rsidRPr="00025066">
        <w:rPr>
          <w:rFonts w:eastAsia="SimSun" w:cstheme="minorHAnsi"/>
          <w:color w:val="000000"/>
          <w:szCs w:val="24"/>
          <w:lang w:eastAsia="ar-SA"/>
        </w:rPr>
        <w:t xml:space="preserve"> E. (2017). </w:t>
      </w:r>
      <w:r w:rsidRPr="00025066">
        <w:rPr>
          <w:rFonts w:eastAsia="SimSun" w:cstheme="minorHAnsi"/>
          <w:i/>
          <w:iCs/>
          <w:color w:val="000000"/>
          <w:szCs w:val="24"/>
          <w:lang w:eastAsia="ar-SA"/>
        </w:rPr>
        <w:t xml:space="preserve">Orientacja przestrzenna i poruszanie się osób z niepełnosprawnością narządu wzroku. Współczesne techniki, narzędzia i strategie nauczania. </w:t>
      </w:r>
      <w:r w:rsidRPr="00025066">
        <w:rPr>
          <w:rFonts w:eastAsia="SimSun" w:cstheme="minorHAnsi"/>
          <w:color w:val="000000"/>
          <w:szCs w:val="24"/>
          <w:lang w:eastAsia="ar-SA"/>
        </w:rPr>
        <w:t xml:space="preserve">Warszawa: Wydawnictwo Naukowe UKSW. Rozdział: Elektroniczne narzędzia wspomagające orientację przestrzenną i samodzielne poruszanie się osób z niepełnosprawnością narządu wzroku </w:t>
      </w:r>
      <w:r w:rsidRPr="00025066">
        <w:rPr>
          <w:rFonts w:eastAsia="SimSun" w:cstheme="minorHAnsi"/>
          <w:iCs/>
          <w:color w:val="000000"/>
          <w:szCs w:val="24"/>
          <w:lang w:eastAsia="ar-SA"/>
        </w:rPr>
        <w:t>(s. 161-186).</w:t>
      </w:r>
    </w:p>
    <w:p w14:paraId="0E5A22CA" w14:textId="77777777" w:rsidR="00533C5F" w:rsidRPr="00025066" w:rsidRDefault="00533C5F" w:rsidP="00CA7D5E">
      <w:pPr>
        <w:suppressAutoHyphens/>
        <w:rPr>
          <w:rFonts w:eastAsia="Times New Roman" w:cstheme="minorHAnsi"/>
          <w:color w:val="000000"/>
          <w:szCs w:val="24"/>
          <w:lang w:eastAsia="pl-PL"/>
        </w:rPr>
      </w:pPr>
      <w:r w:rsidRPr="00025066">
        <w:rPr>
          <w:rFonts w:eastAsia="Times New Roman" w:cstheme="minorHAnsi"/>
          <w:color w:val="000000"/>
          <w:szCs w:val="24"/>
          <w:lang w:eastAsia="pl-PL"/>
        </w:rPr>
        <w:t xml:space="preserve">Miler-Zdanowska K. (2017). </w:t>
      </w:r>
      <w:r w:rsidRPr="00025066">
        <w:rPr>
          <w:rFonts w:eastAsia="SimSun" w:cstheme="minorHAnsi"/>
          <w:szCs w:val="24"/>
          <w:lang w:eastAsia="ar-SA"/>
        </w:rPr>
        <w:t xml:space="preserve">Wykorzystanie nowych technologii w orientacji przestrzennej osób z niepełnosprawnością wzroku. </w:t>
      </w:r>
      <w:r w:rsidRPr="00025066">
        <w:rPr>
          <w:rFonts w:eastAsia="Times New Roman" w:cstheme="minorHAnsi"/>
          <w:i/>
          <w:color w:val="000000"/>
          <w:szCs w:val="24"/>
          <w:lang w:eastAsia="pl-PL"/>
        </w:rPr>
        <w:t>Interdyscyplinarne konteksty pedagogiki specjalnej</w:t>
      </w:r>
      <w:r w:rsidRPr="00025066">
        <w:rPr>
          <w:rFonts w:eastAsia="Times New Roman" w:cstheme="minorHAnsi"/>
          <w:color w:val="000000"/>
          <w:szCs w:val="24"/>
          <w:lang w:eastAsia="pl-PL"/>
        </w:rPr>
        <w:t>, 18, 59-72.</w:t>
      </w:r>
    </w:p>
    <w:p w14:paraId="32F55ACD" w14:textId="77777777" w:rsidR="00533C5F" w:rsidRPr="00025066" w:rsidRDefault="00533C5F" w:rsidP="00CA7D5E">
      <w:pPr>
        <w:suppressAutoHyphens/>
        <w:rPr>
          <w:rFonts w:eastAsia="Times New Roman" w:cstheme="minorHAnsi"/>
          <w:szCs w:val="24"/>
          <w:lang w:val="en-US" w:eastAsia="pl-PL"/>
        </w:rPr>
      </w:pPr>
      <w:r w:rsidRPr="00025066">
        <w:rPr>
          <w:rFonts w:eastAsia="Times New Roman" w:cstheme="minorHAnsi"/>
          <w:szCs w:val="24"/>
          <w:lang w:eastAsia="pl-PL"/>
        </w:rPr>
        <w:t>Miler-Zdanowska K., Zadrożny J. (2017).</w:t>
      </w:r>
      <w:r w:rsidRPr="00025066">
        <w:rPr>
          <w:rFonts w:eastAsia="MinionPro-Regular" w:cstheme="minorHAnsi"/>
          <w:szCs w:val="24"/>
          <w:lang w:eastAsia="pl-PL"/>
        </w:rPr>
        <w:t xml:space="preserve"> Technologie wspomagające używane do samodzielnego poruszania się osób z niepełnosprawnością wzroku. </w:t>
      </w:r>
      <w:r w:rsidRPr="00025066">
        <w:rPr>
          <w:rFonts w:eastAsia="Times New Roman" w:cstheme="minorHAnsi"/>
          <w:szCs w:val="24"/>
          <w:lang w:eastAsia="pl-PL"/>
        </w:rPr>
        <w:t xml:space="preserve">W: K. Czerwińska, K. Miler-Zdanowska (red.), </w:t>
      </w:r>
      <w:r w:rsidRPr="00025066">
        <w:rPr>
          <w:rFonts w:eastAsia="Times New Roman" w:cstheme="minorHAnsi"/>
          <w:i/>
          <w:szCs w:val="24"/>
          <w:lang w:eastAsia="pl-PL"/>
        </w:rPr>
        <w:t>Tyflopedagogika wobec różnorodności współczesnych wyzwań edukacyjno-rehabilitacyjnych</w:t>
      </w:r>
      <w:r w:rsidRPr="00025066">
        <w:rPr>
          <w:rFonts w:eastAsia="Times New Roman" w:cstheme="minorHAnsi"/>
          <w:szCs w:val="24"/>
          <w:lang w:eastAsia="pl-PL"/>
        </w:rPr>
        <w:t xml:space="preserve"> (s. 298-316). </w:t>
      </w:r>
      <w:r w:rsidRPr="00025066">
        <w:rPr>
          <w:rFonts w:eastAsia="Times New Roman" w:cstheme="minorHAnsi"/>
          <w:szCs w:val="24"/>
          <w:lang w:val="en-US" w:eastAsia="pl-PL"/>
        </w:rPr>
        <w:t>Warszawa: APS.</w:t>
      </w:r>
    </w:p>
    <w:p w14:paraId="09A945E4" w14:textId="77777777" w:rsidR="00533C5F" w:rsidRPr="00025066" w:rsidRDefault="00533C5F" w:rsidP="00CA7D5E">
      <w:pPr>
        <w:suppressAutoHyphens/>
        <w:rPr>
          <w:rFonts w:eastAsia="Times New Roman" w:cstheme="minorHAnsi"/>
          <w:szCs w:val="24"/>
          <w:lang w:val="en-US" w:eastAsia="pl-PL"/>
        </w:rPr>
      </w:pPr>
      <w:r w:rsidRPr="00025066">
        <w:rPr>
          <w:rFonts w:eastAsia="Times New Roman" w:cstheme="minorHAnsi"/>
          <w:szCs w:val="24"/>
          <w:lang w:val="en-US" w:eastAsia="pl-PL"/>
        </w:rPr>
        <w:lastRenderedPageBreak/>
        <w:t xml:space="preserve">Penrod W.M., Smith D.L., </w:t>
      </w:r>
      <w:proofErr w:type="spellStart"/>
      <w:r w:rsidRPr="00025066">
        <w:rPr>
          <w:rFonts w:eastAsia="Times New Roman" w:cstheme="minorHAnsi"/>
          <w:szCs w:val="24"/>
          <w:lang w:val="en-US" w:eastAsia="pl-PL"/>
        </w:rPr>
        <w:t>Haneline</w:t>
      </w:r>
      <w:proofErr w:type="spellEnd"/>
      <w:r w:rsidRPr="00025066">
        <w:rPr>
          <w:rFonts w:eastAsia="Times New Roman" w:cstheme="minorHAnsi"/>
          <w:szCs w:val="24"/>
          <w:lang w:val="en-US" w:eastAsia="pl-PL"/>
        </w:rPr>
        <w:t xml:space="preserve"> R., Corbett M.P. (2010). Teaching the Use of Electronic Travel Aids and Electronic Orientation Aids. </w:t>
      </w:r>
      <w:r w:rsidRPr="00025066">
        <w:rPr>
          <w:rFonts w:eastAsia="SimSun" w:cstheme="minorHAnsi"/>
          <w:szCs w:val="24"/>
          <w:lang w:val="en-US" w:eastAsia="ar-SA"/>
        </w:rPr>
        <w:t xml:space="preserve">W: W.R. Wiener, R.L. Welsh, B.B. </w:t>
      </w:r>
      <w:proofErr w:type="spellStart"/>
      <w:r w:rsidRPr="00025066">
        <w:rPr>
          <w:rFonts w:eastAsia="SimSun" w:cstheme="minorHAnsi"/>
          <w:szCs w:val="24"/>
          <w:lang w:val="en-US" w:eastAsia="ar-SA"/>
        </w:rPr>
        <w:t>Blasch</w:t>
      </w:r>
      <w:proofErr w:type="spellEnd"/>
      <w:r w:rsidRPr="00025066">
        <w:rPr>
          <w:rFonts w:eastAsia="SimSun" w:cstheme="minorHAnsi"/>
          <w:szCs w:val="24"/>
          <w:lang w:val="en-US" w:eastAsia="ar-SA"/>
        </w:rPr>
        <w:t xml:space="preserve"> (red.), </w:t>
      </w:r>
      <w:r w:rsidRPr="00025066">
        <w:rPr>
          <w:rFonts w:eastAsia="SimSun" w:cstheme="minorHAnsi"/>
          <w:i/>
          <w:szCs w:val="24"/>
          <w:lang w:val="en-US" w:eastAsia="ar-SA"/>
        </w:rPr>
        <w:t xml:space="preserve">Foundations of Orientation and Mobility. Volume II: Instructional Strategies and Practical Applications </w:t>
      </w:r>
      <w:r w:rsidRPr="00025066">
        <w:rPr>
          <w:rFonts w:eastAsia="SimSun" w:cstheme="minorHAnsi"/>
          <w:szCs w:val="24"/>
          <w:lang w:val="en-US" w:eastAsia="ar-SA"/>
        </w:rPr>
        <w:t>(s. 462–485). New York: AFB Press.</w:t>
      </w:r>
      <w:r w:rsidRPr="00025066">
        <w:rPr>
          <w:rFonts w:eastAsia="Times New Roman" w:cstheme="minorHAnsi"/>
          <w:szCs w:val="24"/>
          <w:lang w:val="en-US" w:eastAsia="pl-PL"/>
        </w:rPr>
        <w:t xml:space="preserve"> </w:t>
      </w:r>
    </w:p>
    <w:p w14:paraId="7660E742" w14:textId="145BAAF9" w:rsidR="00674806" w:rsidRPr="00674806" w:rsidRDefault="00674806" w:rsidP="00CA7D5E">
      <w:pPr>
        <w:suppressAutoHyphens/>
        <w:rPr>
          <w:rFonts w:eastAsia="Times New Roman" w:cstheme="minorHAnsi"/>
          <w:color w:val="0000FF"/>
          <w:szCs w:val="24"/>
          <w:u w:val="single"/>
          <w:lang w:eastAsia="pl-PL"/>
        </w:rPr>
      </w:pPr>
      <w:r w:rsidRPr="00025066">
        <w:rPr>
          <w:rFonts w:eastAsia="SimSun" w:cstheme="minorHAnsi"/>
          <w:szCs w:val="24"/>
          <w:lang w:eastAsia="ar-SA"/>
        </w:rPr>
        <w:t xml:space="preserve">Zadrożny J. (2016). </w:t>
      </w:r>
      <w:r w:rsidRPr="00025066">
        <w:rPr>
          <w:rFonts w:eastAsia="SimSun" w:cstheme="minorHAnsi"/>
          <w:i/>
          <w:szCs w:val="24"/>
          <w:lang w:eastAsia="ar-SA"/>
        </w:rPr>
        <w:t>Wytyczne i standardy tworzenia komunikatów do nawigacji kontekstowej dla osób niewidomych i słabowidzących</w:t>
      </w:r>
      <w:r w:rsidRPr="00025066">
        <w:rPr>
          <w:rFonts w:eastAsia="SimSun" w:cstheme="minorHAnsi"/>
          <w:szCs w:val="24"/>
          <w:lang w:eastAsia="ar-SA"/>
        </w:rPr>
        <w:t>. Warszawa: PZN.</w:t>
      </w:r>
      <w:r>
        <w:rPr>
          <w:rFonts w:eastAsia="SimSun" w:cstheme="minorHAnsi"/>
          <w:szCs w:val="24"/>
          <w:lang w:eastAsia="ar-SA"/>
        </w:rPr>
        <w:t xml:space="preserve"> </w:t>
      </w:r>
      <w:hyperlink r:id="rId38" w:history="1">
        <w:r w:rsidRPr="00674806">
          <w:rPr>
            <w:rStyle w:val="Hipercze"/>
            <w:rFonts w:eastAsia="Times New Roman" w:cstheme="minorHAnsi"/>
            <w:szCs w:val="24"/>
            <w:lang w:eastAsia="pl-PL"/>
          </w:rPr>
          <w:t>Link do publikacji PZN</w:t>
        </w:r>
      </w:hyperlink>
    </w:p>
    <w:p w14:paraId="7E94BCF8" w14:textId="77777777" w:rsidR="00674806" w:rsidRPr="00674806" w:rsidRDefault="00674806" w:rsidP="00CA7D5E">
      <w:pPr>
        <w:suppressAutoHyphens/>
        <w:rPr>
          <w:rFonts w:eastAsia="SimSun" w:cstheme="minorHAnsi"/>
          <w:color w:val="0000FF"/>
          <w:szCs w:val="24"/>
          <w:u w:val="single"/>
          <w:lang w:eastAsia="ar-SA"/>
        </w:rPr>
      </w:pPr>
      <w:r w:rsidRPr="00674806">
        <w:rPr>
          <w:rFonts w:eastAsia="SimSun" w:cstheme="minorHAnsi"/>
          <w:szCs w:val="24"/>
          <w:lang w:eastAsia="ar-SA"/>
        </w:rPr>
        <w:t xml:space="preserve">Zadrożny J. „Miasto informujące”: </w:t>
      </w:r>
      <w:hyperlink r:id="rId39" w:history="1">
        <w:r w:rsidRPr="00674806">
          <w:rPr>
            <w:rStyle w:val="Hipercze"/>
            <w:rFonts w:eastAsia="SimSun" w:cstheme="minorHAnsi"/>
            <w:szCs w:val="24"/>
            <w:lang w:eastAsia="ar-SA"/>
          </w:rPr>
          <w:t>Link do Publikacji J. Zadrożny</w:t>
        </w:r>
      </w:hyperlink>
    </w:p>
    <w:p w14:paraId="2B2268D0" w14:textId="77777777" w:rsidR="00674806" w:rsidRPr="00674806" w:rsidRDefault="00A70D63" w:rsidP="00CA7D5E">
      <w:pPr>
        <w:rPr>
          <w:rFonts w:eastAsia="SimSun" w:cstheme="minorHAnsi"/>
          <w:color w:val="0000FF"/>
          <w:szCs w:val="24"/>
          <w:u w:val="single"/>
          <w:lang w:eastAsia="ar-SA"/>
        </w:rPr>
      </w:pPr>
      <w:hyperlink r:id="rId40" w:history="1">
        <w:r w:rsidR="00674806" w:rsidRPr="00674806">
          <w:rPr>
            <w:rStyle w:val="Hipercze"/>
            <w:rFonts w:eastAsia="SimSun" w:cstheme="minorHAnsi"/>
            <w:szCs w:val="24"/>
            <w:lang w:eastAsia="ar-SA"/>
          </w:rPr>
          <w:t xml:space="preserve">Link do strony z aplikacją </w:t>
        </w:r>
        <w:proofErr w:type="spellStart"/>
        <w:r w:rsidR="00674806" w:rsidRPr="00674806">
          <w:rPr>
            <w:rStyle w:val="Hipercze"/>
            <w:rFonts w:eastAsia="SimSun" w:cstheme="minorHAnsi"/>
            <w:szCs w:val="24"/>
            <w:lang w:eastAsia="ar-SA"/>
          </w:rPr>
          <w:t>Seeing</w:t>
        </w:r>
        <w:proofErr w:type="spellEnd"/>
        <w:r w:rsidR="00674806" w:rsidRPr="00674806">
          <w:rPr>
            <w:rStyle w:val="Hipercze"/>
            <w:rFonts w:eastAsia="SimSun" w:cstheme="minorHAnsi"/>
            <w:szCs w:val="24"/>
            <w:lang w:eastAsia="ar-SA"/>
          </w:rPr>
          <w:t xml:space="preserve"> Assistant</w:t>
        </w:r>
      </w:hyperlink>
    </w:p>
    <w:p w14:paraId="621BAAA2" w14:textId="5C353F20" w:rsidR="00674806" w:rsidRPr="00674806" w:rsidRDefault="00A70D63" w:rsidP="00CA7D5E">
      <w:pPr>
        <w:rPr>
          <w:rStyle w:val="Hipercze"/>
          <w:rFonts w:cstheme="minorHAnsi"/>
          <w:szCs w:val="24"/>
        </w:rPr>
      </w:pPr>
      <w:hyperlink r:id="rId41" w:history="1">
        <w:r w:rsidR="00674806" w:rsidRPr="00674806">
          <w:rPr>
            <w:rStyle w:val="Hipercze"/>
            <w:rFonts w:cstheme="minorHAnsi"/>
            <w:szCs w:val="24"/>
          </w:rPr>
          <w:t>Link do strony internetowej przykładowego systemu nawigacyjno-informacyjnego</w:t>
        </w:r>
      </w:hyperlink>
    </w:p>
    <w:p w14:paraId="047CF78F" w14:textId="6D851592" w:rsidR="00C06D81" w:rsidRPr="00674806" w:rsidRDefault="00A70D63" w:rsidP="00CA7D5E">
      <w:pPr>
        <w:rPr>
          <w:rFonts w:cstheme="minorHAnsi"/>
          <w:color w:val="0000FF"/>
          <w:sz w:val="22"/>
          <w:u w:val="single"/>
        </w:rPr>
      </w:pPr>
      <w:hyperlink r:id="rId42" w:history="1">
        <w:r w:rsidR="00674806" w:rsidRPr="00674806">
          <w:rPr>
            <w:rFonts w:cstheme="minorHAnsi"/>
            <w:color w:val="0000FF"/>
            <w:szCs w:val="24"/>
            <w:u w:val="single"/>
          </w:rPr>
          <w:t>https://tyfloswiat.pl/</w:t>
        </w:r>
      </w:hyperlink>
      <w:r w:rsidR="00533C5F" w:rsidRPr="00025066">
        <w:rPr>
          <w:rFonts w:eastAsia="SimSun" w:cstheme="minorHAnsi"/>
          <w:b/>
          <w:bCs/>
          <w:szCs w:val="24"/>
          <w:lang w:eastAsia="ar-SA"/>
        </w:rPr>
        <w:t xml:space="preserve"> </w:t>
      </w:r>
      <w:r w:rsidR="00C06D81" w:rsidRPr="00025066">
        <w:rPr>
          <w:rFonts w:cstheme="minorHAnsi"/>
        </w:rPr>
        <w:br w:type="page"/>
      </w:r>
    </w:p>
    <w:p w14:paraId="4931EBDC" w14:textId="77777777" w:rsidR="000D5445" w:rsidRPr="00025066" w:rsidRDefault="0038273B" w:rsidP="000D5445">
      <w:pPr>
        <w:pStyle w:val="Nagwek3"/>
        <w:rPr>
          <w:rFonts w:asciiTheme="minorHAnsi" w:hAnsiTheme="minorHAnsi" w:cstheme="minorHAnsi"/>
        </w:rPr>
      </w:pPr>
      <w:bookmarkStart w:id="126" w:name="_Toc87736937"/>
      <w:bookmarkStart w:id="127" w:name="_Toc95333082"/>
      <w:r w:rsidRPr="00025066">
        <w:rPr>
          <w:rFonts w:asciiTheme="minorHAnsi" w:hAnsiTheme="minorHAnsi" w:cstheme="minorHAnsi"/>
        </w:rPr>
        <w:lastRenderedPageBreak/>
        <w:t>Poruszanie się z psem</w:t>
      </w:r>
      <w:r w:rsidR="000D5445" w:rsidRPr="00025066">
        <w:rPr>
          <w:rFonts w:asciiTheme="minorHAnsi" w:hAnsiTheme="minorHAnsi" w:cstheme="minorHAnsi"/>
        </w:rPr>
        <w:t xml:space="preserve"> przewodnik</w:t>
      </w:r>
      <w:r w:rsidRPr="00025066">
        <w:rPr>
          <w:rFonts w:asciiTheme="minorHAnsi" w:hAnsiTheme="minorHAnsi" w:cstheme="minorHAnsi"/>
        </w:rPr>
        <w:t>iem</w:t>
      </w:r>
      <w:bookmarkEnd w:id="127"/>
    </w:p>
    <w:p w14:paraId="1B3238A2" w14:textId="77777777" w:rsidR="000D5445" w:rsidRPr="00025066" w:rsidRDefault="000D5445" w:rsidP="00CA7D5E">
      <w:pPr>
        <w:spacing w:before="0" w:after="0"/>
        <w:rPr>
          <w:rFonts w:cstheme="minorHAnsi"/>
          <w:b/>
          <w:lang w:eastAsia="ar-SA"/>
        </w:rPr>
      </w:pPr>
      <w:r w:rsidRPr="00025066">
        <w:rPr>
          <w:rFonts w:cstheme="minorHAnsi"/>
          <w:b/>
          <w:lang w:eastAsia="ar-SA"/>
        </w:rPr>
        <w:t>WIEDZA I UMIEJĘTNOŚCI WYJŚCIOWE:</w:t>
      </w:r>
    </w:p>
    <w:p w14:paraId="70B34CEE" w14:textId="77777777" w:rsidR="00E96782" w:rsidRPr="00025066" w:rsidRDefault="00E96782" w:rsidP="00CA7D5E">
      <w:pPr>
        <w:pStyle w:val="Akapitzlist"/>
        <w:numPr>
          <w:ilvl w:val="0"/>
          <w:numId w:val="90"/>
        </w:numPr>
        <w:spacing w:before="0" w:after="0"/>
        <w:ind w:left="425" w:hanging="357"/>
        <w:rPr>
          <w:rFonts w:cstheme="minorHAnsi"/>
          <w:b w:val="0"/>
          <w:lang w:eastAsia="ar-SA"/>
        </w:rPr>
      </w:pPr>
      <w:r w:rsidRPr="00025066">
        <w:rPr>
          <w:rFonts w:cstheme="minorHAnsi"/>
          <w:b w:val="0"/>
          <w:lang w:eastAsia="ar-SA"/>
        </w:rPr>
        <w:t>umiejętność posługiwania się technikami z białą laską (stałego kontaktu, dwupunktową, trzypunktową)</w:t>
      </w:r>
    </w:p>
    <w:p w14:paraId="299B3B80" w14:textId="77777777" w:rsidR="00E96782" w:rsidRPr="00025066" w:rsidRDefault="00E96782" w:rsidP="00CA7D5E">
      <w:pPr>
        <w:pStyle w:val="Akapitzlist4"/>
        <w:numPr>
          <w:ilvl w:val="0"/>
          <w:numId w:val="90"/>
        </w:numPr>
        <w:spacing w:before="0" w:after="0" w:line="288" w:lineRule="auto"/>
        <w:ind w:left="426"/>
        <w:jc w:val="both"/>
        <w:rPr>
          <w:rFonts w:asciiTheme="minorHAnsi" w:hAnsiTheme="minorHAnsi" w:cstheme="minorHAnsi"/>
          <w:b w:val="0"/>
          <w:i/>
        </w:rPr>
      </w:pPr>
      <w:r w:rsidRPr="00025066">
        <w:rPr>
          <w:rFonts w:asciiTheme="minorHAnsi" w:hAnsiTheme="minorHAnsi" w:cstheme="minorHAnsi"/>
          <w:b w:val="0"/>
        </w:rPr>
        <w:t>umiejętność samodzielnego, bezpiecznego poruszania się w terenie znanym i nieznanym</w:t>
      </w:r>
    </w:p>
    <w:p w14:paraId="43466CD9" w14:textId="77777777" w:rsidR="000D5445" w:rsidRPr="00025066" w:rsidRDefault="000D5445" w:rsidP="00CA7D5E">
      <w:pPr>
        <w:pStyle w:val="Akapitzlist"/>
        <w:numPr>
          <w:ilvl w:val="0"/>
          <w:numId w:val="90"/>
        </w:numPr>
        <w:spacing w:before="0" w:after="0"/>
        <w:ind w:left="425" w:hanging="357"/>
        <w:rPr>
          <w:rFonts w:cstheme="minorHAnsi"/>
          <w:b w:val="0"/>
          <w:lang w:eastAsia="ar-SA"/>
        </w:rPr>
      </w:pPr>
      <w:r w:rsidRPr="00025066">
        <w:rPr>
          <w:rFonts w:cstheme="minorHAnsi"/>
          <w:b w:val="0"/>
          <w:lang w:eastAsia="ar-SA"/>
        </w:rPr>
        <w:t xml:space="preserve">umiejętność interpretowania wskazówek sensorycznych (słuchowych, dotykowych, </w:t>
      </w:r>
      <w:r w:rsidR="00472A18" w:rsidRPr="00025066">
        <w:rPr>
          <w:rFonts w:cstheme="minorHAnsi"/>
          <w:b w:val="0"/>
          <w:lang w:eastAsia="ar-SA"/>
        </w:rPr>
        <w:t xml:space="preserve">kinestetycznych, </w:t>
      </w:r>
      <w:r w:rsidRPr="00025066">
        <w:rPr>
          <w:rFonts w:cstheme="minorHAnsi"/>
          <w:b w:val="0"/>
          <w:lang w:eastAsia="ar-SA"/>
        </w:rPr>
        <w:t>wzrokowych - osoby słabowidzące)</w:t>
      </w:r>
    </w:p>
    <w:p w14:paraId="7FCAA861" w14:textId="77777777" w:rsidR="0013630B" w:rsidRPr="00025066" w:rsidRDefault="00245428" w:rsidP="00CA7D5E">
      <w:pPr>
        <w:pStyle w:val="Akapitzlist"/>
        <w:numPr>
          <w:ilvl w:val="0"/>
          <w:numId w:val="90"/>
        </w:numPr>
        <w:spacing w:before="0" w:after="0"/>
        <w:ind w:left="425" w:hanging="357"/>
        <w:rPr>
          <w:rFonts w:cstheme="minorHAnsi"/>
          <w:b w:val="0"/>
          <w:lang w:eastAsia="ar-SA"/>
        </w:rPr>
      </w:pPr>
      <w:r w:rsidRPr="00025066">
        <w:rPr>
          <w:rFonts w:cstheme="minorHAnsi"/>
          <w:b w:val="0"/>
          <w:lang w:eastAsia="ar-SA"/>
        </w:rPr>
        <w:t>umiejętności interpersonalno-komunikacyjne</w:t>
      </w:r>
      <w:r w:rsidR="00472A18" w:rsidRPr="00025066">
        <w:rPr>
          <w:rFonts w:cstheme="minorHAnsi"/>
          <w:b w:val="0"/>
          <w:lang w:eastAsia="ar-SA"/>
        </w:rPr>
        <w:t xml:space="preserve"> (m.in. </w:t>
      </w:r>
      <w:r w:rsidR="000D5445" w:rsidRPr="00025066">
        <w:rPr>
          <w:rFonts w:cstheme="minorHAnsi"/>
          <w:b w:val="0"/>
          <w:lang w:eastAsia="ar-SA"/>
        </w:rPr>
        <w:t>zdobywania informacji od innych przechodniów/podróżnych</w:t>
      </w:r>
      <w:r w:rsidR="00472A18" w:rsidRPr="00025066">
        <w:rPr>
          <w:rFonts w:cstheme="minorHAnsi"/>
          <w:b w:val="0"/>
          <w:lang w:eastAsia="ar-SA"/>
        </w:rPr>
        <w:t xml:space="preserve">, asertywna reakcja na rozpraszanie uwagi psa przez inne osoby) </w:t>
      </w:r>
    </w:p>
    <w:p w14:paraId="1CAA927E" w14:textId="77777777" w:rsidR="000D5445" w:rsidRPr="00025066" w:rsidRDefault="000D5445" w:rsidP="00CA7D5E">
      <w:pPr>
        <w:pStyle w:val="Akapitzlist"/>
        <w:numPr>
          <w:ilvl w:val="0"/>
          <w:numId w:val="90"/>
        </w:numPr>
        <w:spacing w:before="0" w:after="0"/>
        <w:ind w:left="425" w:hanging="357"/>
        <w:rPr>
          <w:rFonts w:cstheme="minorHAnsi"/>
          <w:b w:val="0"/>
          <w:lang w:eastAsia="ar-SA"/>
        </w:rPr>
      </w:pPr>
      <w:r w:rsidRPr="00025066">
        <w:rPr>
          <w:rFonts w:cstheme="minorHAnsi"/>
          <w:b w:val="0"/>
          <w:lang w:eastAsia="ar-SA"/>
        </w:rPr>
        <w:t>podstawowe umiejętności poruszania się z psem przewodnikiem</w:t>
      </w:r>
    </w:p>
    <w:p w14:paraId="56C2ABFC" w14:textId="77777777" w:rsidR="000D5445" w:rsidRPr="00025066" w:rsidRDefault="000D5445" w:rsidP="00CA7D5E">
      <w:pPr>
        <w:spacing w:after="0"/>
        <w:rPr>
          <w:rFonts w:cstheme="minorHAnsi"/>
          <w:b/>
          <w:lang w:eastAsia="ar-SA"/>
        </w:rPr>
      </w:pPr>
      <w:r w:rsidRPr="00025066">
        <w:rPr>
          <w:rFonts w:cstheme="minorHAnsi"/>
          <w:b/>
          <w:lang w:eastAsia="ar-SA"/>
        </w:rPr>
        <w:t>CELE/EFEKTY NAUCZANIA:</w:t>
      </w:r>
    </w:p>
    <w:p w14:paraId="054CD5F1" w14:textId="6336B937" w:rsidR="000D5445" w:rsidRPr="00025066" w:rsidRDefault="000D5445" w:rsidP="00CA7D5E">
      <w:pPr>
        <w:pStyle w:val="Akapitzlist"/>
        <w:numPr>
          <w:ilvl w:val="0"/>
          <w:numId w:val="91"/>
        </w:numPr>
        <w:spacing w:before="0" w:after="0"/>
        <w:ind w:left="425" w:hanging="357"/>
        <w:rPr>
          <w:rFonts w:cstheme="minorHAnsi"/>
          <w:lang w:eastAsia="ar-SA"/>
        </w:rPr>
      </w:pPr>
      <w:r w:rsidRPr="00025066">
        <w:rPr>
          <w:rFonts w:cstheme="minorHAnsi"/>
          <w:b w:val="0"/>
          <w:lang w:eastAsia="ar-SA"/>
        </w:rPr>
        <w:t xml:space="preserve">uczeń zna zasady przyznawania psów przewodników </w:t>
      </w:r>
    </w:p>
    <w:p w14:paraId="6FB82789" w14:textId="77777777" w:rsidR="0013630B" w:rsidRPr="00025066" w:rsidRDefault="0013630B" w:rsidP="00CA7D5E">
      <w:pPr>
        <w:pStyle w:val="Akapitzlist4"/>
        <w:numPr>
          <w:ilvl w:val="0"/>
          <w:numId w:val="91"/>
        </w:numPr>
        <w:spacing w:before="0" w:after="0" w:line="288" w:lineRule="auto"/>
        <w:ind w:left="426"/>
        <w:jc w:val="both"/>
        <w:rPr>
          <w:rFonts w:asciiTheme="minorHAnsi" w:hAnsiTheme="minorHAnsi" w:cstheme="minorHAnsi"/>
          <w:b w:val="0"/>
          <w:i/>
        </w:rPr>
      </w:pPr>
      <w:r w:rsidRPr="00025066">
        <w:rPr>
          <w:rFonts w:asciiTheme="minorHAnsi" w:hAnsiTheme="minorHAnsi" w:cstheme="minorHAnsi"/>
          <w:b w:val="0"/>
        </w:rPr>
        <w:t>uczeń zna zasady poruszania się z psem przewodnikiem i efektywnej z nim współpracy</w:t>
      </w:r>
    </w:p>
    <w:p w14:paraId="06D19A53" w14:textId="77777777" w:rsidR="00E96782" w:rsidRPr="00025066" w:rsidRDefault="00E96782" w:rsidP="00CA7D5E">
      <w:pPr>
        <w:pStyle w:val="Akapitzlist4"/>
        <w:numPr>
          <w:ilvl w:val="0"/>
          <w:numId w:val="91"/>
        </w:numPr>
        <w:spacing w:before="0" w:after="0" w:line="288" w:lineRule="auto"/>
        <w:ind w:left="426"/>
        <w:jc w:val="both"/>
        <w:rPr>
          <w:rFonts w:asciiTheme="minorHAnsi" w:hAnsiTheme="minorHAnsi" w:cstheme="minorHAnsi"/>
          <w:b w:val="0"/>
        </w:rPr>
      </w:pPr>
      <w:r w:rsidRPr="00025066">
        <w:rPr>
          <w:rFonts w:asciiTheme="minorHAnsi" w:hAnsiTheme="minorHAnsi" w:cstheme="minorHAnsi"/>
          <w:b w:val="0"/>
        </w:rPr>
        <w:t>uczeń potrafi wymienić podobieństwa i różnice między poruszaniem się z białą laską a psem przewodnikiem</w:t>
      </w:r>
    </w:p>
    <w:p w14:paraId="321A16D4" w14:textId="77777777" w:rsidR="00E96782" w:rsidRPr="00025066" w:rsidRDefault="00E96782" w:rsidP="00CA7D5E">
      <w:pPr>
        <w:pStyle w:val="Akapitzlist4"/>
        <w:numPr>
          <w:ilvl w:val="0"/>
          <w:numId w:val="91"/>
        </w:numPr>
        <w:spacing w:before="0" w:after="0" w:line="288" w:lineRule="auto"/>
        <w:ind w:left="426" w:hanging="357"/>
        <w:jc w:val="both"/>
        <w:rPr>
          <w:rFonts w:asciiTheme="minorHAnsi" w:hAnsiTheme="minorHAnsi" w:cstheme="minorHAnsi"/>
          <w:b w:val="0"/>
        </w:rPr>
      </w:pPr>
      <w:r w:rsidRPr="00025066">
        <w:rPr>
          <w:rFonts w:asciiTheme="minorHAnsi" w:hAnsiTheme="minorHAnsi" w:cstheme="minorHAnsi"/>
          <w:b w:val="0"/>
        </w:rPr>
        <w:t>uczeń posiada umiejętność odbioru i interpretacji wrażeń kinestetycznych (ruch ciała psa)</w:t>
      </w:r>
    </w:p>
    <w:p w14:paraId="2DEA9118" w14:textId="77777777" w:rsidR="000D5445" w:rsidRPr="00025066" w:rsidRDefault="000D5445" w:rsidP="00CA7D5E">
      <w:pPr>
        <w:pStyle w:val="Akapitzlist"/>
        <w:numPr>
          <w:ilvl w:val="0"/>
          <w:numId w:val="91"/>
        </w:numPr>
        <w:spacing w:before="0" w:after="0"/>
        <w:ind w:left="425" w:hanging="357"/>
        <w:rPr>
          <w:rFonts w:cstheme="minorHAnsi"/>
          <w:lang w:eastAsia="ar-SA"/>
        </w:rPr>
      </w:pPr>
      <w:r w:rsidRPr="00025066">
        <w:rPr>
          <w:rFonts w:cstheme="minorHAnsi"/>
          <w:b w:val="0"/>
          <w:lang w:eastAsia="ar-SA"/>
        </w:rPr>
        <w:t>uczeń potrafi bezpiecznie poruszać się z psem przewodnikiem w przestrzeni zamkniętej (w budynkach, w ciągach komunikacyjnych itp.)</w:t>
      </w:r>
    </w:p>
    <w:p w14:paraId="1ACD038A" w14:textId="77777777" w:rsidR="000D5445" w:rsidRPr="00025066" w:rsidRDefault="000D5445" w:rsidP="00CA7D5E">
      <w:pPr>
        <w:pStyle w:val="Akapitzlist"/>
        <w:numPr>
          <w:ilvl w:val="0"/>
          <w:numId w:val="91"/>
        </w:numPr>
        <w:spacing w:before="0" w:after="0"/>
        <w:ind w:left="425" w:hanging="357"/>
        <w:rPr>
          <w:rFonts w:cstheme="minorHAnsi"/>
          <w:lang w:eastAsia="ar-SA"/>
        </w:rPr>
      </w:pPr>
      <w:r w:rsidRPr="00025066">
        <w:rPr>
          <w:rFonts w:cstheme="minorHAnsi"/>
          <w:b w:val="0"/>
          <w:lang w:eastAsia="ar-SA"/>
        </w:rPr>
        <w:t>uczeń potrafi bezpiecznie poruszać się z psem przewodnikiem w przestrzeni otwartej (w dzielnicy mieszkaniowej, handlowej, centrum miasta itp.)</w:t>
      </w:r>
    </w:p>
    <w:p w14:paraId="460D72FD" w14:textId="77777777" w:rsidR="00E96782" w:rsidRPr="00025066" w:rsidRDefault="00E96782" w:rsidP="00CA7D5E">
      <w:pPr>
        <w:pStyle w:val="Akapitzlist"/>
        <w:numPr>
          <w:ilvl w:val="0"/>
          <w:numId w:val="91"/>
        </w:numPr>
        <w:spacing w:before="0" w:after="0"/>
        <w:ind w:left="425" w:hanging="357"/>
        <w:rPr>
          <w:rFonts w:cstheme="minorHAnsi"/>
          <w:lang w:eastAsia="ar-SA"/>
        </w:rPr>
      </w:pPr>
      <w:r w:rsidRPr="00025066">
        <w:rPr>
          <w:rFonts w:cstheme="minorHAnsi"/>
          <w:b w:val="0"/>
        </w:rPr>
        <w:t xml:space="preserve">uczeń potrafi bezpiecznie pokonywać </w:t>
      </w:r>
      <w:r w:rsidR="00FD2BD4" w:rsidRPr="00025066">
        <w:rPr>
          <w:rFonts w:cstheme="minorHAnsi"/>
          <w:b w:val="0"/>
        </w:rPr>
        <w:t xml:space="preserve">z psem przewodnikiem </w:t>
      </w:r>
      <w:r w:rsidRPr="00025066">
        <w:rPr>
          <w:rFonts w:cstheme="minorHAnsi"/>
          <w:b w:val="0"/>
        </w:rPr>
        <w:t>przejścia przez ulice, skrzyżowania</w:t>
      </w:r>
    </w:p>
    <w:p w14:paraId="0D01340C" w14:textId="77777777" w:rsidR="000D5445" w:rsidRPr="00025066" w:rsidRDefault="000D5445" w:rsidP="00CA7D5E">
      <w:pPr>
        <w:pStyle w:val="Akapitzlist"/>
        <w:numPr>
          <w:ilvl w:val="0"/>
          <w:numId w:val="91"/>
        </w:numPr>
        <w:spacing w:before="0" w:after="0"/>
        <w:ind w:left="425" w:hanging="357"/>
        <w:rPr>
          <w:rFonts w:cstheme="minorHAnsi"/>
          <w:lang w:eastAsia="ar-SA"/>
        </w:rPr>
      </w:pPr>
      <w:r w:rsidRPr="00025066">
        <w:rPr>
          <w:rFonts w:cstheme="minorHAnsi"/>
          <w:b w:val="0"/>
          <w:lang w:eastAsia="ar-SA"/>
        </w:rPr>
        <w:t>uczeń potrafi bezpiecznie korzysta</w:t>
      </w:r>
      <w:r w:rsidR="00E96782" w:rsidRPr="00025066">
        <w:rPr>
          <w:rFonts w:cstheme="minorHAnsi"/>
          <w:b w:val="0"/>
          <w:lang w:eastAsia="ar-SA"/>
        </w:rPr>
        <w:t>ć z psem przewodnikiem</w:t>
      </w:r>
      <w:r w:rsidRPr="00025066">
        <w:rPr>
          <w:rFonts w:cstheme="minorHAnsi"/>
          <w:b w:val="0"/>
          <w:lang w:eastAsia="ar-SA"/>
        </w:rPr>
        <w:t xml:space="preserve"> ze środków transportu publicznego </w:t>
      </w:r>
    </w:p>
    <w:p w14:paraId="02366590" w14:textId="77777777" w:rsidR="00E96782" w:rsidRPr="00025066" w:rsidRDefault="00E96782" w:rsidP="00CA7D5E">
      <w:pPr>
        <w:pStyle w:val="Akapitzlist4"/>
        <w:numPr>
          <w:ilvl w:val="0"/>
          <w:numId w:val="91"/>
        </w:numPr>
        <w:spacing w:before="0" w:after="0" w:line="288" w:lineRule="auto"/>
        <w:ind w:left="426"/>
        <w:jc w:val="both"/>
        <w:rPr>
          <w:rFonts w:asciiTheme="minorHAnsi" w:hAnsiTheme="minorHAnsi" w:cstheme="minorHAnsi"/>
          <w:b w:val="0"/>
          <w:i/>
        </w:rPr>
      </w:pPr>
      <w:r w:rsidRPr="00025066">
        <w:rPr>
          <w:rFonts w:asciiTheme="minorHAnsi" w:hAnsiTheme="minorHAnsi" w:cstheme="minorHAnsi"/>
          <w:b w:val="0"/>
        </w:rPr>
        <w:t>uczeń potrafi bezpiecznie korzystać z psem przewodnikiem z drzwi obrotowych, wind</w:t>
      </w:r>
    </w:p>
    <w:p w14:paraId="7BE2F770" w14:textId="77777777" w:rsidR="000D5445" w:rsidRPr="00025066" w:rsidRDefault="000D5445" w:rsidP="00CA7D5E">
      <w:pPr>
        <w:pStyle w:val="Akapitzlist"/>
        <w:numPr>
          <w:ilvl w:val="0"/>
          <w:numId w:val="91"/>
        </w:numPr>
        <w:spacing w:before="0" w:after="0"/>
        <w:ind w:left="425" w:hanging="357"/>
        <w:rPr>
          <w:rFonts w:cstheme="minorHAnsi"/>
          <w:lang w:eastAsia="ar-SA"/>
        </w:rPr>
      </w:pPr>
      <w:r w:rsidRPr="00025066">
        <w:rPr>
          <w:rFonts w:cstheme="minorHAnsi"/>
          <w:b w:val="0"/>
          <w:lang w:eastAsia="ar-SA"/>
        </w:rPr>
        <w:t>uczeń potrafi zachować orientację przestrzenną w terenie podczas poruszania się z psem przewodnikiem</w:t>
      </w:r>
      <w:r w:rsidR="000C4793" w:rsidRPr="00025066">
        <w:rPr>
          <w:rFonts w:cstheme="minorHAnsi"/>
          <w:b w:val="0"/>
          <w:lang w:eastAsia="ar-SA"/>
        </w:rPr>
        <w:t>.</w:t>
      </w:r>
    </w:p>
    <w:p w14:paraId="4D3B7162" w14:textId="77777777" w:rsidR="000D5445" w:rsidRPr="00025066" w:rsidRDefault="000D5445" w:rsidP="00CA7D5E">
      <w:pPr>
        <w:spacing w:after="0"/>
        <w:rPr>
          <w:rFonts w:cstheme="minorHAnsi"/>
          <w:b/>
          <w:lang w:eastAsia="ar-SA"/>
        </w:rPr>
      </w:pPr>
      <w:r w:rsidRPr="00025066">
        <w:rPr>
          <w:rFonts w:cstheme="minorHAnsi"/>
          <w:b/>
          <w:lang w:eastAsia="ar-SA"/>
        </w:rPr>
        <w:t>MIEJSCE NAUCZANIA:</w:t>
      </w:r>
    </w:p>
    <w:p w14:paraId="7C79AA85" w14:textId="77777777" w:rsidR="000D5445" w:rsidRPr="00025066" w:rsidRDefault="000D5445" w:rsidP="00CA7D5E">
      <w:pPr>
        <w:pStyle w:val="Akapitzlist"/>
        <w:numPr>
          <w:ilvl w:val="0"/>
          <w:numId w:val="92"/>
        </w:numPr>
        <w:spacing w:before="0" w:after="0"/>
        <w:ind w:left="425" w:hanging="357"/>
        <w:rPr>
          <w:rFonts w:cstheme="minorHAnsi"/>
          <w:lang w:eastAsia="ar-SA"/>
        </w:rPr>
      </w:pPr>
      <w:r w:rsidRPr="00025066">
        <w:rPr>
          <w:rFonts w:cstheme="minorHAnsi"/>
          <w:b w:val="0"/>
          <w:lang w:eastAsia="ar-SA"/>
        </w:rPr>
        <w:t>przestrzeń zamknięta: budynki z długimi korytarzami, klatkami  schodowymi, pochylniami, windami</w:t>
      </w:r>
      <w:r w:rsidR="00FD2BD4" w:rsidRPr="00025066">
        <w:rPr>
          <w:rFonts w:cstheme="minorHAnsi"/>
          <w:b w:val="0"/>
          <w:lang w:eastAsia="ar-SA"/>
        </w:rPr>
        <w:t xml:space="preserve">, </w:t>
      </w:r>
      <w:r w:rsidR="00FD2BD4" w:rsidRPr="00025066">
        <w:rPr>
          <w:rFonts w:cstheme="minorHAnsi"/>
          <w:b w:val="0"/>
        </w:rPr>
        <w:t>dworce kolejowe i autobusowe, stacje metra, centra handlowe</w:t>
      </w:r>
    </w:p>
    <w:p w14:paraId="628F9C10" w14:textId="77777777" w:rsidR="000D5445" w:rsidRPr="00025066" w:rsidRDefault="000D5445" w:rsidP="00CA7D5E">
      <w:pPr>
        <w:pStyle w:val="Akapitzlist"/>
        <w:numPr>
          <w:ilvl w:val="0"/>
          <w:numId w:val="92"/>
        </w:numPr>
        <w:spacing w:before="0" w:after="0"/>
        <w:ind w:left="425" w:hanging="357"/>
        <w:rPr>
          <w:rFonts w:cstheme="minorHAnsi"/>
          <w:lang w:eastAsia="ar-SA"/>
        </w:rPr>
      </w:pPr>
      <w:r w:rsidRPr="00025066">
        <w:rPr>
          <w:rFonts w:cstheme="minorHAnsi"/>
          <w:b w:val="0"/>
          <w:lang w:eastAsia="ar-SA"/>
        </w:rPr>
        <w:t>przestrzeń otwarta: dzielnic</w:t>
      </w:r>
      <w:r w:rsidR="00FD2BD4" w:rsidRPr="00025066">
        <w:rPr>
          <w:rFonts w:cstheme="minorHAnsi"/>
          <w:b w:val="0"/>
          <w:lang w:eastAsia="ar-SA"/>
        </w:rPr>
        <w:t>e</w:t>
      </w:r>
      <w:r w:rsidRPr="00025066">
        <w:rPr>
          <w:rFonts w:cstheme="minorHAnsi"/>
          <w:b w:val="0"/>
          <w:lang w:eastAsia="ar-SA"/>
        </w:rPr>
        <w:t xml:space="preserve"> mieszkaniow</w:t>
      </w:r>
      <w:r w:rsidR="00FD2BD4" w:rsidRPr="00025066">
        <w:rPr>
          <w:rFonts w:cstheme="minorHAnsi"/>
          <w:b w:val="0"/>
          <w:lang w:eastAsia="ar-SA"/>
        </w:rPr>
        <w:t>e</w:t>
      </w:r>
      <w:r w:rsidRPr="00025066">
        <w:rPr>
          <w:rFonts w:cstheme="minorHAnsi"/>
          <w:b w:val="0"/>
          <w:lang w:eastAsia="ar-SA"/>
        </w:rPr>
        <w:t>, dzielnic</w:t>
      </w:r>
      <w:r w:rsidR="00FD2BD4" w:rsidRPr="00025066">
        <w:rPr>
          <w:rFonts w:cstheme="minorHAnsi"/>
          <w:b w:val="0"/>
          <w:lang w:eastAsia="ar-SA"/>
        </w:rPr>
        <w:t>e</w:t>
      </w:r>
      <w:r w:rsidRPr="00025066">
        <w:rPr>
          <w:rFonts w:cstheme="minorHAnsi"/>
          <w:b w:val="0"/>
          <w:lang w:eastAsia="ar-SA"/>
        </w:rPr>
        <w:t xml:space="preserve"> handlow</w:t>
      </w:r>
      <w:r w:rsidR="00FD2BD4" w:rsidRPr="00025066">
        <w:rPr>
          <w:rFonts w:cstheme="minorHAnsi"/>
          <w:b w:val="0"/>
          <w:lang w:eastAsia="ar-SA"/>
        </w:rPr>
        <w:t>e</w:t>
      </w:r>
      <w:r w:rsidRPr="00025066">
        <w:rPr>
          <w:rFonts w:cstheme="minorHAnsi"/>
          <w:b w:val="0"/>
          <w:lang w:eastAsia="ar-SA"/>
        </w:rPr>
        <w:t>; skrzyżowani</w:t>
      </w:r>
      <w:r w:rsidR="00A757A0" w:rsidRPr="00025066">
        <w:rPr>
          <w:rFonts w:cstheme="minorHAnsi"/>
          <w:b w:val="0"/>
          <w:lang w:eastAsia="ar-SA"/>
        </w:rPr>
        <w:t>a</w:t>
      </w:r>
      <w:r w:rsidRPr="00025066">
        <w:rPr>
          <w:rFonts w:cstheme="minorHAnsi"/>
          <w:b w:val="0"/>
          <w:lang w:eastAsia="ar-SA"/>
        </w:rPr>
        <w:t xml:space="preserve"> ulic; centr</w:t>
      </w:r>
      <w:r w:rsidR="00FD2BD4" w:rsidRPr="00025066">
        <w:rPr>
          <w:rFonts w:cstheme="minorHAnsi"/>
          <w:b w:val="0"/>
          <w:lang w:eastAsia="ar-SA"/>
        </w:rPr>
        <w:t>a</w:t>
      </w:r>
      <w:r w:rsidRPr="00025066">
        <w:rPr>
          <w:rFonts w:cstheme="minorHAnsi"/>
          <w:b w:val="0"/>
          <w:lang w:eastAsia="ar-SA"/>
        </w:rPr>
        <w:t xml:space="preserve"> miast; park</w:t>
      </w:r>
      <w:r w:rsidR="00FD2BD4" w:rsidRPr="00025066">
        <w:rPr>
          <w:rFonts w:cstheme="minorHAnsi"/>
          <w:b w:val="0"/>
          <w:lang w:eastAsia="ar-SA"/>
        </w:rPr>
        <w:t>i</w:t>
      </w:r>
      <w:r w:rsidRPr="00025066">
        <w:rPr>
          <w:rFonts w:cstheme="minorHAnsi"/>
          <w:b w:val="0"/>
          <w:lang w:eastAsia="ar-SA"/>
        </w:rPr>
        <w:t>, las</w:t>
      </w:r>
      <w:r w:rsidR="00FD2BD4" w:rsidRPr="00025066">
        <w:rPr>
          <w:rFonts w:cstheme="minorHAnsi"/>
          <w:b w:val="0"/>
          <w:lang w:eastAsia="ar-SA"/>
        </w:rPr>
        <w:t xml:space="preserve">y, </w:t>
      </w:r>
      <w:r w:rsidR="00FD2BD4" w:rsidRPr="00025066">
        <w:rPr>
          <w:rFonts w:cstheme="minorHAnsi"/>
          <w:b w:val="0"/>
        </w:rPr>
        <w:t>przystanki autobusowe i tramwajowe, perony kolejowe</w:t>
      </w:r>
      <w:r w:rsidR="00FD2BD4" w:rsidRPr="00025066">
        <w:rPr>
          <w:rFonts w:cstheme="minorHAnsi"/>
          <w:b w:val="0"/>
          <w:color w:val="FF0000"/>
        </w:rPr>
        <w:t xml:space="preserve"> </w:t>
      </w:r>
      <w:r w:rsidRPr="00025066">
        <w:rPr>
          <w:rFonts w:cstheme="minorHAnsi"/>
          <w:b w:val="0"/>
          <w:lang w:eastAsia="ar-SA"/>
        </w:rPr>
        <w:t>itp.</w:t>
      </w:r>
      <w:r w:rsidRPr="00025066">
        <w:rPr>
          <w:rFonts w:cstheme="minorHAnsi"/>
          <w:lang w:eastAsia="ar-SA"/>
        </w:rPr>
        <w:t xml:space="preserve"> </w:t>
      </w:r>
    </w:p>
    <w:p w14:paraId="3A62F372" w14:textId="77777777" w:rsidR="000D5445" w:rsidRPr="00025066" w:rsidRDefault="000D5445" w:rsidP="00CA7D5E">
      <w:pPr>
        <w:spacing w:after="0"/>
        <w:rPr>
          <w:rFonts w:cstheme="minorHAnsi"/>
          <w:b/>
          <w:lang w:eastAsia="ar-SA"/>
        </w:rPr>
      </w:pPr>
      <w:r w:rsidRPr="00025066">
        <w:rPr>
          <w:rFonts w:cstheme="minorHAnsi"/>
          <w:b/>
          <w:lang w:eastAsia="ar-SA"/>
        </w:rPr>
        <w:t>POMOCE DYDAKTYCZNE:</w:t>
      </w:r>
    </w:p>
    <w:p w14:paraId="012229E5" w14:textId="77777777" w:rsidR="000D5445" w:rsidRPr="00025066" w:rsidRDefault="000D5445" w:rsidP="00CA7D5E">
      <w:pPr>
        <w:spacing w:before="0"/>
        <w:rPr>
          <w:rFonts w:cstheme="minorHAnsi"/>
          <w:lang w:eastAsia="ar-SA"/>
        </w:rPr>
      </w:pPr>
      <w:r w:rsidRPr="00025066">
        <w:rPr>
          <w:rFonts w:cstheme="minorHAnsi"/>
          <w:lang w:eastAsia="ar-SA"/>
        </w:rPr>
        <w:t>biała laska</w:t>
      </w:r>
    </w:p>
    <w:p w14:paraId="16ADE2A0" w14:textId="77777777" w:rsidR="000D5445" w:rsidRPr="00025066" w:rsidRDefault="000D5445" w:rsidP="00CA7D5E">
      <w:pPr>
        <w:spacing w:after="0"/>
        <w:rPr>
          <w:rFonts w:cstheme="minorHAnsi"/>
          <w:b/>
          <w:lang w:eastAsia="ar-SA"/>
        </w:rPr>
      </w:pPr>
      <w:r w:rsidRPr="00025066">
        <w:rPr>
          <w:rFonts w:cstheme="minorHAnsi"/>
          <w:b/>
          <w:lang w:eastAsia="ar-SA"/>
        </w:rPr>
        <w:t>ETAPY NAUCZANIA:</w:t>
      </w:r>
    </w:p>
    <w:p w14:paraId="27DBE2F4" w14:textId="48B7504C" w:rsidR="00FD2BD4" w:rsidRPr="00025066" w:rsidRDefault="00FD2BD4" w:rsidP="00CA7D5E">
      <w:pPr>
        <w:pStyle w:val="Akapitzlist4"/>
        <w:numPr>
          <w:ilvl w:val="0"/>
          <w:numId w:val="93"/>
        </w:numPr>
        <w:spacing w:before="0" w:after="0" w:line="288" w:lineRule="auto"/>
        <w:ind w:left="426"/>
        <w:jc w:val="both"/>
        <w:rPr>
          <w:rFonts w:asciiTheme="minorHAnsi" w:hAnsiTheme="minorHAnsi" w:cstheme="minorHAnsi"/>
          <w:b w:val="0"/>
        </w:rPr>
      </w:pPr>
      <w:r w:rsidRPr="00025066">
        <w:rPr>
          <w:rFonts w:asciiTheme="minorHAnsi" w:hAnsiTheme="minorHAnsi" w:cstheme="minorHAnsi"/>
          <w:b w:val="0"/>
        </w:rPr>
        <w:t>poznanie zasad przyznawania psa przewodnika i doboru psa do osoby</w:t>
      </w:r>
    </w:p>
    <w:p w14:paraId="399E6CEA" w14:textId="77777777" w:rsidR="0013630B" w:rsidRPr="00025066" w:rsidRDefault="0013630B" w:rsidP="00CA7D5E">
      <w:pPr>
        <w:pStyle w:val="Akapitzlist4"/>
        <w:numPr>
          <w:ilvl w:val="0"/>
          <w:numId w:val="93"/>
        </w:numPr>
        <w:spacing w:before="0" w:after="0" w:line="288" w:lineRule="auto"/>
        <w:ind w:left="426"/>
        <w:jc w:val="both"/>
        <w:rPr>
          <w:rFonts w:asciiTheme="minorHAnsi" w:hAnsiTheme="minorHAnsi" w:cstheme="minorHAnsi"/>
          <w:b w:val="0"/>
        </w:rPr>
      </w:pPr>
      <w:r w:rsidRPr="00025066">
        <w:rPr>
          <w:rFonts w:asciiTheme="minorHAnsi" w:hAnsiTheme="minorHAnsi" w:cstheme="minorHAnsi"/>
          <w:b w:val="0"/>
        </w:rPr>
        <w:lastRenderedPageBreak/>
        <w:t>poznanie zasad poruszania się z psem przewodnikiem i efektywnej z nim współpracy</w:t>
      </w:r>
    </w:p>
    <w:p w14:paraId="0DC52D08" w14:textId="77777777" w:rsidR="000D5445" w:rsidRPr="00025066" w:rsidRDefault="000D5445" w:rsidP="00CA7D5E">
      <w:pPr>
        <w:pStyle w:val="Akapitzlist"/>
        <w:numPr>
          <w:ilvl w:val="0"/>
          <w:numId w:val="93"/>
        </w:numPr>
        <w:spacing w:before="0" w:after="0"/>
        <w:ind w:left="425" w:hanging="357"/>
        <w:rPr>
          <w:rFonts w:cstheme="minorHAnsi"/>
          <w:lang w:eastAsia="ar-SA"/>
        </w:rPr>
      </w:pPr>
      <w:r w:rsidRPr="00025066">
        <w:rPr>
          <w:rFonts w:cstheme="minorHAnsi"/>
          <w:b w:val="0"/>
          <w:lang w:eastAsia="ar-SA"/>
        </w:rPr>
        <w:t>poznanie podobieństw i różnic poruszania się z psem przewodnikiem a białą laską</w:t>
      </w:r>
    </w:p>
    <w:p w14:paraId="605D49CC" w14:textId="77777777" w:rsidR="000D5445" w:rsidRPr="00025066" w:rsidRDefault="000D5445" w:rsidP="00CA7D5E">
      <w:pPr>
        <w:pStyle w:val="Akapitzlist"/>
        <w:numPr>
          <w:ilvl w:val="0"/>
          <w:numId w:val="93"/>
        </w:numPr>
        <w:spacing w:before="0" w:after="0"/>
        <w:ind w:left="425" w:hanging="357"/>
        <w:rPr>
          <w:rFonts w:cstheme="minorHAnsi"/>
          <w:lang w:eastAsia="ar-SA"/>
        </w:rPr>
      </w:pPr>
      <w:r w:rsidRPr="00025066">
        <w:rPr>
          <w:rFonts w:cstheme="minorHAnsi"/>
          <w:b w:val="0"/>
          <w:lang w:eastAsia="ar-SA"/>
        </w:rPr>
        <w:t xml:space="preserve">nauka i ćwiczenie odbierania, interpretowania i reagowania na wrażenia </w:t>
      </w:r>
      <w:r w:rsidR="000F4AE5" w:rsidRPr="00025066">
        <w:rPr>
          <w:rFonts w:cstheme="minorHAnsi"/>
          <w:b w:val="0"/>
          <w:lang w:eastAsia="ar-SA"/>
        </w:rPr>
        <w:t xml:space="preserve">kinestetyczne  </w:t>
      </w:r>
      <w:r w:rsidRPr="00025066">
        <w:rPr>
          <w:rFonts w:cstheme="minorHAnsi"/>
          <w:b w:val="0"/>
          <w:lang w:eastAsia="ar-SA"/>
        </w:rPr>
        <w:t>płynące z ciała psa przewod</w:t>
      </w:r>
      <w:r w:rsidR="000F4AE5" w:rsidRPr="00025066">
        <w:rPr>
          <w:rFonts w:cstheme="minorHAnsi"/>
          <w:b w:val="0"/>
          <w:lang w:eastAsia="ar-SA"/>
        </w:rPr>
        <w:t>nika oraz inne wrażenia sensoryczne dostępne z otoczenia</w:t>
      </w:r>
    </w:p>
    <w:p w14:paraId="75E4F24B" w14:textId="77777777" w:rsidR="00FD2BD4" w:rsidRPr="00025066" w:rsidRDefault="00FD2BD4" w:rsidP="00CA7D5E">
      <w:pPr>
        <w:pStyle w:val="Akapitzlist4"/>
        <w:numPr>
          <w:ilvl w:val="0"/>
          <w:numId w:val="93"/>
        </w:numPr>
        <w:spacing w:before="0" w:after="0" w:line="288" w:lineRule="auto"/>
        <w:ind w:left="426"/>
        <w:jc w:val="both"/>
        <w:rPr>
          <w:rFonts w:asciiTheme="minorHAnsi" w:hAnsiTheme="minorHAnsi" w:cstheme="minorHAnsi"/>
          <w:b w:val="0"/>
          <w:i/>
        </w:rPr>
      </w:pPr>
      <w:r w:rsidRPr="00025066">
        <w:rPr>
          <w:rFonts w:asciiTheme="minorHAnsi" w:hAnsiTheme="minorHAnsi" w:cstheme="minorHAnsi"/>
          <w:b w:val="0"/>
        </w:rPr>
        <w:t xml:space="preserve">nauka i ćwiczenie poruszania się z psem przewodnikiem w przestrzeni zamkniętej </w:t>
      </w:r>
    </w:p>
    <w:p w14:paraId="6B30299E" w14:textId="77777777" w:rsidR="000D5445" w:rsidRPr="00025066" w:rsidRDefault="000D5445" w:rsidP="00CA7D5E">
      <w:pPr>
        <w:pStyle w:val="Akapitzlist"/>
        <w:numPr>
          <w:ilvl w:val="0"/>
          <w:numId w:val="93"/>
        </w:numPr>
        <w:spacing w:before="0" w:after="0"/>
        <w:ind w:left="425" w:hanging="357"/>
        <w:rPr>
          <w:rFonts w:cstheme="minorHAnsi"/>
          <w:lang w:eastAsia="ar-SA"/>
        </w:rPr>
      </w:pPr>
      <w:r w:rsidRPr="00025066">
        <w:rPr>
          <w:rFonts w:cstheme="minorHAnsi"/>
          <w:b w:val="0"/>
          <w:lang w:eastAsia="ar-SA"/>
        </w:rPr>
        <w:t>nauka i ćwiczenie poruszania się z psem przewodnikiem w przestrzeni otwartej (w dzielnicy mieszkaniowej, handlowej, centrum miasta</w:t>
      </w:r>
      <w:r w:rsidR="00FD2BD4" w:rsidRPr="00025066">
        <w:rPr>
          <w:rFonts w:cstheme="minorHAnsi"/>
          <w:b w:val="0"/>
          <w:lang w:eastAsia="ar-SA"/>
        </w:rPr>
        <w:t xml:space="preserve">, </w:t>
      </w:r>
      <w:r w:rsidR="00FD2BD4" w:rsidRPr="00025066">
        <w:rPr>
          <w:rFonts w:cstheme="minorHAnsi"/>
          <w:b w:val="0"/>
        </w:rPr>
        <w:t>na peronach, przystankach autobusowych i tramwajowych, w tłumie</w:t>
      </w:r>
      <w:r w:rsidRPr="00025066">
        <w:rPr>
          <w:rFonts w:cstheme="minorHAnsi"/>
          <w:b w:val="0"/>
          <w:lang w:eastAsia="ar-SA"/>
        </w:rPr>
        <w:t xml:space="preserve"> itp.)</w:t>
      </w:r>
    </w:p>
    <w:p w14:paraId="31B994B3" w14:textId="77777777" w:rsidR="00FD2BD4" w:rsidRPr="00025066" w:rsidRDefault="00FD2BD4" w:rsidP="00CA7D5E">
      <w:pPr>
        <w:pStyle w:val="Akapitzlist4"/>
        <w:numPr>
          <w:ilvl w:val="0"/>
          <w:numId w:val="93"/>
        </w:numPr>
        <w:spacing w:before="0" w:after="0" w:line="288" w:lineRule="auto"/>
        <w:ind w:left="426"/>
        <w:jc w:val="both"/>
        <w:rPr>
          <w:rFonts w:asciiTheme="minorHAnsi" w:hAnsiTheme="minorHAnsi" w:cstheme="minorHAnsi"/>
          <w:b w:val="0"/>
        </w:rPr>
      </w:pPr>
      <w:r w:rsidRPr="00025066">
        <w:rPr>
          <w:rFonts w:asciiTheme="minorHAnsi" w:hAnsiTheme="minorHAnsi" w:cstheme="minorHAnsi"/>
          <w:b w:val="0"/>
        </w:rPr>
        <w:t>nauka i ćwiczenie pokonywania z psem przewodnikiem różnego rodzaju przejść przez ulice, skrzyżowania</w:t>
      </w:r>
    </w:p>
    <w:p w14:paraId="378A6C12" w14:textId="77777777" w:rsidR="00FD2BD4" w:rsidRPr="00025066" w:rsidRDefault="00FD2BD4" w:rsidP="00CA7D5E">
      <w:pPr>
        <w:pStyle w:val="Akapitzlist4"/>
        <w:numPr>
          <w:ilvl w:val="0"/>
          <w:numId w:val="93"/>
        </w:numPr>
        <w:spacing w:before="0" w:after="0" w:line="288" w:lineRule="auto"/>
        <w:ind w:left="426"/>
        <w:jc w:val="both"/>
        <w:rPr>
          <w:rFonts w:asciiTheme="minorHAnsi" w:hAnsiTheme="minorHAnsi" w:cstheme="minorHAnsi"/>
          <w:b w:val="0"/>
          <w:i/>
        </w:rPr>
      </w:pPr>
      <w:r w:rsidRPr="00025066">
        <w:rPr>
          <w:rFonts w:asciiTheme="minorHAnsi" w:hAnsiTheme="minorHAnsi" w:cstheme="minorHAnsi"/>
          <w:b w:val="0"/>
        </w:rPr>
        <w:t>nauka i ćwiczenie korzystania z ps</w:t>
      </w:r>
      <w:r w:rsidR="00EC64E5" w:rsidRPr="00025066">
        <w:rPr>
          <w:rFonts w:asciiTheme="minorHAnsi" w:hAnsiTheme="minorHAnsi" w:cstheme="minorHAnsi"/>
          <w:b w:val="0"/>
        </w:rPr>
        <w:t>em przewodnikiem z</w:t>
      </w:r>
      <w:r w:rsidRPr="00025066">
        <w:rPr>
          <w:rFonts w:asciiTheme="minorHAnsi" w:hAnsiTheme="minorHAnsi" w:cstheme="minorHAnsi"/>
          <w:b w:val="0"/>
        </w:rPr>
        <w:t xml:space="preserve"> drzwi obrotowych, wind</w:t>
      </w:r>
    </w:p>
    <w:p w14:paraId="5460CE99" w14:textId="77777777" w:rsidR="000D5445" w:rsidRPr="00025066" w:rsidRDefault="000D5445" w:rsidP="00CA7D5E">
      <w:pPr>
        <w:pStyle w:val="Akapitzlist"/>
        <w:numPr>
          <w:ilvl w:val="0"/>
          <w:numId w:val="93"/>
        </w:numPr>
        <w:spacing w:before="0" w:after="0"/>
        <w:ind w:left="425" w:hanging="357"/>
        <w:rPr>
          <w:rFonts w:cstheme="minorHAnsi"/>
          <w:lang w:eastAsia="ar-SA"/>
        </w:rPr>
      </w:pPr>
      <w:r w:rsidRPr="00025066">
        <w:rPr>
          <w:rFonts w:cstheme="minorHAnsi"/>
          <w:b w:val="0"/>
          <w:lang w:eastAsia="ar-SA"/>
        </w:rPr>
        <w:t xml:space="preserve">nauka i ćwiczenie korzystania </w:t>
      </w:r>
      <w:r w:rsidR="00FD2BD4" w:rsidRPr="00025066">
        <w:rPr>
          <w:rFonts w:cstheme="minorHAnsi"/>
          <w:b w:val="0"/>
          <w:lang w:eastAsia="ar-SA"/>
        </w:rPr>
        <w:t xml:space="preserve">z psem przewodnikiem </w:t>
      </w:r>
      <w:r w:rsidRPr="00025066">
        <w:rPr>
          <w:rFonts w:cstheme="minorHAnsi"/>
          <w:b w:val="0"/>
          <w:lang w:eastAsia="ar-SA"/>
        </w:rPr>
        <w:t>ze środków transportu</w:t>
      </w:r>
    </w:p>
    <w:p w14:paraId="20E2982E" w14:textId="77777777" w:rsidR="000C1E99" w:rsidRPr="00025066" w:rsidRDefault="00FD2BD4" w:rsidP="00CA7D5E">
      <w:pPr>
        <w:pStyle w:val="Akapitzlist4"/>
        <w:numPr>
          <w:ilvl w:val="0"/>
          <w:numId w:val="93"/>
        </w:numPr>
        <w:spacing w:before="0" w:after="0" w:line="288" w:lineRule="auto"/>
        <w:ind w:left="426"/>
        <w:jc w:val="both"/>
        <w:rPr>
          <w:rFonts w:asciiTheme="minorHAnsi" w:hAnsiTheme="minorHAnsi" w:cstheme="minorHAnsi"/>
          <w:b w:val="0"/>
        </w:rPr>
      </w:pPr>
      <w:r w:rsidRPr="00025066">
        <w:rPr>
          <w:rFonts w:asciiTheme="minorHAnsi" w:hAnsiTheme="minorHAnsi" w:cstheme="minorHAnsi"/>
          <w:b w:val="0"/>
        </w:rPr>
        <w:t>nauka i ćwiczenie poruszania się z psem przewodnikiem w różnych warunkach atmosferycznych</w:t>
      </w:r>
    </w:p>
    <w:p w14:paraId="2FF4D2F6" w14:textId="77777777" w:rsidR="000C1E99" w:rsidRPr="00025066" w:rsidRDefault="00FD2BD4" w:rsidP="00CA7D5E">
      <w:pPr>
        <w:pStyle w:val="Akapitzlist4"/>
        <w:numPr>
          <w:ilvl w:val="0"/>
          <w:numId w:val="93"/>
        </w:numPr>
        <w:spacing w:before="0" w:after="0" w:line="288" w:lineRule="auto"/>
        <w:ind w:left="426"/>
        <w:jc w:val="both"/>
        <w:rPr>
          <w:rFonts w:asciiTheme="minorHAnsi" w:hAnsiTheme="minorHAnsi" w:cstheme="minorHAnsi"/>
          <w:b w:val="0"/>
        </w:rPr>
      </w:pPr>
      <w:r w:rsidRPr="00025066">
        <w:rPr>
          <w:rFonts w:asciiTheme="minorHAnsi" w:hAnsiTheme="minorHAnsi" w:cstheme="minorHAnsi"/>
          <w:b w:val="0"/>
        </w:rPr>
        <w:t>nauka i ćwiczenie poruszania się z psem przewodnikiem w różnego rodzaju miejscach użyteczności publicznej (urzędy, kościoły, sklepy, przychodnie itp.)</w:t>
      </w:r>
    </w:p>
    <w:p w14:paraId="5E4DEE53" w14:textId="77777777" w:rsidR="00FD2BD4" w:rsidRPr="00025066" w:rsidRDefault="00FD2BD4" w:rsidP="00CA7D5E">
      <w:pPr>
        <w:pStyle w:val="Akapitzlist4"/>
        <w:numPr>
          <w:ilvl w:val="0"/>
          <w:numId w:val="93"/>
        </w:numPr>
        <w:spacing w:before="0" w:after="0" w:line="288" w:lineRule="auto"/>
        <w:ind w:left="426"/>
        <w:jc w:val="both"/>
        <w:rPr>
          <w:rFonts w:asciiTheme="minorHAnsi" w:hAnsiTheme="minorHAnsi" w:cstheme="minorHAnsi"/>
        </w:rPr>
      </w:pPr>
      <w:r w:rsidRPr="00025066">
        <w:rPr>
          <w:rFonts w:asciiTheme="minorHAnsi" w:hAnsiTheme="minorHAnsi" w:cstheme="minorHAnsi"/>
          <w:b w:val="0"/>
        </w:rPr>
        <w:t>nauka i ćwiczenie poruszania się z psem przewodnikiem w miejscach o wysokim st</w:t>
      </w:r>
      <w:r w:rsidR="000F4AE5" w:rsidRPr="00025066">
        <w:rPr>
          <w:rFonts w:asciiTheme="minorHAnsi" w:hAnsiTheme="minorHAnsi" w:cstheme="minorHAnsi"/>
          <w:b w:val="0"/>
        </w:rPr>
        <w:t xml:space="preserve">opniu natężenia hałasu i </w:t>
      </w:r>
      <w:r w:rsidRPr="00025066">
        <w:rPr>
          <w:rFonts w:asciiTheme="minorHAnsi" w:hAnsiTheme="minorHAnsi" w:cstheme="minorHAnsi"/>
          <w:b w:val="0"/>
        </w:rPr>
        <w:t>w tłumie</w:t>
      </w:r>
    </w:p>
    <w:p w14:paraId="6EBCC083" w14:textId="77777777" w:rsidR="00FD2BD4" w:rsidRPr="00025066" w:rsidRDefault="000F4AE5" w:rsidP="00CA7D5E">
      <w:pPr>
        <w:pStyle w:val="Akapitzlist"/>
        <w:numPr>
          <w:ilvl w:val="0"/>
          <w:numId w:val="93"/>
        </w:numPr>
        <w:spacing w:before="0" w:after="0"/>
        <w:ind w:left="425" w:hanging="357"/>
        <w:rPr>
          <w:rFonts w:cstheme="minorHAnsi"/>
          <w:lang w:eastAsia="ar-SA"/>
        </w:rPr>
      </w:pPr>
      <w:r w:rsidRPr="00025066">
        <w:rPr>
          <w:rFonts w:cstheme="minorHAnsi"/>
          <w:b w:val="0"/>
          <w:lang w:eastAsia="ar-SA"/>
        </w:rPr>
        <w:t>nauka i ćwiczenie rozwiązywania trudnych, nietypowych sytuacji podczas poruszania się z psem przewodnikiem.</w:t>
      </w:r>
    </w:p>
    <w:p w14:paraId="5A32640A" w14:textId="77777777" w:rsidR="000D5445" w:rsidRPr="00025066" w:rsidRDefault="000D5445" w:rsidP="00476EE6">
      <w:pPr>
        <w:spacing w:after="0"/>
        <w:rPr>
          <w:rFonts w:cstheme="minorHAnsi"/>
          <w:b/>
          <w:lang w:eastAsia="ar-SA"/>
        </w:rPr>
      </w:pPr>
      <w:r w:rsidRPr="00025066">
        <w:rPr>
          <w:rFonts w:cstheme="minorHAnsi"/>
          <w:b/>
          <w:lang w:eastAsia="ar-SA"/>
        </w:rPr>
        <w:t>UWAGI:</w:t>
      </w:r>
    </w:p>
    <w:p w14:paraId="5A34B69D" w14:textId="77777777" w:rsidR="000D5445" w:rsidRPr="00025066" w:rsidRDefault="000D5445" w:rsidP="00476EE6">
      <w:pPr>
        <w:spacing w:before="0"/>
        <w:rPr>
          <w:rFonts w:cstheme="minorHAnsi"/>
          <w:lang w:eastAsia="ar-SA"/>
        </w:rPr>
      </w:pPr>
      <w:r w:rsidRPr="00025066">
        <w:rPr>
          <w:rFonts w:cstheme="minorHAnsi"/>
          <w:lang w:eastAsia="ar-SA"/>
        </w:rPr>
        <w:t xml:space="preserve">Nauka poruszania się osoby z niepełnosprawnością wzroku z psem przewodnikiem zawsze powinna rozpoczynać się od specjalistycznego szkolenia, które prowadzi  </w:t>
      </w:r>
      <w:r w:rsidR="000F4AE5" w:rsidRPr="00025066">
        <w:rPr>
          <w:rFonts w:cstheme="minorHAnsi"/>
          <w:lang w:eastAsia="ar-SA"/>
        </w:rPr>
        <w:t xml:space="preserve">trener </w:t>
      </w:r>
      <w:r w:rsidRPr="00025066">
        <w:rPr>
          <w:rFonts w:cstheme="minorHAnsi"/>
          <w:lang w:eastAsia="ar-SA"/>
        </w:rPr>
        <w:t xml:space="preserve">psów przewodników. Jest to podstawowy etap polegający na poznaniu specyfiki poruszania się z psem przewodnikiem. </w:t>
      </w:r>
    </w:p>
    <w:p w14:paraId="334E7CDA" w14:textId="77ADF701" w:rsidR="000D5445" w:rsidRPr="00025066" w:rsidRDefault="000D5445" w:rsidP="00CA7D5E">
      <w:pPr>
        <w:rPr>
          <w:rFonts w:cstheme="minorHAnsi"/>
          <w:lang w:eastAsia="ar-SA"/>
        </w:rPr>
      </w:pPr>
      <w:r w:rsidRPr="00025066">
        <w:rPr>
          <w:rFonts w:cstheme="minorHAnsi"/>
          <w:lang w:eastAsia="ar-SA"/>
        </w:rPr>
        <w:t xml:space="preserve">Nauczyciel orientacji przestrzennej i mobilności w procesie nauczania poruszania się osoby niewidomej lub słabowidzącej z psem przewodnikiem </w:t>
      </w:r>
      <w:r w:rsidR="00E61E60" w:rsidRPr="00025066">
        <w:rPr>
          <w:rFonts w:cstheme="minorHAnsi"/>
          <w:lang w:eastAsia="ar-SA"/>
        </w:rPr>
        <w:t xml:space="preserve">ma zadanie </w:t>
      </w:r>
      <w:r w:rsidRPr="00025066">
        <w:rPr>
          <w:rFonts w:cstheme="minorHAnsi"/>
          <w:lang w:eastAsia="ar-SA"/>
        </w:rPr>
        <w:t xml:space="preserve">wspomóc osobę z niepełnosprawnością wzroku w wypracowaniu nowych </w:t>
      </w:r>
      <w:r w:rsidR="00E61E60" w:rsidRPr="00025066">
        <w:rPr>
          <w:rFonts w:cstheme="minorHAnsi"/>
          <w:lang w:eastAsia="ar-SA"/>
        </w:rPr>
        <w:t xml:space="preserve">strategii </w:t>
      </w:r>
      <w:r w:rsidRPr="00025066">
        <w:rPr>
          <w:rFonts w:cstheme="minorHAnsi"/>
          <w:lang w:eastAsia="ar-SA"/>
        </w:rPr>
        <w:t>poznawania terenu,</w:t>
      </w:r>
      <w:r w:rsidR="00E61E60" w:rsidRPr="00025066">
        <w:rPr>
          <w:rFonts w:cstheme="minorHAnsi"/>
          <w:lang w:eastAsia="ar-SA"/>
        </w:rPr>
        <w:t xml:space="preserve"> korzystania z innych</w:t>
      </w:r>
      <w:r w:rsidR="00A757A0" w:rsidRPr="00025066">
        <w:rPr>
          <w:rFonts w:cstheme="minorHAnsi"/>
          <w:lang w:eastAsia="ar-SA"/>
        </w:rPr>
        <w:t>,</w:t>
      </w:r>
      <w:r w:rsidR="00E61E60" w:rsidRPr="00025066">
        <w:rPr>
          <w:rFonts w:cstheme="minorHAnsi"/>
          <w:lang w:eastAsia="ar-SA"/>
        </w:rPr>
        <w:t xml:space="preserve"> niż podczas poruszania się  z białą laską</w:t>
      </w:r>
      <w:r w:rsidR="00A757A0" w:rsidRPr="00025066">
        <w:rPr>
          <w:rFonts w:cstheme="minorHAnsi"/>
          <w:lang w:eastAsia="ar-SA"/>
        </w:rPr>
        <w:t>,</w:t>
      </w:r>
      <w:r w:rsidRPr="00025066">
        <w:rPr>
          <w:rFonts w:cstheme="minorHAnsi"/>
          <w:lang w:eastAsia="ar-SA"/>
        </w:rPr>
        <w:t xml:space="preserve"> </w:t>
      </w:r>
      <w:r w:rsidR="0013630B" w:rsidRPr="00025066">
        <w:rPr>
          <w:rFonts w:cstheme="minorHAnsi"/>
          <w:lang w:eastAsia="ar-SA"/>
        </w:rPr>
        <w:t>wskazówek orientacyjnych</w:t>
      </w:r>
      <w:r w:rsidRPr="00025066">
        <w:rPr>
          <w:rFonts w:cstheme="minorHAnsi"/>
          <w:lang w:eastAsia="ar-SA"/>
        </w:rPr>
        <w:t xml:space="preserve">. </w:t>
      </w:r>
      <w:r w:rsidR="000F4AE5" w:rsidRPr="00025066">
        <w:rPr>
          <w:rFonts w:cstheme="minorHAnsi"/>
          <w:lang w:eastAsia="ar-SA"/>
        </w:rPr>
        <w:t xml:space="preserve">W sytuacji </w:t>
      </w:r>
      <w:r w:rsidR="00E61E60" w:rsidRPr="00025066">
        <w:rPr>
          <w:rFonts w:cstheme="minorHAnsi"/>
          <w:lang w:eastAsia="ar-SA"/>
        </w:rPr>
        <w:t xml:space="preserve">pojawienia się </w:t>
      </w:r>
      <w:r w:rsidR="000F4AE5" w:rsidRPr="00025066">
        <w:rPr>
          <w:rFonts w:cstheme="minorHAnsi"/>
          <w:lang w:eastAsia="ar-SA"/>
        </w:rPr>
        <w:t xml:space="preserve">niepokojących trudności </w:t>
      </w:r>
      <w:r w:rsidR="00E61E60" w:rsidRPr="00025066">
        <w:rPr>
          <w:rFonts w:cstheme="minorHAnsi"/>
          <w:lang w:eastAsia="ar-SA"/>
        </w:rPr>
        <w:t xml:space="preserve">we </w:t>
      </w:r>
      <w:r w:rsidR="000F4AE5" w:rsidRPr="00025066">
        <w:rPr>
          <w:rFonts w:cstheme="minorHAnsi"/>
          <w:lang w:eastAsia="ar-SA"/>
        </w:rPr>
        <w:t xml:space="preserve">współpracy </w:t>
      </w:r>
      <w:r w:rsidR="00E61E60" w:rsidRPr="00025066">
        <w:rPr>
          <w:rFonts w:cstheme="minorHAnsi"/>
          <w:lang w:eastAsia="ar-SA"/>
        </w:rPr>
        <w:t xml:space="preserve">osoby z niepełnosprawnością wzroku </w:t>
      </w:r>
      <w:r w:rsidR="000F4AE5" w:rsidRPr="00025066">
        <w:rPr>
          <w:rFonts w:cstheme="minorHAnsi"/>
          <w:lang w:eastAsia="ar-SA"/>
        </w:rPr>
        <w:t xml:space="preserve">z psem przewodnikiem </w:t>
      </w:r>
      <w:r w:rsidRPr="00025066">
        <w:rPr>
          <w:rFonts w:cstheme="minorHAnsi"/>
          <w:lang w:eastAsia="ar-SA"/>
        </w:rPr>
        <w:t>ważne</w:t>
      </w:r>
      <w:r w:rsidR="00A757A0" w:rsidRPr="00025066">
        <w:rPr>
          <w:rFonts w:cstheme="minorHAnsi"/>
          <w:lang w:eastAsia="ar-SA"/>
        </w:rPr>
        <w:t xml:space="preserve"> jest,</w:t>
      </w:r>
      <w:r w:rsidRPr="00025066">
        <w:rPr>
          <w:rFonts w:cstheme="minorHAnsi"/>
          <w:lang w:eastAsia="ar-SA"/>
        </w:rPr>
        <w:t xml:space="preserve"> aby </w:t>
      </w:r>
      <w:r w:rsidR="00E61E60" w:rsidRPr="00025066">
        <w:rPr>
          <w:rFonts w:cstheme="minorHAnsi"/>
          <w:lang w:eastAsia="ar-SA"/>
        </w:rPr>
        <w:t>skontaktować się z trenerem</w:t>
      </w:r>
      <w:r w:rsidR="0013630B" w:rsidRPr="00025066">
        <w:rPr>
          <w:rFonts w:cstheme="minorHAnsi"/>
          <w:lang w:eastAsia="ar-SA"/>
        </w:rPr>
        <w:t xml:space="preserve"> </w:t>
      </w:r>
      <w:r w:rsidR="006668AC" w:rsidRPr="00025066">
        <w:rPr>
          <w:rFonts w:cstheme="minorHAnsi"/>
          <w:lang w:eastAsia="ar-SA"/>
        </w:rPr>
        <w:t xml:space="preserve">szkolącym </w:t>
      </w:r>
      <w:r w:rsidR="0013630B" w:rsidRPr="00025066">
        <w:rPr>
          <w:rFonts w:cstheme="minorHAnsi"/>
          <w:lang w:eastAsia="ar-SA"/>
        </w:rPr>
        <w:t>danego psa przewodnika</w:t>
      </w:r>
      <w:r w:rsidRPr="00025066">
        <w:rPr>
          <w:rFonts w:cstheme="minorHAnsi"/>
          <w:lang w:eastAsia="ar-SA"/>
        </w:rPr>
        <w:t xml:space="preserve">. </w:t>
      </w:r>
    </w:p>
    <w:p w14:paraId="65188C89" w14:textId="77777777" w:rsidR="000D5445" w:rsidRPr="00025066" w:rsidRDefault="000D5445" w:rsidP="00476EE6">
      <w:pPr>
        <w:spacing w:after="0"/>
        <w:rPr>
          <w:rFonts w:cstheme="minorHAnsi"/>
          <w:b/>
          <w:lang w:eastAsia="ar-SA"/>
        </w:rPr>
      </w:pPr>
      <w:r w:rsidRPr="00025066">
        <w:rPr>
          <w:rFonts w:cstheme="minorHAnsi"/>
          <w:b/>
          <w:lang w:eastAsia="ar-SA"/>
        </w:rPr>
        <w:t>LITERATURA:</w:t>
      </w:r>
    </w:p>
    <w:p w14:paraId="4A37964E" w14:textId="77777777" w:rsidR="00154C7E" w:rsidRDefault="000D5445" w:rsidP="00476EE6">
      <w:pPr>
        <w:spacing w:before="0"/>
        <w:rPr>
          <w:rFonts w:cstheme="minorHAnsi"/>
          <w:lang w:eastAsia="ar-SA"/>
        </w:rPr>
      </w:pPr>
      <w:proofErr w:type="spellStart"/>
      <w:r w:rsidRPr="00025066">
        <w:rPr>
          <w:rFonts w:cstheme="minorHAnsi"/>
          <w:lang w:eastAsia="ar-SA"/>
        </w:rPr>
        <w:t>Wdówik</w:t>
      </w:r>
      <w:proofErr w:type="spellEnd"/>
      <w:r w:rsidRPr="00025066">
        <w:rPr>
          <w:rFonts w:cstheme="minorHAnsi"/>
          <w:lang w:eastAsia="ar-SA"/>
        </w:rPr>
        <w:t xml:space="preserve"> P. (2001). Pies przewodnik w orientacji przestrzennej osób niewidomych. W: J. Kuczyńska-Kwapisz (red), Orientacja przestrzenna w usamodzielnianiu osób niewidomych. Warszawa: APS.</w:t>
      </w:r>
      <w:r w:rsidR="00154C7E" w:rsidRPr="00154C7E">
        <w:rPr>
          <w:rFonts w:cstheme="minorHAnsi"/>
          <w:lang w:eastAsia="ar-SA"/>
        </w:rPr>
        <w:t xml:space="preserve"> </w:t>
      </w:r>
    </w:p>
    <w:p w14:paraId="76057377" w14:textId="03E6D9A1" w:rsidR="00154C7E" w:rsidRPr="00025066" w:rsidRDefault="00154C7E" w:rsidP="00CA7D5E">
      <w:pPr>
        <w:rPr>
          <w:rFonts w:cstheme="minorHAnsi"/>
          <w:lang w:eastAsia="ar-SA"/>
        </w:rPr>
      </w:pPr>
      <w:r w:rsidRPr="00025066">
        <w:rPr>
          <w:rFonts w:cstheme="minorHAnsi"/>
          <w:lang w:eastAsia="ar-SA"/>
        </w:rPr>
        <w:t xml:space="preserve">Wszystko o psie przewodniku, </w:t>
      </w:r>
      <w:r>
        <w:rPr>
          <w:rFonts w:cstheme="minorHAnsi"/>
          <w:lang w:eastAsia="ar-SA"/>
        </w:rPr>
        <w:t>Fundacja Vis Maior</w:t>
      </w:r>
      <w:r w:rsidRPr="00025066">
        <w:rPr>
          <w:rFonts w:cstheme="minorHAnsi"/>
          <w:lang w:eastAsia="ar-SA"/>
        </w:rPr>
        <w:t xml:space="preserve"> 2014 </w:t>
      </w:r>
      <w:hyperlink r:id="rId43" w:history="1">
        <w:r w:rsidRPr="00674806">
          <w:rPr>
            <w:rStyle w:val="Hipercze"/>
            <w:rFonts w:cstheme="minorHAnsi"/>
            <w:lang w:eastAsia="ar-SA"/>
          </w:rPr>
          <w:t>Link do publikacji</w:t>
        </w:r>
      </w:hyperlink>
    </w:p>
    <w:p w14:paraId="7BADBBC6" w14:textId="77777777" w:rsidR="00293C1F" w:rsidRPr="00025066" w:rsidRDefault="004F2B3A" w:rsidP="00CA7D5E">
      <w:pPr>
        <w:rPr>
          <w:rFonts w:cstheme="minorHAnsi"/>
          <w:lang w:eastAsia="ar-SA"/>
        </w:rPr>
      </w:pPr>
      <w:r w:rsidRPr="00025066">
        <w:rPr>
          <w:rFonts w:cstheme="minorHAnsi"/>
        </w:rPr>
        <w:lastRenderedPageBreak/>
        <w:t xml:space="preserve">Mirosław A., </w:t>
      </w:r>
      <w:r w:rsidR="00293C1F" w:rsidRPr="00025066">
        <w:rPr>
          <w:rFonts w:cstheme="minorHAnsi"/>
        </w:rPr>
        <w:t>Przewodnik dla nauczycieli edukacji wczesnoszkolnej (klasy 1-3)</w:t>
      </w:r>
      <w:r w:rsidR="00293C1F" w:rsidRPr="00025066">
        <w:rPr>
          <w:rFonts w:cstheme="minorHAnsi"/>
          <w:lang w:eastAsia="ar-SA"/>
        </w:rPr>
        <w:t>, PFRON 2021.</w:t>
      </w:r>
    </w:p>
    <w:p w14:paraId="312CC923" w14:textId="6FA80F78" w:rsidR="000D5445" w:rsidRPr="00025066" w:rsidRDefault="00293C1F" w:rsidP="00CA7D5E">
      <w:pPr>
        <w:rPr>
          <w:rFonts w:cstheme="minorHAnsi"/>
          <w:lang w:eastAsia="ar-SA"/>
        </w:rPr>
      </w:pPr>
      <w:r w:rsidRPr="00025066">
        <w:rPr>
          <w:rFonts w:cstheme="minorHAnsi"/>
          <w:lang w:eastAsia="ar-SA"/>
        </w:rPr>
        <w:t>Mirosław A., Przewodnik dla nauczycieli klas 4-8, PFRON 2021.</w:t>
      </w:r>
      <w:r w:rsidR="000D5445" w:rsidRPr="00025066">
        <w:rPr>
          <w:rFonts w:cstheme="minorHAnsi"/>
        </w:rPr>
        <w:br w:type="page"/>
      </w:r>
    </w:p>
    <w:p w14:paraId="1E2D0A00" w14:textId="77777777" w:rsidR="00C06D81" w:rsidRPr="00025066" w:rsidRDefault="001D3D22" w:rsidP="007C1597">
      <w:pPr>
        <w:pStyle w:val="Nagwek2"/>
        <w:rPr>
          <w:rFonts w:asciiTheme="minorHAnsi" w:hAnsiTheme="minorHAnsi" w:cstheme="minorHAnsi"/>
        </w:rPr>
      </w:pPr>
      <w:bookmarkStart w:id="128" w:name="_Toc95333083"/>
      <w:r w:rsidRPr="00025066">
        <w:rPr>
          <w:rFonts w:asciiTheme="minorHAnsi" w:hAnsiTheme="minorHAnsi" w:cstheme="minorHAnsi"/>
        </w:rPr>
        <w:lastRenderedPageBreak/>
        <w:t>BIBLIOGRAFIA</w:t>
      </w:r>
      <w:bookmarkEnd w:id="126"/>
      <w:bookmarkEnd w:id="128"/>
    </w:p>
    <w:p w14:paraId="40E56403" w14:textId="77777777" w:rsidR="000E55A2" w:rsidRPr="00025066" w:rsidRDefault="000E55A2" w:rsidP="00476EE6">
      <w:pPr>
        <w:rPr>
          <w:rFonts w:cstheme="minorHAnsi"/>
        </w:rPr>
      </w:pPr>
      <w:r w:rsidRPr="00025066">
        <w:rPr>
          <w:rFonts w:cstheme="minorHAnsi"/>
        </w:rPr>
        <w:t>Boczek A. (2007). Aneks do Arkuszy postępów uczniów niewidomych i słabowidzących ze złożoną niepełnosprawnością z zakresu orientacji przestrzennej i lokomocji. Rewalidacja, 1.</w:t>
      </w:r>
    </w:p>
    <w:p w14:paraId="3B3AA1E7" w14:textId="77777777" w:rsidR="000E55A2" w:rsidRPr="00025066" w:rsidRDefault="000E55A2" w:rsidP="00476EE6">
      <w:pPr>
        <w:rPr>
          <w:rFonts w:cstheme="minorHAnsi"/>
          <w:lang w:val="en-US"/>
        </w:rPr>
      </w:pPr>
      <w:proofErr w:type="spellStart"/>
      <w:r w:rsidRPr="00025066">
        <w:rPr>
          <w:rFonts w:cstheme="minorHAnsi"/>
        </w:rPr>
        <w:t>Cratty</w:t>
      </w:r>
      <w:proofErr w:type="spellEnd"/>
      <w:r w:rsidRPr="00025066">
        <w:rPr>
          <w:rFonts w:cstheme="minorHAnsi"/>
        </w:rPr>
        <w:t xml:space="preserve"> B. J. (1985). Poruszanie się i świadomość przestrzeni u niewidomych dzieci i młodzieży – tłumaczenie. </w:t>
      </w:r>
      <w:proofErr w:type="spellStart"/>
      <w:r w:rsidRPr="00025066">
        <w:rPr>
          <w:rFonts w:cstheme="minorHAnsi"/>
          <w:lang w:val="en-US"/>
        </w:rPr>
        <w:t>Tytuł</w:t>
      </w:r>
      <w:proofErr w:type="spellEnd"/>
      <w:r w:rsidRPr="00025066">
        <w:rPr>
          <w:rFonts w:cstheme="minorHAnsi"/>
          <w:lang w:val="en-US"/>
        </w:rPr>
        <w:t xml:space="preserve"> </w:t>
      </w:r>
      <w:proofErr w:type="spellStart"/>
      <w:r w:rsidRPr="00025066">
        <w:rPr>
          <w:rFonts w:cstheme="minorHAnsi"/>
          <w:lang w:val="en-US"/>
        </w:rPr>
        <w:t>oryginału</w:t>
      </w:r>
      <w:proofErr w:type="spellEnd"/>
      <w:r w:rsidRPr="00025066">
        <w:rPr>
          <w:rFonts w:cstheme="minorHAnsi"/>
          <w:lang w:val="en-US"/>
        </w:rPr>
        <w:t>: Movement and special awareness in blind children and youth. U.S.A: Charles C. Thomas – Publisher, Springfield- Illinois-U.S.A.</w:t>
      </w:r>
    </w:p>
    <w:p w14:paraId="5361FA73" w14:textId="77777777" w:rsidR="008F5DAC" w:rsidRPr="00025066" w:rsidRDefault="008F5DAC" w:rsidP="00476EE6">
      <w:pPr>
        <w:rPr>
          <w:rFonts w:cstheme="minorHAnsi"/>
        </w:rPr>
      </w:pPr>
      <w:r w:rsidRPr="00025066">
        <w:rPr>
          <w:rFonts w:cstheme="minorHAnsi"/>
        </w:rPr>
        <w:t xml:space="preserve">Czerwińska K., Kucharczyk I. (2019). </w:t>
      </w:r>
      <w:proofErr w:type="spellStart"/>
      <w:r w:rsidRPr="00025066">
        <w:rPr>
          <w:rFonts w:cstheme="minorHAnsi"/>
        </w:rPr>
        <w:t>Tyflopsychologia</w:t>
      </w:r>
      <w:proofErr w:type="spellEnd"/>
      <w:r w:rsidRPr="00025066">
        <w:rPr>
          <w:rFonts w:cstheme="minorHAnsi"/>
        </w:rPr>
        <w:t>. Realizacja zadań roz</w:t>
      </w:r>
      <w:r w:rsidR="00A757A0" w:rsidRPr="00025066">
        <w:rPr>
          <w:rFonts w:cstheme="minorHAnsi"/>
        </w:rPr>
        <w:t>wojowych w biegu ż</w:t>
      </w:r>
      <w:r w:rsidRPr="00025066">
        <w:rPr>
          <w:rFonts w:cstheme="minorHAnsi"/>
        </w:rPr>
        <w:t>ycia przez osoby z niepełnosprawnością wzroku. Warszawa: Wydawnictwo Naukowe PWN.</w:t>
      </w:r>
    </w:p>
    <w:p w14:paraId="70D1FE51" w14:textId="77777777" w:rsidR="00FC322D" w:rsidRPr="00025066" w:rsidRDefault="00FC322D" w:rsidP="00476EE6">
      <w:pPr>
        <w:rPr>
          <w:rFonts w:cstheme="minorHAnsi"/>
        </w:rPr>
      </w:pPr>
      <w:proofErr w:type="spellStart"/>
      <w:r w:rsidRPr="00025066">
        <w:rPr>
          <w:rFonts w:cstheme="minorHAnsi"/>
        </w:rPr>
        <w:t>Derebecka</w:t>
      </w:r>
      <w:proofErr w:type="spellEnd"/>
      <w:r w:rsidRPr="00025066">
        <w:rPr>
          <w:rFonts w:cstheme="minorHAnsi"/>
        </w:rPr>
        <w:t xml:space="preserve"> M., Grzybowski A. (2018). Rehabilitacja osób słabowidzących na świecie. </w:t>
      </w:r>
      <w:proofErr w:type="spellStart"/>
      <w:r w:rsidRPr="00025066">
        <w:rPr>
          <w:rFonts w:cstheme="minorHAnsi"/>
        </w:rPr>
        <w:t>OphthaTherapy</w:t>
      </w:r>
      <w:proofErr w:type="spellEnd"/>
      <w:r w:rsidRPr="00025066">
        <w:rPr>
          <w:rFonts w:cstheme="minorHAnsi"/>
        </w:rPr>
        <w:t>, Vol. 5/Nr 3 (1 9)/2018 (s. 194-199).</w:t>
      </w:r>
    </w:p>
    <w:p w14:paraId="431662E2" w14:textId="77777777" w:rsidR="000E55A2" w:rsidRPr="00025066" w:rsidRDefault="000E55A2" w:rsidP="00476EE6">
      <w:pPr>
        <w:rPr>
          <w:rFonts w:cstheme="minorHAnsi"/>
        </w:rPr>
      </w:pPr>
      <w:r w:rsidRPr="00025066">
        <w:rPr>
          <w:rFonts w:cstheme="minorHAnsi"/>
        </w:rPr>
        <w:t>Gruszczyk-Kolczyńska E.,</w:t>
      </w:r>
      <w:proofErr w:type="spellStart"/>
      <w:r w:rsidRPr="00025066">
        <w:rPr>
          <w:rFonts w:cstheme="minorHAnsi"/>
        </w:rPr>
        <w:t>Czaplewska</w:t>
      </w:r>
      <w:proofErr w:type="spellEnd"/>
      <w:r w:rsidRPr="00025066">
        <w:rPr>
          <w:rFonts w:cstheme="minorHAnsi"/>
        </w:rPr>
        <w:t xml:space="preserve"> E. (1996). Orientacja przestrzenna: kompetencje dzieci, koncepcja kształtowania orientacji przestrzennej. W: J. Kuczyńska-Kwapisz, Rehabilitacja niewidomych i słabowidzących. Tendencje współczesne. Warszawa: CMPP-PMEN.</w:t>
      </w:r>
    </w:p>
    <w:p w14:paraId="4CDC62E0" w14:textId="77777777" w:rsidR="000E55A2" w:rsidRPr="00025066" w:rsidRDefault="000E55A2" w:rsidP="00476EE6">
      <w:pPr>
        <w:rPr>
          <w:rFonts w:cstheme="minorHAnsi"/>
        </w:rPr>
      </w:pPr>
      <w:r w:rsidRPr="00025066">
        <w:rPr>
          <w:rFonts w:cstheme="minorHAnsi"/>
        </w:rPr>
        <w:t>Gruszczyk-Kolczyńska E., Urbańska A. (1992). Kształtowanie w umysłach dzieci świadomości własnego ciała i umiejętności orientowania się w przestrzeni. Wychowanie w Przedszkolu 2.</w:t>
      </w:r>
    </w:p>
    <w:p w14:paraId="3DC9FEFF" w14:textId="77777777" w:rsidR="000E55A2" w:rsidRPr="00025066" w:rsidRDefault="000E55A2" w:rsidP="00476EE6">
      <w:pPr>
        <w:rPr>
          <w:rFonts w:cstheme="minorHAnsi"/>
        </w:rPr>
      </w:pPr>
      <w:r w:rsidRPr="00025066">
        <w:rPr>
          <w:rFonts w:cstheme="minorHAnsi"/>
        </w:rPr>
        <w:t>Guzy A. (2013). Sposób werbalizowania relacji przestrzennych przez dzieci (na przykładzie badań wśród uczniów w szkole podstawowej). W: J. Kochanowska, J. Wojciechowska (red.), Dziecko w przestrzeni słów i znaczeń. Bielsko Biała: AT-H.</w:t>
      </w:r>
    </w:p>
    <w:p w14:paraId="09484B64" w14:textId="77777777" w:rsidR="000E55A2" w:rsidRPr="00025066" w:rsidRDefault="000E55A2" w:rsidP="00476EE6">
      <w:pPr>
        <w:rPr>
          <w:rFonts w:cstheme="minorHAnsi"/>
        </w:rPr>
      </w:pPr>
      <w:r w:rsidRPr="00025066">
        <w:rPr>
          <w:rFonts w:cstheme="minorHAnsi"/>
        </w:rPr>
        <w:t>Janusz M. (2007). Fenomen zmysłu przeszkód a orientowanie i poruszania się niewidomych w przestrzeni, Ann. UMCS, sect.D.-Vol.62, supl.18: Promocja zdrowia w różnych okresach życia, 3.</w:t>
      </w:r>
    </w:p>
    <w:p w14:paraId="3580EB22" w14:textId="77777777" w:rsidR="006B2500" w:rsidRPr="00025066" w:rsidRDefault="006B2500" w:rsidP="00476EE6">
      <w:pPr>
        <w:rPr>
          <w:rFonts w:cstheme="minorHAnsi"/>
        </w:rPr>
      </w:pPr>
      <w:r w:rsidRPr="00025066">
        <w:rPr>
          <w:rFonts w:cstheme="minorHAnsi"/>
        </w:rPr>
        <w:t>Kaczanowska, A. (2017). Integralne wspieranie procesów poznawczych i motoryki podstawą nauki orientacji przestrzennej i samodzielnego poruszania się osób z niepełnosprawnością wzroku. W: K. Czerwińska, K. Miler-Zdanowska, (red.). Tyflopedagogika wobec różnorodności współczesnych wyzwań edukacyjno-rehabilitacyjnych. Warszawa: APS.</w:t>
      </w:r>
    </w:p>
    <w:p w14:paraId="2DC94CD9" w14:textId="77777777" w:rsidR="006B2500" w:rsidRPr="00025066" w:rsidRDefault="006B2500" w:rsidP="00476EE6">
      <w:pPr>
        <w:rPr>
          <w:rFonts w:cstheme="minorHAnsi"/>
        </w:rPr>
      </w:pPr>
      <w:r w:rsidRPr="00025066">
        <w:rPr>
          <w:rFonts w:cstheme="minorHAnsi"/>
        </w:rPr>
        <w:t>Kisiel, G., Sołtys, M. (2001). Narzędzia diagnostyczne z zakresu orientacji przestrzennej do programu wychowawczego w internacie OSW dla Dzieci Niewidomych we Wrocławiu W: J. Kuczyńska-Kwapisz (red.). Orientacja przestrzenna w usamodzielnianiu osób niewidomych. Warszawa: APS.</w:t>
      </w:r>
    </w:p>
    <w:p w14:paraId="1E95DDFA" w14:textId="4C76E451" w:rsidR="006B2500" w:rsidRPr="00025066" w:rsidRDefault="006B2500" w:rsidP="00476EE6">
      <w:pPr>
        <w:rPr>
          <w:rFonts w:cstheme="minorHAnsi"/>
        </w:rPr>
      </w:pPr>
      <w:bookmarkStart w:id="129" w:name="_Hlk94734169"/>
      <w:r w:rsidRPr="00025066">
        <w:rPr>
          <w:rFonts w:cstheme="minorHAnsi"/>
        </w:rPr>
        <w:t>Kompendium Aktywna echolokacja dla osób z dysfunkcją wzroku</w:t>
      </w:r>
      <w:r w:rsidR="00F45042" w:rsidRPr="00025066">
        <w:rPr>
          <w:rFonts w:cstheme="minorHAnsi"/>
        </w:rPr>
        <w:t>.</w:t>
      </w:r>
      <w:r w:rsidRPr="00025066">
        <w:rPr>
          <w:rFonts w:cstheme="minorHAnsi"/>
        </w:rPr>
        <w:t xml:space="preserve"> Partner wiodący opracowania: Fundacja Instytut Rozwoju Regionalnego</w:t>
      </w:r>
      <w:r w:rsidR="004D7458" w:rsidRPr="00025066">
        <w:rPr>
          <w:rFonts w:cstheme="minorHAnsi"/>
        </w:rPr>
        <w:t xml:space="preserve">. </w:t>
      </w:r>
      <w:r w:rsidRPr="00025066">
        <w:rPr>
          <w:rFonts w:cstheme="minorHAnsi"/>
        </w:rPr>
        <w:t xml:space="preserve">Publikacja opracowana w ramach projektu „Echolokacja dla osób z dysfunkcją wzroku” przy wsparciu Unii Europejskiej w ramach programu Erasmus+ , Kraków 2019, Wydawca: Fundacja Instytut Rozwoju Regionalnego na licencji Creative </w:t>
      </w:r>
      <w:proofErr w:type="spellStart"/>
      <w:r w:rsidRPr="00025066">
        <w:rPr>
          <w:rFonts w:cstheme="minorHAnsi"/>
        </w:rPr>
        <w:t>Commons</w:t>
      </w:r>
      <w:bookmarkEnd w:id="129"/>
      <w:proofErr w:type="spellEnd"/>
      <w:r w:rsidRPr="00025066">
        <w:rPr>
          <w:rFonts w:cstheme="minorHAnsi"/>
        </w:rPr>
        <w:t>.</w:t>
      </w:r>
    </w:p>
    <w:p w14:paraId="76717BAF" w14:textId="77777777" w:rsidR="006B2500" w:rsidRPr="00025066" w:rsidRDefault="006B2500" w:rsidP="00476EE6">
      <w:pPr>
        <w:rPr>
          <w:rFonts w:cstheme="minorHAnsi"/>
        </w:rPr>
      </w:pPr>
      <w:r w:rsidRPr="00025066">
        <w:rPr>
          <w:rFonts w:cstheme="minorHAnsi"/>
        </w:rPr>
        <w:lastRenderedPageBreak/>
        <w:t>Kuczyńska-Kwapisz J. (1994). Efektywność kształcenia młodzieży niewidomej i słabowidzącej w zakresie orientacji przestrzennej i poruszania się. Warszawa: WSPS.</w:t>
      </w:r>
    </w:p>
    <w:p w14:paraId="7AA2EDCB" w14:textId="77777777" w:rsidR="006B2500" w:rsidRPr="00025066" w:rsidRDefault="006B2500" w:rsidP="00476EE6">
      <w:pPr>
        <w:rPr>
          <w:rFonts w:cstheme="minorHAnsi"/>
        </w:rPr>
      </w:pPr>
      <w:r w:rsidRPr="00025066">
        <w:rPr>
          <w:rFonts w:cstheme="minorHAnsi"/>
        </w:rPr>
        <w:t xml:space="preserve">Kuczyńska-Kwapisz J., Kwapisz J. (1996). Rehabilitacja osób niewidomych i słabowidzących. Przewodnik metodyczny. Warszawa: </w:t>
      </w:r>
      <w:proofErr w:type="spellStart"/>
      <w:r w:rsidRPr="00025066">
        <w:rPr>
          <w:rFonts w:cstheme="minorHAnsi"/>
        </w:rPr>
        <w:t>Interart</w:t>
      </w:r>
      <w:proofErr w:type="spellEnd"/>
      <w:r w:rsidRPr="00025066">
        <w:rPr>
          <w:rFonts w:cstheme="minorHAnsi"/>
        </w:rPr>
        <w:t>.</w:t>
      </w:r>
    </w:p>
    <w:p w14:paraId="57898373" w14:textId="77777777" w:rsidR="00FC322D" w:rsidRPr="00025066" w:rsidRDefault="00FC322D" w:rsidP="00476EE6">
      <w:pPr>
        <w:rPr>
          <w:rFonts w:cstheme="minorHAnsi"/>
        </w:rPr>
      </w:pPr>
      <w:r w:rsidRPr="00025066">
        <w:rPr>
          <w:rFonts w:cstheme="minorHAnsi"/>
        </w:rPr>
        <w:t xml:space="preserve">Kuczyńska-Kwapisz J., Kilian M. </w:t>
      </w:r>
      <w:r w:rsidR="005F6381" w:rsidRPr="00025066">
        <w:rPr>
          <w:rFonts w:cstheme="minorHAnsi"/>
        </w:rPr>
        <w:t xml:space="preserve">(2008). </w:t>
      </w:r>
      <w:r w:rsidRPr="00025066">
        <w:rPr>
          <w:rFonts w:cstheme="minorHAnsi"/>
        </w:rPr>
        <w:t>Praca rehabilitacyjna os</w:t>
      </w:r>
      <w:r w:rsidR="005F6381" w:rsidRPr="00025066">
        <w:rPr>
          <w:rFonts w:cstheme="minorHAnsi"/>
        </w:rPr>
        <w:t>ó</w:t>
      </w:r>
      <w:r w:rsidRPr="00025066">
        <w:rPr>
          <w:rFonts w:cstheme="minorHAnsi"/>
        </w:rPr>
        <w:t xml:space="preserve">b niewidomych i słabowidzących w starszym wieku. </w:t>
      </w:r>
      <w:r w:rsidR="005F6381" w:rsidRPr="00025066">
        <w:rPr>
          <w:rFonts w:cstheme="minorHAnsi"/>
        </w:rPr>
        <w:t xml:space="preserve">W: </w:t>
      </w:r>
      <w:proofErr w:type="spellStart"/>
      <w:r w:rsidR="005F6381" w:rsidRPr="00025066">
        <w:rPr>
          <w:rFonts w:cstheme="minorHAnsi"/>
        </w:rPr>
        <w:t>Rottermund</w:t>
      </w:r>
      <w:proofErr w:type="spellEnd"/>
      <w:r w:rsidR="005F6381" w:rsidRPr="00025066">
        <w:rPr>
          <w:rFonts w:cstheme="minorHAnsi"/>
        </w:rPr>
        <w:t xml:space="preserve"> J. (red.), Wybrane aspekty pracy z niepełnosprawnymi, TOM I</w:t>
      </w:r>
      <w:r w:rsidR="00F166DE" w:rsidRPr="00025066">
        <w:rPr>
          <w:rFonts w:cstheme="minorHAnsi"/>
        </w:rPr>
        <w:t xml:space="preserve"> serii </w:t>
      </w:r>
      <w:r w:rsidR="00F166DE" w:rsidRPr="00025066">
        <w:rPr>
          <w:rStyle w:val="Pogrubienie"/>
          <w:rFonts w:cstheme="minorHAnsi"/>
          <w:b w:val="0"/>
        </w:rPr>
        <w:t>Problemy edukacji, rehabilitacji i socjalizacji osób niepełnosprawnych</w:t>
      </w:r>
      <w:r w:rsidR="005F6381" w:rsidRPr="00025066">
        <w:rPr>
          <w:rFonts w:cstheme="minorHAnsi"/>
        </w:rPr>
        <w:t>. Kraków: Impuls.</w:t>
      </w:r>
    </w:p>
    <w:p w14:paraId="5184B29C" w14:textId="77777777" w:rsidR="006B2500" w:rsidRPr="00025066" w:rsidRDefault="008F5DAC" w:rsidP="00476EE6">
      <w:pPr>
        <w:rPr>
          <w:rFonts w:cstheme="minorHAnsi"/>
        </w:rPr>
      </w:pPr>
      <w:r w:rsidRPr="00025066">
        <w:rPr>
          <w:rFonts w:cstheme="minorHAnsi"/>
        </w:rPr>
        <w:t>Kuczyńska-Kwapisz J., Śmiechowska-</w:t>
      </w:r>
      <w:proofErr w:type="spellStart"/>
      <w:r w:rsidRPr="00025066">
        <w:rPr>
          <w:rFonts w:cstheme="minorHAnsi"/>
        </w:rPr>
        <w:t>Petrovskij</w:t>
      </w:r>
      <w:proofErr w:type="spellEnd"/>
      <w:r w:rsidRPr="00025066">
        <w:rPr>
          <w:rFonts w:cstheme="minorHAnsi"/>
        </w:rPr>
        <w:t xml:space="preserve"> E. (2017). Orientacja przestrzenna i poruszanie się osób z niepełnosprawnością narządu wzroku. Współczesne techniki, narzędzia i strategie nauczania. Warszawa: Wydawnictwo Naukowe UKSW.</w:t>
      </w:r>
    </w:p>
    <w:p w14:paraId="6AC4F0B9" w14:textId="77777777" w:rsidR="006B2500" w:rsidRPr="00025066" w:rsidRDefault="006B2500" w:rsidP="00476EE6">
      <w:pPr>
        <w:rPr>
          <w:rFonts w:cstheme="minorHAnsi"/>
        </w:rPr>
      </w:pPr>
      <w:r w:rsidRPr="00025066">
        <w:rPr>
          <w:rFonts w:cstheme="minorHAnsi"/>
        </w:rPr>
        <w:t>Kwapisz J. Kuczyńska-Kwapisz J. (1990) Orientacja przestrzenna i poruszanie się niewidomych oraz słabowidzących. Warszawa: WSiP.</w:t>
      </w:r>
    </w:p>
    <w:p w14:paraId="2053D22F" w14:textId="77777777" w:rsidR="006B2500" w:rsidRPr="00025066" w:rsidRDefault="006B2500" w:rsidP="00476EE6">
      <w:pPr>
        <w:rPr>
          <w:rFonts w:cstheme="minorHAnsi"/>
        </w:rPr>
      </w:pPr>
      <w:r w:rsidRPr="00025066">
        <w:rPr>
          <w:rFonts w:cstheme="minorHAnsi"/>
        </w:rPr>
        <w:t>Miler-Zdanowska K. (2008). Zastosowanie planów w nauczaniu orientacji przestrzennej. Szkoła Specjalna, 4.</w:t>
      </w:r>
    </w:p>
    <w:p w14:paraId="4AB31AFB" w14:textId="77777777" w:rsidR="006B2500" w:rsidRPr="00025066" w:rsidRDefault="006B2500" w:rsidP="00476EE6">
      <w:pPr>
        <w:rPr>
          <w:rFonts w:cstheme="minorHAnsi"/>
        </w:rPr>
      </w:pPr>
      <w:r w:rsidRPr="00025066">
        <w:rPr>
          <w:rFonts w:cstheme="minorHAnsi"/>
        </w:rPr>
        <w:t>Miler-Zdanowska K. (2010). Orientacja przestrzenna dzieci z dysfunkcją wzroku – droga do niezależności, W: Witczak-Nowotna, J. (red.),  Wspomaganie uczniów z dysfunkcją wzroku w szkołach ogólnodostępnych. Wyd. Biuro ds. Osób Niepełnosprawnych Uniwersytetu Warszawskiego, Warszawa.</w:t>
      </w:r>
    </w:p>
    <w:p w14:paraId="541EFB14" w14:textId="77777777" w:rsidR="006B2500" w:rsidRPr="00025066" w:rsidRDefault="006B2500" w:rsidP="00476EE6">
      <w:pPr>
        <w:rPr>
          <w:rFonts w:cstheme="minorHAnsi"/>
        </w:rPr>
      </w:pPr>
      <w:r w:rsidRPr="00025066">
        <w:rPr>
          <w:rFonts w:cstheme="minorHAnsi"/>
        </w:rPr>
        <w:t xml:space="preserve">Miler-Zdanowska K. (2014). Ocena funkcjonalna umiejętności z zakresu orientacji przestrzennej u dzieci niewidomych w wieku wczesnoszkolnym – doniesienia z przeprowadzonych badań pilotażowych. W: Gunia G., </w:t>
      </w:r>
      <w:proofErr w:type="spellStart"/>
      <w:r w:rsidRPr="00025066">
        <w:rPr>
          <w:rFonts w:cstheme="minorHAnsi"/>
        </w:rPr>
        <w:t>Baraniewicz</w:t>
      </w:r>
      <w:proofErr w:type="spellEnd"/>
      <w:r w:rsidR="005F6381" w:rsidRPr="00025066">
        <w:rPr>
          <w:rFonts w:cstheme="minorHAnsi"/>
        </w:rPr>
        <w:t xml:space="preserve"> </w:t>
      </w:r>
      <w:r w:rsidRPr="00025066">
        <w:rPr>
          <w:rFonts w:cstheme="minorHAnsi"/>
        </w:rPr>
        <w:t>D. (red.). Teoria i praktyka oddziaływań profilaktyczno-wspierających rozwój osób z niepełnosprawnością, t.3.1,Kraków: Wyd. Uniwersytetu Pedagogicznego w Krakowie.</w:t>
      </w:r>
    </w:p>
    <w:p w14:paraId="43931DAF" w14:textId="77777777" w:rsidR="006B2500" w:rsidRPr="00025066" w:rsidRDefault="006B2500" w:rsidP="00476EE6">
      <w:pPr>
        <w:rPr>
          <w:rFonts w:cstheme="minorHAnsi"/>
        </w:rPr>
      </w:pPr>
      <w:r w:rsidRPr="00025066">
        <w:rPr>
          <w:rFonts w:cstheme="minorHAnsi"/>
        </w:rPr>
        <w:t>Niewiarowska I., Perlik B.</w:t>
      </w:r>
      <w:r w:rsidR="003C0712" w:rsidRPr="00025066">
        <w:rPr>
          <w:rFonts w:cstheme="minorHAnsi"/>
        </w:rPr>
        <w:t xml:space="preserve"> (1992).</w:t>
      </w:r>
      <w:r w:rsidRPr="00025066">
        <w:rPr>
          <w:rFonts w:cstheme="minorHAnsi"/>
        </w:rPr>
        <w:t xml:space="preserve"> Program nauczania orientacji przestrzennej, Bydgoszcz.</w:t>
      </w:r>
    </w:p>
    <w:p w14:paraId="7DE6A03B" w14:textId="77777777" w:rsidR="003C0712" w:rsidRPr="00025066" w:rsidRDefault="003C0712" w:rsidP="00476EE6">
      <w:pPr>
        <w:rPr>
          <w:rFonts w:cstheme="minorHAnsi"/>
        </w:rPr>
      </w:pPr>
      <w:r w:rsidRPr="00025066">
        <w:rPr>
          <w:rFonts w:cstheme="minorHAnsi"/>
        </w:rPr>
        <w:t xml:space="preserve">Pacholec M. (red. merytoryczna) (2020). Widzimy nie tylko oczami. Raport. Warszawa: Instytut </w:t>
      </w:r>
      <w:proofErr w:type="spellStart"/>
      <w:r w:rsidRPr="00025066">
        <w:rPr>
          <w:rFonts w:cstheme="minorHAnsi"/>
        </w:rPr>
        <w:t>Tyflologiczny</w:t>
      </w:r>
      <w:proofErr w:type="spellEnd"/>
      <w:r w:rsidRPr="00025066">
        <w:rPr>
          <w:rFonts w:cstheme="minorHAnsi"/>
        </w:rPr>
        <w:t xml:space="preserve"> PZN</w:t>
      </w:r>
    </w:p>
    <w:p w14:paraId="139DF996" w14:textId="1252274E" w:rsidR="006B2500" w:rsidRPr="00025066" w:rsidRDefault="006B2500" w:rsidP="00476EE6">
      <w:pPr>
        <w:rPr>
          <w:rFonts w:cstheme="minorHAnsi"/>
        </w:rPr>
      </w:pPr>
      <w:bookmarkStart w:id="130" w:name="_Hlk94734129"/>
      <w:r w:rsidRPr="00025066">
        <w:rPr>
          <w:rFonts w:cstheme="minorHAnsi"/>
        </w:rPr>
        <w:t>Program szkolenia Aktywna echolokacja dla osób z dysfunkcją wzroku</w:t>
      </w:r>
      <w:r w:rsidR="00A757A0" w:rsidRPr="00025066">
        <w:rPr>
          <w:rFonts w:cstheme="minorHAnsi"/>
        </w:rPr>
        <w:t>,</w:t>
      </w:r>
      <w:r w:rsidRPr="00025066">
        <w:rPr>
          <w:rFonts w:cstheme="minorHAnsi"/>
        </w:rPr>
        <w:t xml:space="preserve"> Metody szkolenia i sugestie dotyczące ćwiczeń w zakresie postrzegania i rozumienia otoczenia za pomocą własnego dźwięku. Partner wiodący opracowania: Fundacja Instytut Rozwoju Regionalnego</w:t>
      </w:r>
      <w:r w:rsidR="004D7458" w:rsidRPr="00025066">
        <w:rPr>
          <w:rFonts w:cstheme="minorHAnsi"/>
        </w:rPr>
        <w:t>.</w:t>
      </w:r>
      <w:r w:rsidRPr="00025066">
        <w:rPr>
          <w:rFonts w:cstheme="minorHAnsi"/>
        </w:rPr>
        <w:t xml:space="preserve"> Publikacja opracowana w ramach projektu „Echolokacja dla osób z dysfunkcją wzroku” przy wsparciu Unii Europejskiej w ramach programu Erasmus+ , Kraków 2019 Wydawca: Fundacja Instytut Rozwoju Regionalnego na licencji Creative </w:t>
      </w:r>
      <w:proofErr w:type="spellStart"/>
      <w:r w:rsidRPr="00025066">
        <w:rPr>
          <w:rFonts w:cstheme="minorHAnsi"/>
        </w:rPr>
        <w:t>Commons</w:t>
      </w:r>
      <w:proofErr w:type="spellEnd"/>
      <w:r w:rsidRPr="00025066">
        <w:rPr>
          <w:rFonts w:cstheme="minorHAnsi"/>
        </w:rPr>
        <w:t>.</w:t>
      </w:r>
      <w:bookmarkEnd w:id="130"/>
    </w:p>
    <w:p w14:paraId="2E7CB69A" w14:textId="77777777" w:rsidR="006B2500" w:rsidRPr="00025066" w:rsidRDefault="006B2500" w:rsidP="00476EE6">
      <w:pPr>
        <w:rPr>
          <w:rFonts w:cstheme="minorHAnsi"/>
        </w:rPr>
      </w:pPr>
      <w:r w:rsidRPr="00025066">
        <w:rPr>
          <w:rFonts w:cstheme="minorHAnsi"/>
        </w:rPr>
        <w:t>Program szkolenia instruktorów orientacji przestrzennej oraz samodzielnego, bezpiecznego i efektywnego poruszania się osób niewidomych i słabowidzących, PZN 2009.</w:t>
      </w:r>
    </w:p>
    <w:p w14:paraId="0175F3E3" w14:textId="77777777" w:rsidR="006B2500" w:rsidRPr="00025066" w:rsidRDefault="006B2500" w:rsidP="00476EE6">
      <w:pPr>
        <w:rPr>
          <w:rFonts w:cstheme="minorHAnsi"/>
        </w:rPr>
      </w:pPr>
      <w:r w:rsidRPr="00025066">
        <w:rPr>
          <w:rFonts w:cstheme="minorHAnsi"/>
        </w:rPr>
        <w:lastRenderedPageBreak/>
        <w:t xml:space="preserve">Rehabilitacja podstawowa i orientacja przestrzenna niewidomych i słabowidzących, wybór tekstów obcojęzycznych opracowanych merytorycznie przez Antoninę Adamowicz-Hummel. W: Materiały </w:t>
      </w:r>
      <w:proofErr w:type="spellStart"/>
      <w:r w:rsidRPr="00025066">
        <w:rPr>
          <w:rFonts w:cstheme="minorHAnsi"/>
        </w:rPr>
        <w:t>Tyflologiczne</w:t>
      </w:r>
      <w:proofErr w:type="spellEnd"/>
      <w:r w:rsidRPr="00025066">
        <w:rPr>
          <w:rFonts w:cstheme="minorHAnsi"/>
        </w:rPr>
        <w:t xml:space="preserve"> nr 8, 1995r.</w:t>
      </w:r>
    </w:p>
    <w:p w14:paraId="2519F8F3" w14:textId="77777777" w:rsidR="006B2500" w:rsidRPr="00025066" w:rsidRDefault="006B2500" w:rsidP="00476EE6">
      <w:pPr>
        <w:rPr>
          <w:rFonts w:cstheme="minorHAnsi"/>
          <w:lang w:val="en-US"/>
        </w:rPr>
      </w:pPr>
      <w:proofErr w:type="spellStart"/>
      <w:r w:rsidRPr="00025066">
        <w:rPr>
          <w:rFonts w:cstheme="minorHAnsi"/>
        </w:rPr>
        <w:t>Sroka-Bizoń</w:t>
      </w:r>
      <w:proofErr w:type="spellEnd"/>
      <w:r w:rsidRPr="00025066">
        <w:rPr>
          <w:rFonts w:cstheme="minorHAnsi"/>
        </w:rPr>
        <w:t xml:space="preserve">, M., Terczyńska, E. (2013). Percepcja widzenia – jak kształtować wyobraźnię przestrzenną. </w:t>
      </w:r>
      <w:proofErr w:type="spellStart"/>
      <w:r w:rsidRPr="00025066">
        <w:rPr>
          <w:rFonts w:cstheme="minorHAnsi"/>
          <w:lang w:val="en-US"/>
        </w:rPr>
        <w:t>Referat</w:t>
      </w:r>
      <w:proofErr w:type="spellEnd"/>
      <w:r w:rsidRPr="00025066">
        <w:rPr>
          <w:rFonts w:cstheme="minorHAnsi"/>
          <w:lang w:val="en-US"/>
        </w:rPr>
        <w:t xml:space="preserve"> </w:t>
      </w:r>
      <w:proofErr w:type="spellStart"/>
      <w:r w:rsidRPr="00025066">
        <w:rPr>
          <w:rFonts w:cstheme="minorHAnsi"/>
          <w:lang w:val="en-US"/>
        </w:rPr>
        <w:t>wygłoszony</w:t>
      </w:r>
      <w:proofErr w:type="spellEnd"/>
      <w:r w:rsidRPr="00025066">
        <w:rPr>
          <w:rFonts w:cstheme="minorHAnsi"/>
          <w:lang w:val="en-US"/>
        </w:rPr>
        <w:t xml:space="preserve"> na Proceedings of 19th Conference Geometry Graphics Computer. </w:t>
      </w:r>
      <w:proofErr w:type="spellStart"/>
      <w:r w:rsidRPr="00025066">
        <w:rPr>
          <w:rFonts w:cstheme="minorHAnsi"/>
          <w:lang w:val="en-US"/>
        </w:rPr>
        <w:t>Ustroń</w:t>
      </w:r>
      <w:proofErr w:type="spellEnd"/>
      <w:r w:rsidRPr="00025066">
        <w:rPr>
          <w:rFonts w:cstheme="minorHAnsi"/>
          <w:lang w:val="en-US"/>
        </w:rPr>
        <w:t>, 25-27 June 2012. Silesian University of Technology, Geometry and Engineering Graphics Centre.</w:t>
      </w:r>
    </w:p>
    <w:p w14:paraId="70703F91" w14:textId="77777777" w:rsidR="00736D9E" w:rsidRPr="00025066" w:rsidRDefault="00736D9E" w:rsidP="00C962C8">
      <w:pPr>
        <w:rPr>
          <w:rFonts w:cstheme="minorHAnsi"/>
          <w:lang w:val="en-US"/>
        </w:rPr>
      </w:pPr>
      <w:r w:rsidRPr="00025066">
        <w:rPr>
          <w:rFonts w:cstheme="minorHAnsi"/>
          <w:lang w:val="en-US"/>
        </w:rPr>
        <w:br w:type="page"/>
      </w:r>
    </w:p>
    <w:p w14:paraId="1D439959" w14:textId="77777777" w:rsidR="001F4883" w:rsidRPr="00025066" w:rsidRDefault="001D3D22" w:rsidP="007C1597">
      <w:pPr>
        <w:pStyle w:val="Nagwek2"/>
        <w:rPr>
          <w:rFonts w:asciiTheme="minorHAnsi" w:hAnsiTheme="minorHAnsi" w:cstheme="minorHAnsi"/>
        </w:rPr>
      </w:pPr>
      <w:bookmarkStart w:id="131" w:name="_Toc87736939"/>
      <w:bookmarkStart w:id="132" w:name="_Toc95333084"/>
      <w:r w:rsidRPr="00025066">
        <w:rPr>
          <w:rFonts w:asciiTheme="minorHAnsi" w:hAnsiTheme="minorHAnsi" w:cstheme="minorHAnsi"/>
        </w:rPr>
        <w:lastRenderedPageBreak/>
        <w:t>ZAŁĄCZNIKI</w:t>
      </w:r>
      <w:bookmarkEnd w:id="131"/>
      <w:bookmarkEnd w:id="132"/>
    </w:p>
    <w:p w14:paraId="455EAA59" w14:textId="1646CBEC" w:rsidR="00C82878" w:rsidRDefault="00C82878" w:rsidP="00A176E7">
      <w:pPr>
        <w:pStyle w:val="Nagwek3"/>
        <w:numPr>
          <w:ilvl w:val="0"/>
          <w:numId w:val="70"/>
        </w:numPr>
        <w:rPr>
          <w:rFonts w:asciiTheme="minorHAnsi" w:hAnsiTheme="minorHAnsi" w:cstheme="minorHAnsi"/>
        </w:rPr>
      </w:pPr>
      <w:bookmarkStart w:id="133" w:name="_Toc87736940"/>
      <w:bookmarkStart w:id="134" w:name="_Toc95333085"/>
      <w:r w:rsidRPr="00025066">
        <w:rPr>
          <w:rFonts w:asciiTheme="minorHAnsi" w:hAnsiTheme="minorHAnsi" w:cstheme="minorHAnsi"/>
        </w:rPr>
        <w:t>Wz</w:t>
      </w:r>
      <w:r w:rsidR="002E31B9">
        <w:rPr>
          <w:rFonts w:asciiTheme="minorHAnsi" w:hAnsiTheme="minorHAnsi" w:cstheme="minorHAnsi"/>
        </w:rPr>
        <w:t>o</w:t>
      </w:r>
      <w:r w:rsidRPr="00025066">
        <w:rPr>
          <w:rFonts w:asciiTheme="minorHAnsi" w:hAnsiTheme="minorHAnsi" w:cstheme="minorHAnsi"/>
        </w:rPr>
        <w:t>r</w:t>
      </w:r>
      <w:r w:rsidR="002E31B9">
        <w:rPr>
          <w:rFonts w:asciiTheme="minorHAnsi" w:hAnsiTheme="minorHAnsi" w:cstheme="minorHAnsi"/>
        </w:rPr>
        <w:t>y</w:t>
      </w:r>
      <w:r w:rsidRPr="00025066">
        <w:rPr>
          <w:rFonts w:asciiTheme="minorHAnsi" w:hAnsiTheme="minorHAnsi" w:cstheme="minorHAnsi"/>
        </w:rPr>
        <w:t xml:space="preserve"> kwestionariusz</w:t>
      </w:r>
      <w:r w:rsidR="002E31B9">
        <w:rPr>
          <w:rFonts w:asciiTheme="minorHAnsi" w:hAnsiTheme="minorHAnsi" w:cstheme="minorHAnsi"/>
        </w:rPr>
        <w:t>y</w:t>
      </w:r>
      <w:r w:rsidRPr="00025066">
        <w:rPr>
          <w:rFonts w:asciiTheme="minorHAnsi" w:hAnsiTheme="minorHAnsi" w:cstheme="minorHAnsi"/>
        </w:rPr>
        <w:t xml:space="preserve"> wywiad</w:t>
      </w:r>
      <w:r w:rsidR="002E31B9">
        <w:rPr>
          <w:rFonts w:asciiTheme="minorHAnsi" w:hAnsiTheme="minorHAnsi" w:cstheme="minorHAnsi"/>
        </w:rPr>
        <w:t>ów</w:t>
      </w:r>
      <w:bookmarkEnd w:id="134"/>
    </w:p>
    <w:p w14:paraId="6A4A4ED6" w14:textId="6EDA42C1" w:rsidR="00025066" w:rsidRDefault="00025066" w:rsidP="00025066">
      <w:pPr>
        <w:pStyle w:val="Nagwek4"/>
      </w:pPr>
      <w:bookmarkStart w:id="135" w:name="_Toc95333086"/>
      <w:r>
        <w:t>Wzór kwestionariusza wywiadu z rodzicami/opiekunami prawnymi dziecka z niepełnosprawnością wzorku</w:t>
      </w:r>
      <w:bookmarkEnd w:id="135"/>
    </w:p>
    <w:p w14:paraId="47200E8E" w14:textId="0C999B10" w:rsidR="00025066" w:rsidRPr="00025066" w:rsidRDefault="00025066" w:rsidP="00025066">
      <w:pPr>
        <w:jc w:val="center"/>
        <w:rPr>
          <w:rFonts w:cstheme="minorHAnsi"/>
          <w:b/>
          <w:bCs/>
          <w:iCs/>
          <w:sz w:val="26"/>
          <w:szCs w:val="26"/>
        </w:rPr>
      </w:pPr>
      <w:r w:rsidRPr="00025066">
        <w:rPr>
          <w:rFonts w:cstheme="minorHAnsi"/>
          <w:b/>
          <w:bCs/>
          <w:iCs/>
          <w:sz w:val="26"/>
          <w:szCs w:val="26"/>
        </w:rPr>
        <w:t>Kwestionariusz wywiadu z rodzicami</w:t>
      </w:r>
      <w:r w:rsidR="002E31B9">
        <w:rPr>
          <w:rFonts w:cstheme="minorHAnsi"/>
          <w:b/>
          <w:bCs/>
          <w:iCs/>
          <w:sz w:val="26"/>
          <w:szCs w:val="26"/>
        </w:rPr>
        <w:t>/prawnymi opiekunami</w:t>
      </w:r>
      <w:r w:rsidRPr="00025066">
        <w:rPr>
          <w:rFonts w:cstheme="minorHAnsi"/>
          <w:b/>
          <w:bCs/>
          <w:iCs/>
          <w:sz w:val="26"/>
          <w:szCs w:val="26"/>
        </w:rPr>
        <w:t xml:space="preserve"> dziecka z niepełnosprawnością wzroku</w:t>
      </w:r>
    </w:p>
    <w:p w14:paraId="33DB3999" w14:textId="77777777" w:rsidR="00025066" w:rsidRPr="00025066" w:rsidRDefault="00025066" w:rsidP="00A176E7">
      <w:pPr>
        <w:pStyle w:val="Akapitzlist"/>
        <w:numPr>
          <w:ilvl w:val="0"/>
          <w:numId w:val="98"/>
        </w:numPr>
        <w:spacing w:after="0"/>
        <w:ind w:left="567"/>
        <w:rPr>
          <w:rFonts w:cstheme="minorHAnsi"/>
          <w:bCs/>
          <w:i/>
          <w:iCs/>
          <w:szCs w:val="24"/>
        </w:rPr>
      </w:pPr>
      <w:r w:rsidRPr="00025066">
        <w:rPr>
          <w:rFonts w:cstheme="minorHAnsi"/>
          <w:bCs/>
          <w:i/>
          <w:iCs/>
          <w:szCs w:val="24"/>
        </w:rPr>
        <w:t>Sytuacja życiowa</w:t>
      </w:r>
    </w:p>
    <w:p w14:paraId="7C3D7E84"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Proszę podać Pana/Pani imię i nazwisko.</w:t>
      </w:r>
    </w:p>
    <w:p w14:paraId="5E2B8949"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Proszę podać Pani/Pana wykształcenie/wykonywany zawód.</w:t>
      </w:r>
    </w:p>
    <w:p w14:paraId="473E8EC2"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Proszę podać imię i nazwisko dziecka.</w:t>
      </w:r>
    </w:p>
    <w:p w14:paraId="45F78F21"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 xml:space="preserve">Proszę podać datę urodzenia dziecka. </w:t>
      </w:r>
    </w:p>
    <w:p w14:paraId="453AB8FC"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Proszę opowiedzieć o Państwa sytuacji rodzinnej.</w:t>
      </w:r>
    </w:p>
    <w:p w14:paraId="78D766C6"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 xml:space="preserve">Proszę opisać Państwa warunki mieszkaniowe. </w:t>
      </w:r>
    </w:p>
    <w:p w14:paraId="7A8EA1DA"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Proszę opowiedzieć o przebiegu edukacji dziecka.</w:t>
      </w:r>
    </w:p>
    <w:p w14:paraId="4CE42600"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Proszę wymienić zainteresowania dziecka.</w:t>
      </w:r>
    </w:p>
    <w:p w14:paraId="6792A6F0"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Jak Pani/Pan ocenia samodzielność dziecka?</w:t>
      </w:r>
    </w:p>
    <w:p w14:paraId="001B3655" w14:textId="77777777" w:rsidR="00025066" w:rsidRPr="00025066" w:rsidRDefault="00025066" w:rsidP="00A176E7">
      <w:pPr>
        <w:numPr>
          <w:ilvl w:val="0"/>
          <w:numId w:val="99"/>
        </w:numPr>
        <w:spacing w:before="0" w:after="0" w:line="276" w:lineRule="auto"/>
        <w:ind w:left="993"/>
        <w:rPr>
          <w:rFonts w:cstheme="minorHAnsi"/>
          <w:szCs w:val="24"/>
        </w:rPr>
      </w:pPr>
      <w:r w:rsidRPr="00025066">
        <w:rPr>
          <w:rFonts w:cstheme="minorHAnsi"/>
          <w:szCs w:val="24"/>
        </w:rPr>
        <w:t>Jak Pani/Pan ocenia kontakty społeczne dziecka?</w:t>
      </w:r>
    </w:p>
    <w:p w14:paraId="31CBB85E" w14:textId="6B49031A" w:rsidR="00025066" w:rsidRPr="00025066" w:rsidRDefault="002E31B9" w:rsidP="00A176E7">
      <w:pPr>
        <w:pStyle w:val="Akapitzlist"/>
        <w:numPr>
          <w:ilvl w:val="0"/>
          <w:numId w:val="98"/>
        </w:numPr>
        <w:spacing w:after="0"/>
        <w:rPr>
          <w:rFonts w:cstheme="minorHAnsi"/>
          <w:bCs/>
          <w:i/>
          <w:iCs/>
          <w:szCs w:val="24"/>
        </w:rPr>
      </w:pPr>
      <w:r>
        <w:rPr>
          <w:rFonts w:cstheme="minorHAnsi"/>
          <w:bCs/>
          <w:i/>
          <w:iCs/>
          <w:szCs w:val="24"/>
        </w:rPr>
        <w:t>Sytuacja zdrowotna i funkcjonowania wzrokowego</w:t>
      </w:r>
    </w:p>
    <w:p w14:paraId="3BE1FF57" w14:textId="1802DC28" w:rsidR="00025066" w:rsidRDefault="00025066" w:rsidP="00DF3D36">
      <w:pPr>
        <w:numPr>
          <w:ilvl w:val="0"/>
          <w:numId w:val="100"/>
        </w:numPr>
        <w:spacing w:before="0" w:after="0" w:line="276" w:lineRule="auto"/>
        <w:ind w:left="993" w:hanging="360"/>
        <w:rPr>
          <w:rFonts w:cstheme="minorHAnsi"/>
          <w:szCs w:val="24"/>
        </w:rPr>
      </w:pPr>
      <w:r w:rsidRPr="00025066">
        <w:rPr>
          <w:rFonts w:cstheme="minorHAnsi"/>
          <w:szCs w:val="24"/>
        </w:rPr>
        <w:t>Czy mógłby Pan /Pani powiedzieć co jest przyczyną niepełnosprawności wzroku u dziecka</w:t>
      </w:r>
      <w:r w:rsidR="002E31B9">
        <w:rPr>
          <w:rFonts w:cstheme="minorHAnsi"/>
          <w:szCs w:val="24"/>
        </w:rPr>
        <w:t xml:space="preserve"> i kiedy pojawiły się problemy z widzeniem</w:t>
      </w:r>
      <w:r w:rsidRPr="00025066">
        <w:rPr>
          <w:rFonts w:cstheme="minorHAnsi"/>
          <w:szCs w:val="24"/>
        </w:rPr>
        <w:t>?</w:t>
      </w:r>
    </w:p>
    <w:p w14:paraId="40C496BD" w14:textId="794A663E" w:rsidR="002E31B9" w:rsidRPr="00025066" w:rsidRDefault="002E31B9" w:rsidP="00DF3D36">
      <w:pPr>
        <w:numPr>
          <w:ilvl w:val="0"/>
          <w:numId w:val="100"/>
        </w:numPr>
        <w:spacing w:before="0" w:after="0" w:line="276" w:lineRule="auto"/>
        <w:ind w:left="993" w:hanging="360"/>
        <w:rPr>
          <w:rFonts w:cstheme="minorHAnsi"/>
          <w:szCs w:val="24"/>
        </w:rPr>
      </w:pPr>
      <w:r>
        <w:rPr>
          <w:rFonts w:cstheme="minorHAnsi"/>
          <w:szCs w:val="24"/>
        </w:rPr>
        <w:t>Czy występują jeszcze inne choroby u dziecka?</w:t>
      </w:r>
    </w:p>
    <w:p w14:paraId="62764FB1" w14:textId="36413F8D" w:rsidR="00025066" w:rsidRDefault="00025066" w:rsidP="00DF3D36">
      <w:pPr>
        <w:numPr>
          <w:ilvl w:val="0"/>
          <w:numId w:val="100"/>
        </w:numPr>
        <w:spacing w:before="0" w:after="0" w:line="276" w:lineRule="auto"/>
        <w:ind w:left="993" w:hanging="360"/>
        <w:rPr>
          <w:rFonts w:cstheme="minorHAnsi"/>
          <w:szCs w:val="24"/>
        </w:rPr>
      </w:pPr>
      <w:r w:rsidRPr="00025066">
        <w:rPr>
          <w:rFonts w:cstheme="minorHAnsi"/>
          <w:szCs w:val="24"/>
        </w:rPr>
        <w:t>Pod opieką jakich specjalistów znajduje się dziecko?</w:t>
      </w:r>
    </w:p>
    <w:p w14:paraId="002FD4C6" w14:textId="352938D4" w:rsidR="002E31B9" w:rsidRPr="00025066" w:rsidRDefault="002E31B9" w:rsidP="00DF3D36">
      <w:pPr>
        <w:numPr>
          <w:ilvl w:val="0"/>
          <w:numId w:val="100"/>
        </w:numPr>
        <w:spacing w:before="0" w:after="0" w:line="276" w:lineRule="auto"/>
        <w:ind w:left="993" w:hanging="360"/>
        <w:rPr>
          <w:rFonts w:cstheme="minorHAnsi"/>
          <w:szCs w:val="24"/>
        </w:rPr>
      </w:pPr>
      <w:r>
        <w:rPr>
          <w:rFonts w:cstheme="minorHAnsi"/>
          <w:szCs w:val="24"/>
        </w:rPr>
        <w:t>Proszę określić stopień widzenia dziecka.</w:t>
      </w:r>
    </w:p>
    <w:p w14:paraId="6FDC2964" w14:textId="77777777" w:rsidR="00025066" w:rsidRPr="00025066" w:rsidRDefault="00025066" w:rsidP="00DF3D36">
      <w:pPr>
        <w:numPr>
          <w:ilvl w:val="0"/>
          <w:numId w:val="100"/>
        </w:numPr>
        <w:spacing w:before="0" w:after="0" w:line="276" w:lineRule="auto"/>
        <w:ind w:left="993" w:hanging="360"/>
        <w:rPr>
          <w:rFonts w:cstheme="minorHAnsi"/>
          <w:szCs w:val="24"/>
        </w:rPr>
      </w:pPr>
      <w:r w:rsidRPr="00025066">
        <w:rPr>
          <w:rFonts w:cstheme="minorHAnsi"/>
          <w:szCs w:val="24"/>
        </w:rPr>
        <w:t>Czy dziecko korzysta z zajęć z zakresu usprawniania widzenia?</w:t>
      </w:r>
    </w:p>
    <w:p w14:paraId="0F4E01BF" w14:textId="77777777" w:rsidR="00025066" w:rsidRPr="00025066" w:rsidRDefault="00025066" w:rsidP="00A176E7">
      <w:pPr>
        <w:pStyle w:val="Akapitzlist"/>
        <w:numPr>
          <w:ilvl w:val="0"/>
          <w:numId w:val="98"/>
        </w:numPr>
        <w:spacing w:after="0"/>
        <w:rPr>
          <w:rFonts w:cstheme="minorHAnsi"/>
          <w:bCs/>
          <w:i/>
          <w:iCs/>
          <w:szCs w:val="24"/>
        </w:rPr>
      </w:pPr>
      <w:r w:rsidRPr="00025066">
        <w:rPr>
          <w:rFonts w:cstheme="minorHAnsi"/>
          <w:bCs/>
          <w:i/>
          <w:iCs/>
          <w:szCs w:val="24"/>
        </w:rPr>
        <w:t xml:space="preserve">Orientacja przestrzenna i mobilność </w:t>
      </w:r>
    </w:p>
    <w:p w14:paraId="3EA5A779" w14:textId="6DC6EEC7" w:rsidR="00025066" w:rsidRDefault="002E31B9" w:rsidP="00A176E7">
      <w:pPr>
        <w:numPr>
          <w:ilvl w:val="0"/>
          <w:numId w:val="101"/>
        </w:numPr>
        <w:spacing w:before="0" w:after="0" w:line="276" w:lineRule="auto"/>
        <w:ind w:left="993"/>
        <w:rPr>
          <w:rFonts w:cstheme="minorHAnsi"/>
          <w:szCs w:val="24"/>
        </w:rPr>
      </w:pPr>
      <w:r>
        <w:rPr>
          <w:rFonts w:cstheme="minorHAnsi"/>
          <w:szCs w:val="24"/>
        </w:rPr>
        <w:t>Jakie części ciała dziecko zna, potrafi je określić?</w:t>
      </w:r>
    </w:p>
    <w:p w14:paraId="7B597612" w14:textId="77777777" w:rsidR="002E31B9" w:rsidRPr="002E31B9" w:rsidRDefault="002E31B9" w:rsidP="002E31B9">
      <w:pPr>
        <w:numPr>
          <w:ilvl w:val="0"/>
          <w:numId w:val="101"/>
        </w:numPr>
        <w:spacing w:before="0" w:after="0" w:line="276" w:lineRule="auto"/>
        <w:ind w:left="993"/>
        <w:rPr>
          <w:rFonts w:cstheme="minorHAnsi"/>
          <w:szCs w:val="24"/>
        </w:rPr>
      </w:pPr>
      <w:r w:rsidRPr="002E31B9">
        <w:rPr>
          <w:rFonts w:cstheme="minorHAnsi"/>
          <w:szCs w:val="24"/>
        </w:rPr>
        <w:t>Czy dziecko zna strony ciała, potrafi je określić?</w:t>
      </w:r>
    </w:p>
    <w:p w14:paraId="32137AB7" w14:textId="77777777" w:rsidR="002E31B9" w:rsidRPr="002E31B9" w:rsidRDefault="002E31B9" w:rsidP="002E31B9">
      <w:pPr>
        <w:numPr>
          <w:ilvl w:val="0"/>
          <w:numId w:val="101"/>
        </w:numPr>
        <w:spacing w:before="0" w:after="0" w:line="276" w:lineRule="auto"/>
        <w:ind w:left="993"/>
        <w:rPr>
          <w:rFonts w:cstheme="minorHAnsi"/>
          <w:szCs w:val="24"/>
        </w:rPr>
      </w:pPr>
      <w:r w:rsidRPr="002E31B9">
        <w:rPr>
          <w:rFonts w:cstheme="minorHAnsi"/>
          <w:szCs w:val="24"/>
        </w:rPr>
        <w:t>Czy dziecko rozumie pojęcia przestrzenne, stara się ich używać do opisywania ustawienia rzeczy?</w:t>
      </w:r>
    </w:p>
    <w:p w14:paraId="03C33B03" w14:textId="27F4BC12" w:rsidR="002E31B9" w:rsidRPr="00025066" w:rsidRDefault="002E31B9" w:rsidP="002E31B9">
      <w:pPr>
        <w:numPr>
          <w:ilvl w:val="0"/>
          <w:numId w:val="101"/>
        </w:numPr>
        <w:spacing w:before="0" w:after="0" w:line="276" w:lineRule="auto"/>
        <w:ind w:left="993"/>
        <w:rPr>
          <w:rFonts w:cstheme="minorHAnsi"/>
          <w:szCs w:val="24"/>
        </w:rPr>
      </w:pPr>
      <w:r w:rsidRPr="002E31B9">
        <w:rPr>
          <w:rFonts w:cstheme="minorHAnsi"/>
          <w:szCs w:val="24"/>
        </w:rPr>
        <w:t>Na jakie dźwięki w otoczeniu dziecko zwraca uwagę i czy wykorzystuje je do poruszania się</w:t>
      </w:r>
      <w:r>
        <w:rPr>
          <w:rFonts w:cstheme="minorHAnsi"/>
          <w:szCs w:val="24"/>
        </w:rPr>
        <w:t>?</w:t>
      </w:r>
    </w:p>
    <w:p w14:paraId="74169170" w14:textId="77777777" w:rsidR="00025066" w:rsidRPr="00025066" w:rsidRDefault="00025066" w:rsidP="00A176E7">
      <w:pPr>
        <w:numPr>
          <w:ilvl w:val="0"/>
          <w:numId w:val="101"/>
        </w:numPr>
        <w:spacing w:before="0" w:after="0" w:line="276" w:lineRule="auto"/>
        <w:ind w:left="993"/>
        <w:rPr>
          <w:rFonts w:cstheme="minorHAnsi"/>
          <w:szCs w:val="24"/>
        </w:rPr>
      </w:pPr>
      <w:r w:rsidRPr="00025066">
        <w:rPr>
          <w:rFonts w:cstheme="minorHAnsi"/>
          <w:szCs w:val="24"/>
        </w:rPr>
        <w:t xml:space="preserve">Proszę opisać przebieg rozwoju ruchowego dziecka. </w:t>
      </w:r>
    </w:p>
    <w:p w14:paraId="20D676A4" w14:textId="1DD5CDC2" w:rsidR="00025066" w:rsidRPr="00025066" w:rsidRDefault="00025066" w:rsidP="00A176E7">
      <w:pPr>
        <w:numPr>
          <w:ilvl w:val="0"/>
          <w:numId w:val="101"/>
        </w:numPr>
        <w:spacing w:before="0" w:after="0" w:line="276" w:lineRule="auto"/>
        <w:ind w:left="993"/>
        <w:rPr>
          <w:rFonts w:cstheme="minorHAnsi"/>
          <w:szCs w:val="24"/>
        </w:rPr>
      </w:pPr>
      <w:r w:rsidRPr="00025066">
        <w:rPr>
          <w:rFonts w:cstheme="minorHAnsi"/>
          <w:szCs w:val="24"/>
        </w:rPr>
        <w:t>Czy dziecko korzyst</w:t>
      </w:r>
      <w:r w:rsidR="002E31B9">
        <w:rPr>
          <w:rFonts w:cstheme="minorHAnsi"/>
          <w:szCs w:val="24"/>
        </w:rPr>
        <w:t>ało lub</w:t>
      </w:r>
      <w:r w:rsidR="00F16DA1">
        <w:rPr>
          <w:rFonts w:cstheme="minorHAnsi"/>
          <w:szCs w:val="24"/>
        </w:rPr>
        <w:t xml:space="preserve"> korzysta</w:t>
      </w:r>
      <w:r w:rsidRPr="00025066">
        <w:rPr>
          <w:rFonts w:cstheme="minorHAnsi"/>
          <w:szCs w:val="24"/>
        </w:rPr>
        <w:t xml:space="preserve"> aktualnie z zajęć z zakresu orientacji przestrzennej?</w:t>
      </w:r>
    </w:p>
    <w:p w14:paraId="5E923C48" w14:textId="77777777" w:rsidR="00025066" w:rsidRPr="00025066" w:rsidRDefault="00025066" w:rsidP="00A176E7">
      <w:pPr>
        <w:numPr>
          <w:ilvl w:val="0"/>
          <w:numId w:val="101"/>
        </w:numPr>
        <w:spacing w:before="0" w:after="0" w:line="276" w:lineRule="auto"/>
        <w:ind w:left="993"/>
        <w:rPr>
          <w:rFonts w:cstheme="minorHAnsi"/>
          <w:szCs w:val="24"/>
        </w:rPr>
      </w:pPr>
      <w:r w:rsidRPr="00025066">
        <w:rPr>
          <w:rFonts w:cstheme="minorHAnsi"/>
          <w:szCs w:val="24"/>
        </w:rPr>
        <w:t>Jak postrzega Pan/Pani samodzielność dziecka w zakresie orientacji przestrzennej i mobilności?</w:t>
      </w:r>
    </w:p>
    <w:p w14:paraId="2B1F73AB" w14:textId="77777777" w:rsidR="00025066" w:rsidRPr="00025066" w:rsidRDefault="00025066" w:rsidP="00A176E7">
      <w:pPr>
        <w:numPr>
          <w:ilvl w:val="0"/>
          <w:numId w:val="101"/>
        </w:numPr>
        <w:spacing w:before="0" w:after="0" w:line="276" w:lineRule="auto"/>
        <w:ind w:left="993"/>
        <w:rPr>
          <w:rFonts w:cstheme="minorHAnsi"/>
          <w:szCs w:val="24"/>
        </w:rPr>
      </w:pPr>
      <w:r w:rsidRPr="00025066">
        <w:rPr>
          <w:rFonts w:cstheme="minorHAnsi"/>
          <w:szCs w:val="24"/>
        </w:rPr>
        <w:lastRenderedPageBreak/>
        <w:t xml:space="preserve">Z jakich sposobów/technik poruszania się korzysta dziecko podczas przemieszczania się? </w:t>
      </w:r>
    </w:p>
    <w:p w14:paraId="70A534F8" w14:textId="77777777" w:rsidR="00025066" w:rsidRPr="00025066" w:rsidRDefault="00025066" w:rsidP="00A176E7">
      <w:pPr>
        <w:numPr>
          <w:ilvl w:val="0"/>
          <w:numId w:val="101"/>
        </w:numPr>
        <w:spacing w:before="0" w:after="0" w:line="276" w:lineRule="auto"/>
        <w:ind w:left="993"/>
        <w:rPr>
          <w:rFonts w:cstheme="minorHAnsi"/>
          <w:szCs w:val="24"/>
        </w:rPr>
      </w:pPr>
      <w:r w:rsidRPr="00025066">
        <w:rPr>
          <w:rFonts w:cstheme="minorHAnsi"/>
          <w:szCs w:val="24"/>
        </w:rPr>
        <w:t>Jakie trudności w zakresie orientacji przestrzennej i samodzielnym poruszaniu się zauważa Pan/Pani u dziecka?</w:t>
      </w:r>
    </w:p>
    <w:p w14:paraId="5B5FD34D" w14:textId="77777777" w:rsidR="00025066" w:rsidRDefault="00025066" w:rsidP="00A176E7">
      <w:pPr>
        <w:numPr>
          <w:ilvl w:val="0"/>
          <w:numId w:val="101"/>
        </w:numPr>
        <w:spacing w:before="0" w:after="0" w:line="276" w:lineRule="auto"/>
        <w:ind w:left="993"/>
        <w:rPr>
          <w:rFonts w:cstheme="minorHAnsi"/>
          <w:szCs w:val="24"/>
        </w:rPr>
      </w:pPr>
      <w:r w:rsidRPr="00025066">
        <w:rPr>
          <w:rFonts w:cstheme="minorHAnsi"/>
          <w:szCs w:val="24"/>
        </w:rPr>
        <w:t xml:space="preserve">W  jakim terenie/przestrzeni dziecko ma największe trudności w poruszaniu się? </w:t>
      </w:r>
    </w:p>
    <w:p w14:paraId="2211FDAB" w14:textId="02358C9B" w:rsidR="00025066" w:rsidRPr="00025066" w:rsidRDefault="00025066" w:rsidP="00A176E7">
      <w:pPr>
        <w:numPr>
          <w:ilvl w:val="0"/>
          <w:numId w:val="101"/>
        </w:numPr>
        <w:spacing w:before="0" w:after="0" w:line="276" w:lineRule="auto"/>
        <w:ind w:left="993"/>
        <w:rPr>
          <w:rFonts w:cstheme="minorHAnsi"/>
          <w:szCs w:val="24"/>
        </w:rPr>
      </w:pPr>
      <w:r w:rsidRPr="00025066">
        <w:rPr>
          <w:rFonts w:cstheme="minorHAnsi"/>
          <w:szCs w:val="24"/>
        </w:rPr>
        <w:t xml:space="preserve">Z jakich wskazówek i punktów orientacyjnych korzysta najczęściej dziecko podczas przemieszczania się? </w:t>
      </w:r>
    </w:p>
    <w:p w14:paraId="76278A46" w14:textId="77777777" w:rsidR="00025066" w:rsidRPr="00025066" w:rsidRDefault="00025066" w:rsidP="00A176E7">
      <w:pPr>
        <w:pStyle w:val="Akapitzlist"/>
        <w:numPr>
          <w:ilvl w:val="0"/>
          <w:numId w:val="98"/>
        </w:numPr>
        <w:spacing w:after="0"/>
        <w:rPr>
          <w:rFonts w:cstheme="minorHAnsi"/>
          <w:bCs/>
          <w:i/>
          <w:iCs/>
          <w:szCs w:val="24"/>
        </w:rPr>
      </w:pPr>
      <w:r w:rsidRPr="00025066">
        <w:rPr>
          <w:rFonts w:cstheme="minorHAnsi"/>
          <w:bCs/>
          <w:i/>
          <w:iCs/>
          <w:szCs w:val="24"/>
        </w:rPr>
        <w:t>Cele/oczekiwania w zakresie zajęć z orientacji przestrzennej i mobilności</w:t>
      </w:r>
    </w:p>
    <w:p w14:paraId="65F0901F" w14:textId="77777777" w:rsidR="00025066" w:rsidRPr="00025066" w:rsidRDefault="00025066" w:rsidP="00A176E7">
      <w:pPr>
        <w:numPr>
          <w:ilvl w:val="0"/>
          <w:numId w:val="102"/>
        </w:numPr>
        <w:spacing w:before="0" w:after="0" w:line="276" w:lineRule="auto"/>
        <w:ind w:left="993"/>
        <w:rPr>
          <w:rFonts w:cstheme="minorHAnsi"/>
          <w:szCs w:val="24"/>
        </w:rPr>
      </w:pPr>
      <w:r w:rsidRPr="00025066">
        <w:rPr>
          <w:rFonts w:cstheme="minorHAnsi"/>
          <w:szCs w:val="24"/>
        </w:rPr>
        <w:t>Jakie zauważa Pan/Pani aktualne potrzeby dziecka w zakresie orientacji przestrzennej i mobilności?</w:t>
      </w:r>
    </w:p>
    <w:p w14:paraId="3FA3E70E" w14:textId="71565889" w:rsidR="00025066" w:rsidRDefault="00025066" w:rsidP="00A176E7">
      <w:pPr>
        <w:numPr>
          <w:ilvl w:val="0"/>
          <w:numId w:val="102"/>
        </w:numPr>
        <w:spacing w:before="0" w:after="0" w:line="276" w:lineRule="auto"/>
        <w:ind w:left="993"/>
      </w:pPr>
      <w:r w:rsidRPr="00025066">
        <w:rPr>
          <w:rFonts w:cstheme="minorHAnsi"/>
          <w:szCs w:val="24"/>
        </w:rPr>
        <w:t xml:space="preserve">Jakie umiejętności chciałaby Pani/Pan aby były doskonalone u dziecka podczas zajęć z orientacji przestrzennej? </w:t>
      </w:r>
      <w:r>
        <w:br w:type="page"/>
      </w:r>
    </w:p>
    <w:p w14:paraId="53081265" w14:textId="77777777" w:rsidR="00025066" w:rsidRDefault="00025066" w:rsidP="00025066">
      <w:pPr>
        <w:pStyle w:val="Nagwek4"/>
      </w:pPr>
      <w:bookmarkStart w:id="136" w:name="_Toc95333087"/>
      <w:r>
        <w:lastRenderedPageBreak/>
        <w:t>Kwestionariusz wywiadu z dorosła osobą z niepełnosprawnością wzroku</w:t>
      </w:r>
      <w:bookmarkEnd w:id="136"/>
    </w:p>
    <w:p w14:paraId="45E4F377" w14:textId="4780F085" w:rsidR="00025066" w:rsidRPr="00025066" w:rsidRDefault="00025066" w:rsidP="00025066">
      <w:pPr>
        <w:pStyle w:val="Tekstpodstawowy"/>
        <w:jc w:val="center"/>
        <w:rPr>
          <w:rFonts w:asciiTheme="minorHAnsi" w:hAnsiTheme="minorHAnsi" w:cstheme="minorHAnsi"/>
          <w:b/>
          <w:bCs/>
          <w:sz w:val="26"/>
          <w:szCs w:val="26"/>
        </w:rPr>
      </w:pPr>
      <w:r w:rsidRPr="00025066">
        <w:rPr>
          <w:rFonts w:asciiTheme="minorHAnsi" w:hAnsiTheme="minorHAnsi" w:cstheme="minorHAnsi"/>
          <w:b/>
          <w:bCs/>
          <w:sz w:val="26"/>
          <w:szCs w:val="26"/>
        </w:rPr>
        <w:t xml:space="preserve">Kwestionariusz wywiadu z </w:t>
      </w:r>
      <w:r w:rsidR="00DF3D36">
        <w:rPr>
          <w:rFonts w:asciiTheme="minorHAnsi" w:hAnsiTheme="minorHAnsi" w:cstheme="minorHAnsi"/>
          <w:b/>
          <w:bCs/>
          <w:sz w:val="26"/>
          <w:szCs w:val="26"/>
        </w:rPr>
        <w:t xml:space="preserve">dorosłą </w:t>
      </w:r>
      <w:r w:rsidRPr="00025066">
        <w:rPr>
          <w:rFonts w:asciiTheme="minorHAnsi" w:hAnsiTheme="minorHAnsi" w:cstheme="minorHAnsi"/>
          <w:b/>
          <w:bCs/>
          <w:sz w:val="26"/>
          <w:szCs w:val="26"/>
        </w:rPr>
        <w:t>osobą z niepełnosprawnością wzroku</w:t>
      </w:r>
    </w:p>
    <w:p w14:paraId="382DC427" w14:textId="77777777" w:rsidR="00025066" w:rsidRPr="00025066" w:rsidRDefault="00025066" w:rsidP="00A176E7">
      <w:pPr>
        <w:pStyle w:val="Akapitzlist"/>
        <w:numPr>
          <w:ilvl w:val="0"/>
          <w:numId w:val="103"/>
        </w:numPr>
        <w:spacing w:after="0"/>
        <w:rPr>
          <w:rFonts w:cstheme="minorHAnsi"/>
          <w:bCs/>
          <w:i/>
          <w:szCs w:val="24"/>
        </w:rPr>
      </w:pPr>
      <w:r w:rsidRPr="00025066">
        <w:rPr>
          <w:rFonts w:cstheme="minorHAnsi"/>
          <w:bCs/>
          <w:i/>
          <w:szCs w:val="24"/>
        </w:rPr>
        <w:t>Sytuacja życiowa</w:t>
      </w:r>
    </w:p>
    <w:p w14:paraId="4ECAD6B9"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r w:rsidRPr="00025066">
        <w:rPr>
          <w:rFonts w:cstheme="minorHAnsi"/>
          <w:b w:val="0"/>
          <w:szCs w:val="24"/>
        </w:rPr>
        <w:t>Proszę powiedzieć w jakim wieku Pan/Pani jest?</w:t>
      </w:r>
    </w:p>
    <w:p w14:paraId="569C46C8"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bookmarkStart w:id="137" w:name="_Hlk94295788"/>
      <w:r w:rsidRPr="00025066">
        <w:rPr>
          <w:rFonts w:cstheme="minorHAnsi"/>
          <w:b w:val="0"/>
          <w:szCs w:val="24"/>
        </w:rPr>
        <w:t>Proszę opowiedzieć o swojej sytuacji rodzinnej.</w:t>
      </w:r>
    </w:p>
    <w:bookmarkEnd w:id="137"/>
    <w:p w14:paraId="44543CC0"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r w:rsidRPr="00025066">
        <w:rPr>
          <w:rFonts w:cstheme="minorHAnsi"/>
          <w:b w:val="0"/>
          <w:szCs w:val="24"/>
        </w:rPr>
        <w:t>Proszę ocenić stopień swojej samoobsługi.</w:t>
      </w:r>
    </w:p>
    <w:p w14:paraId="3F99450E"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r w:rsidRPr="00025066">
        <w:rPr>
          <w:rFonts w:cstheme="minorHAnsi"/>
          <w:b w:val="0"/>
          <w:szCs w:val="24"/>
        </w:rPr>
        <w:t>Proszę wymienić aspekty życia codziennego, czynności w zakresie których wymaga Pan/Pani pomocy.</w:t>
      </w:r>
    </w:p>
    <w:p w14:paraId="75FB0C04"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r w:rsidRPr="00025066">
        <w:rPr>
          <w:rFonts w:cstheme="minorHAnsi"/>
          <w:b w:val="0"/>
          <w:szCs w:val="24"/>
        </w:rPr>
        <w:t>Czy wymaga Pan/Pani zaopatrzenia w sprzęt ortopedyczny, pomocniczy oraz rehabilitacyjny – jaki?</w:t>
      </w:r>
    </w:p>
    <w:p w14:paraId="3B08DECE" w14:textId="77777777" w:rsidR="00025066" w:rsidRPr="00025066" w:rsidRDefault="00025066" w:rsidP="00A176E7">
      <w:pPr>
        <w:numPr>
          <w:ilvl w:val="0"/>
          <w:numId w:val="104"/>
        </w:numPr>
        <w:spacing w:before="0" w:after="0" w:line="276" w:lineRule="auto"/>
        <w:ind w:left="1134"/>
        <w:rPr>
          <w:rFonts w:cstheme="minorHAnsi"/>
          <w:szCs w:val="24"/>
        </w:rPr>
      </w:pPr>
      <w:r w:rsidRPr="00025066">
        <w:rPr>
          <w:rFonts w:cstheme="minorHAnsi"/>
          <w:szCs w:val="24"/>
        </w:rPr>
        <w:t xml:space="preserve">Proszę opisać swoją ścieżkę edukacyjną. </w:t>
      </w:r>
    </w:p>
    <w:p w14:paraId="5E58474C"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r w:rsidRPr="00025066">
        <w:rPr>
          <w:rFonts w:cstheme="minorHAnsi"/>
          <w:b w:val="0"/>
          <w:szCs w:val="24"/>
        </w:rPr>
        <w:t>Proszę opowiedzieć o swojej sytuacji zawodowej.</w:t>
      </w:r>
    </w:p>
    <w:p w14:paraId="455E8DD2"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r w:rsidRPr="00025066">
        <w:rPr>
          <w:rFonts w:cstheme="minorHAnsi"/>
          <w:b w:val="0"/>
          <w:szCs w:val="24"/>
        </w:rPr>
        <w:t xml:space="preserve">Jakie są Pana/Pani zainteresowania pozazawodowe i w jaki sposób je Pan/Pani realizuje? </w:t>
      </w:r>
    </w:p>
    <w:p w14:paraId="57737DCA"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r w:rsidRPr="00025066">
        <w:rPr>
          <w:rFonts w:cstheme="minorHAnsi"/>
          <w:b w:val="0"/>
          <w:szCs w:val="24"/>
        </w:rPr>
        <w:t>Jak ocenia Pan/Pani swoją sytuację ekonomiczną?</w:t>
      </w:r>
    </w:p>
    <w:p w14:paraId="04AD99AF" w14:textId="77777777" w:rsidR="00025066" w:rsidRPr="00025066" w:rsidRDefault="00025066" w:rsidP="00A176E7">
      <w:pPr>
        <w:pStyle w:val="Akapitzlist"/>
        <w:numPr>
          <w:ilvl w:val="0"/>
          <w:numId w:val="104"/>
        </w:numPr>
        <w:spacing w:before="0" w:after="0" w:line="276" w:lineRule="auto"/>
        <w:ind w:left="1134"/>
        <w:contextualSpacing/>
        <w:rPr>
          <w:rFonts w:cstheme="minorHAnsi"/>
          <w:b w:val="0"/>
          <w:szCs w:val="24"/>
        </w:rPr>
      </w:pPr>
      <w:r w:rsidRPr="00025066">
        <w:rPr>
          <w:rFonts w:cstheme="minorHAnsi"/>
          <w:b w:val="0"/>
          <w:szCs w:val="24"/>
        </w:rPr>
        <w:t>Jak ocenia Pan/Pani swoje uczestnictwo w życiu społecznym?</w:t>
      </w:r>
    </w:p>
    <w:p w14:paraId="3D43F727" w14:textId="77777777" w:rsidR="00025066" w:rsidRPr="00025066" w:rsidRDefault="00025066" w:rsidP="00A176E7">
      <w:pPr>
        <w:pStyle w:val="Akapitzlist"/>
        <w:numPr>
          <w:ilvl w:val="0"/>
          <w:numId w:val="103"/>
        </w:numPr>
        <w:spacing w:after="0"/>
        <w:rPr>
          <w:rFonts w:cstheme="minorHAnsi"/>
          <w:bCs/>
          <w:i/>
          <w:iCs/>
          <w:szCs w:val="24"/>
        </w:rPr>
      </w:pPr>
      <w:bookmarkStart w:id="138" w:name="_Hlk94297761"/>
      <w:r w:rsidRPr="00025066">
        <w:rPr>
          <w:rFonts w:cstheme="minorHAnsi"/>
          <w:bCs/>
          <w:i/>
          <w:iCs/>
          <w:szCs w:val="24"/>
        </w:rPr>
        <w:t>Funkcjonowanie wzrokowe</w:t>
      </w:r>
    </w:p>
    <w:p w14:paraId="736D6BF5" w14:textId="77777777" w:rsidR="00025066" w:rsidRPr="00025066" w:rsidRDefault="00025066" w:rsidP="00A176E7">
      <w:pPr>
        <w:pStyle w:val="Akapitzlist"/>
        <w:numPr>
          <w:ilvl w:val="0"/>
          <w:numId w:val="105"/>
        </w:numPr>
        <w:spacing w:before="0" w:after="0" w:line="276" w:lineRule="auto"/>
        <w:ind w:left="1134"/>
        <w:contextualSpacing/>
        <w:rPr>
          <w:rFonts w:cstheme="minorHAnsi"/>
          <w:b w:val="0"/>
          <w:szCs w:val="24"/>
        </w:rPr>
      </w:pPr>
      <w:r w:rsidRPr="00025066">
        <w:rPr>
          <w:rFonts w:cstheme="minorHAnsi"/>
          <w:b w:val="0"/>
          <w:szCs w:val="24"/>
        </w:rPr>
        <w:t>Jaki jest Pana/Pani stopień widzenia?</w:t>
      </w:r>
    </w:p>
    <w:p w14:paraId="47D37935" w14:textId="77777777" w:rsidR="00025066" w:rsidRPr="00025066" w:rsidRDefault="00025066" w:rsidP="00A176E7">
      <w:pPr>
        <w:pStyle w:val="Akapitzlist"/>
        <w:numPr>
          <w:ilvl w:val="0"/>
          <w:numId w:val="105"/>
        </w:numPr>
        <w:spacing w:before="0" w:after="0" w:line="276" w:lineRule="auto"/>
        <w:ind w:left="1134"/>
        <w:contextualSpacing/>
        <w:rPr>
          <w:rFonts w:cstheme="minorHAnsi"/>
          <w:b w:val="0"/>
          <w:szCs w:val="24"/>
        </w:rPr>
      </w:pPr>
      <w:r w:rsidRPr="00025066">
        <w:rPr>
          <w:rFonts w:cstheme="minorHAnsi"/>
          <w:b w:val="0"/>
          <w:szCs w:val="24"/>
        </w:rPr>
        <w:t>Czy mógłby Pan /Pani powiedzieć co jest przyczyną Pana/Pani niepełnosprawności wzroku?</w:t>
      </w:r>
    </w:p>
    <w:p w14:paraId="16DDD2FA" w14:textId="77777777" w:rsidR="00025066" w:rsidRPr="00025066" w:rsidRDefault="00025066" w:rsidP="00A176E7">
      <w:pPr>
        <w:pStyle w:val="Akapitzlist"/>
        <w:numPr>
          <w:ilvl w:val="0"/>
          <w:numId w:val="105"/>
        </w:numPr>
        <w:spacing w:before="0" w:after="0" w:line="276" w:lineRule="auto"/>
        <w:ind w:left="1134"/>
        <w:contextualSpacing/>
        <w:rPr>
          <w:rFonts w:cstheme="minorHAnsi"/>
          <w:b w:val="0"/>
          <w:szCs w:val="24"/>
        </w:rPr>
      </w:pPr>
      <w:r w:rsidRPr="00025066">
        <w:rPr>
          <w:rFonts w:cstheme="minorHAnsi"/>
          <w:b w:val="0"/>
          <w:szCs w:val="24"/>
        </w:rPr>
        <w:t>Kiedy nastąpiło/pojawiło się schorzenie wzroku?</w:t>
      </w:r>
    </w:p>
    <w:p w14:paraId="56F389CD" w14:textId="77777777" w:rsidR="00025066" w:rsidRPr="00025066" w:rsidRDefault="00025066" w:rsidP="00A176E7">
      <w:pPr>
        <w:pStyle w:val="Akapitzlist"/>
        <w:numPr>
          <w:ilvl w:val="0"/>
          <w:numId w:val="105"/>
        </w:numPr>
        <w:spacing w:before="0" w:after="0" w:line="276" w:lineRule="auto"/>
        <w:ind w:left="1134"/>
        <w:contextualSpacing/>
        <w:rPr>
          <w:rFonts w:cstheme="minorHAnsi"/>
          <w:b w:val="0"/>
          <w:szCs w:val="24"/>
        </w:rPr>
      </w:pPr>
      <w:r w:rsidRPr="00025066">
        <w:rPr>
          <w:rFonts w:cstheme="minorHAnsi"/>
          <w:b w:val="0"/>
          <w:szCs w:val="24"/>
        </w:rPr>
        <w:t xml:space="preserve">Proszę powiedzieć jakie w Pana/Pani odczuciu są największe konsekwencje niepełnosprawności wzroku w Pana/Pani życiu? Na jakie sfery życia Pana/Pani zdaniem niepełnosprawności wzroku ma największy wpływ? </w:t>
      </w:r>
    </w:p>
    <w:p w14:paraId="57FA542A" w14:textId="6506A5FC" w:rsidR="00025066" w:rsidRPr="00025066" w:rsidRDefault="00025066" w:rsidP="00A176E7">
      <w:pPr>
        <w:pStyle w:val="Akapitzlist"/>
        <w:numPr>
          <w:ilvl w:val="0"/>
          <w:numId w:val="105"/>
        </w:numPr>
        <w:spacing w:before="0" w:after="0" w:line="276" w:lineRule="auto"/>
        <w:ind w:left="1134"/>
        <w:contextualSpacing/>
        <w:rPr>
          <w:rFonts w:cstheme="minorHAnsi"/>
          <w:b w:val="0"/>
          <w:szCs w:val="24"/>
        </w:rPr>
      </w:pPr>
      <w:r w:rsidRPr="00025066">
        <w:rPr>
          <w:rFonts w:cstheme="minorHAnsi"/>
          <w:b w:val="0"/>
          <w:szCs w:val="24"/>
        </w:rPr>
        <w:t>Czy posługuje się Pan/Pani pomocami rehabilitacyjnymi wspomagającymi widzenie?</w:t>
      </w:r>
    </w:p>
    <w:p w14:paraId="397BAF2B" w14:textId="77777777" w:rsidR="00025066" w:rsidRPr="00025066" w:rsidRDefault="00025066" w:rsidP="00A176E7">
      <w:pPr>
        <w:pStyle w:val="Akapitzlist"/>
        <w:numPr>
          <w:ilvl w:val="0"/>
          <w:numId w:val="105"/>
        </w:numPr>
        <w:spacing w:before="0" w:after="0" w:line="276" w:lineRule="auto"/>
        <w:ind w:left="1134"/>
        <w:contextualSpacing/>
        <w:rPr>
          <w:rFonts w:cstheme="minorHAnsi"/>
          <w:b w:val="0"/>
          <w:szCs w:val="24"/>
        </w:rPr>
      </w:pPr>
      <w:r w:rsidRPr="00025066">
        <w:rPr>
          <w:rFonts w:cstheme="minorHAnsi"/>
          <w:b w:val="0"/>
          <w:szCs w:val="24"/>
        </w:rPr>
        <w:t>Czy jest Pan/Pani pod opieką lekarza okulisty/rehabilitanta wzroku?</w:t>
      </w:r>
    </w:p>
    <w:p w14:paraId="58FBCB47" w14:textId="77777777" w:rsidR="00025066" w:rsidRPr="00025066" w:rsidRDefault="00025066" w:rsidP="00A176E7">
      <w:pPr>
        <w:pStyle w:val="Akapitzlist"/>
        <w:numPr>
          <w:ilvl w:val="0"/>
          <w:numId w:val="105"/>
        </w:numPr>
        <w:spacing w:before="0" w:after="0" w:line="276" w:lineRule="auto"/>
        <w:ind w:left="1134"/>
        <w:contextualSpacing/>
        <w:rPr>
          <w:rFonts w:cstheme="minorHAnsi"/>
          <w:b w:val="0"/>
          <w:szCs w:val="24"/>
        </w:rPr>
      </w:pPr>
      <w:r w:rsidRPr="00025066">
        <w:rPr>
          <w:rFonts w:cstheme="minorHAnsi"/>
          <w:b w:val="0"/>
          <w:szCs w:val="24"/>
        </w:rPr>
        <w:t>Czy korzysta Pan/Pani z zajęć z zakresu usprawniania widzenia?</w:t>
      </w:r>
    </w:p>
    <w:bookmarkEnd w:id="138"/>
    <w:p w14:paraId="28737184" w14:textId="77777777" w:rsidR="00025066" w:rsidRPr="00025066" w:rsidRDefault="00025066" w:rsidP="00A176E7">
      <w:pPr>
        <w:pStyle w:val="Akapitzlist"/>
        <w:numPr>
          <w:ilvl w:val="0"/>
          <w:numId w:val="103"/>
        </w:numPr>
        <w:spacing w:after="0"/>
        <w:rPr>
          <w:rFonts w:cstheme="minorHAnsi"/>
          <w:bCs/>
          <w:i/>
          <w:szCs w:val="24"/>
        </w:rPr>
      </w:pPr>
      <w:r w:rsidRPr="00025066">
        <w:rPr>
          <w:rFonts w:cstheme="minorHAnsi"/>
          <w:bCs/>
          <w:i/>
          <w:szCs w:val="24"/>
        </w:rPr>
        <w:t xml:space="preserve">Orientacja przestrzenna i mobilność </w:t>
      </w:r>
    </w:p>
    <w:p w14:paraId="6FD68FFE" w14:textId="77777777" w:rsidR="00025066" w:rsidRPr="00025066" w:rsidRDefault="00025066" w:rsidP="00A176E7">
      <w:pPr>
        <w:numPr>
          <w:ilvl w:val="0"/>
          <w:numId w:val="106"/>
        </w:numPr>
        <w:spacing w:before="0" w:after="0" w:line="276" w:lineRule="auto"/>
        <w:ind w:left="1134"/>
        <w:rPr>
          <w:rFonts w:cstheme="minorHAnsi"/>
          <w:szCs w:val="24"/>
        </w:rPr>
      </w:pPr>
      <w:r w:rsidRPr="00025066">
        <w:rPr>
          <w:rFonts w:cstheme="minorHAnsi"/>
          <w:szCs w:val="24"/>
        </w:rPr>
        <w:t xml:space="preserve">Proszę opowiedzieć o ścieżce edukacyjno-rehabilitacyjnej związanej z nauką orientacji przestrzennej i samodzielnego poruszania się. </w:t>
      </w:r>
    </w:p>
    <w:p w14:paraId="155F0893" w14:textId="77777777" w:rsidR="00025066" w:rsidRPr="00025066" w:rsidRDefault="00025066" w:rsidP="00A176E7">
      <w:pPr>
        <w:numPr>
          <w:ilvl w:val="0"/>
          <w:numId w:val="106"/>
        </w:numPr>
        <w:spacing w:before="0" w:after="0" w:line="276" w:lineRule="auto"/>
        <w:ind w:left="1134"/>
        <w:rPr>
          <w:rFonts w:cstheme="minorHAnsi"/>
          <w:szCs w:val="24"/>
        </w:rPr>
      </w:pPr>
      <w:r w:rsidRPr="00025066">
        <w:rPr>
          <w:rFonts w:cstheme="minorHAnsi"/>
          <w:szCs w:val="24"/>
        </w:rPr>
        <w:t>Czy korzysta Pan/Pani aktualnie z zajęć z zakresu orientacji przestrzennej?</w:t>
      </w:r>
    </w:p>
    <w:p w14:paraId="79D8A845" w14:textId="77777777" w:rsidR="00025066" w:rsidRPr="00025066" w:rsidRDefault="00025066" w:rsidP="00A176E7">
      <w:pPr>
        <w:numPr>
          <w:ilvl w:val="0"/>
          <w:numId w:val="106"/>
        </w:numPr>
        <w:spacing w:before="0" w:after="0" w:line="276" w:lineRule="auto"/>
        <w:ind w:left="1134"/>
        <w:rPr>
          <w:rFonts w:cstheme="minorHAnsi"/>
          <w:szCs w:val="24"/>
        </w:rPr>
      </w:pPr>
      <w:r w:rsidRPr="00025066">
        <w:rPr>
          <w:rFonts w:cstheme="minorHAnsi"/>
          <w:szCs w:val="24"/>
        </w:rPr>
        <w:t>Jak postrzega Pan/Pani swoją samodzielność w zakresie orientacji przestrzennej i mobilności?</w:t>
      </w:r>
    </w:p>
    <w:p w14:paraId="07BC5A1A" w14:textId="77777777" w:rsidR="00025066" w:rsidRPr="00025066" w:rsidRDefault="00025066" w:rsidP="00A176E7">
      <w:pPr>
        <w:numPr>
          <w:ilvl w:val="0"/>
          <w:numId w:val="106"/>
        </w:numPr>
        <w:spacing w:before="0" w:after="0" w:line="276" w:lineRule="auto"/>
        <w:ind w:left="1134"/>
        <w:rPr>
          <w:rFonts w:cstheme="minorHAnsi"/>
          <w:szCs w:val="24"/>
        </w:rPr>
      </w:pPr>
      <w:r w:rsidRPr="00025066">
        <w:rPr>
          <w:rFonts w:cstheme="minorHAnsi"/>
          <w:szCs w:val="24"/>
        </w:rPr>
        <w:t>Z jakich sposobów/technik poruszania się korzysta Pan/Pani w codziennym życiu?</w:t>
      </w:r>
    </w:p>
    <w:p w14:paraId="5FD954CF" w14:textId="77777777" w:rsidR="00025066" w:rsidRPr="00025066" w:rsidRDefault="00025066" w:rsidP="00A176E7">
      <w:pPr>
        <w:pStyle w:val="Akapitzlist"/>
        <w:numPr>
          <w:ilvl w:val="0"/>
          <w:numId w:val="107"/>
        </w:numPr>
        <w:spacing w:before="0" w:after="0" w:line="276" w:lineRule="auto"/>
        <w:ind w:left="1134"/>
        <w:rPr>
          <w:rFonts w:cstheme="minorHAnsi"/>
          <w:b w:val="0"/>
          <w:szCs w:val="24"/>
        </w:rPr>
      </w:pPr>
      <w:r w:rsidRPr="00025066">
        <w:rPr>
          <w:rFonts w:cstheme="minorHAnsi"/>
          <w:b w:val="0"/>
          <w:szCs w:val="24"/>
        </w:rPr>
        <w:t>Jakie trudności w zakresie orientacji przestrzennej i samodzielnym poruszaniu się identyfikuje Pan/Pani?</w:t>
      </w:r>
    </w:p>
    <w:p w14:paraId="2F978056" w14:textId="77777777" w:rsidR="00025066" w:rsidRPr="00025066" w:rsidRDefault="00025066" w:rsidP="00A176E7">
      <w:pPr>
        <w:pStyle w:val="Akapitzlist"/>
        <w:numPr>
          <w:ilvl w:val="0"/>
          <w:numId w:val="107"/>
        </w:numPr>
        <w:spacing w:before="0" w:after="0" w:line="276" w:lineRule="auto"/>
        <w:ind w:left="1134"/>
        <w:rPr>
          <w:rFonts w:cstheme="minorHAnsi"/>
          <w:b w:val="0"/>
          <w:szCs w:val="24"/>
        </w:rPr>
      </w:pPr>
      <w:r w:rsidRPr="00025066">
        <w:rPr>
          <w:rFonts w:cstheme="minorHAnsi"/>
          <w:b w:val="0"/>
          <w:szCs w:val="24"/>
        </w:rPr>
        <w:t xml:space="preserve">Poruszanie się w jakim terenie dla Pana/Pani jest łatwe i nie sprawia większych trudności? </w:t>
      </w:r>
    </w:p>
    <w:p w14:paraId="622335BD" w14:textId="77777777" w:rsidR="00025066" w:rsidRPr="00025066" w:rsidRDefault="00025066" w:rsidP="00A176E7">
      <w:pPr>
        <w:pStyle w:val="Akapitzlist"/>
        <w:numPr>
          <w:ilvl w:val="0"/>
          <w:numId w:val="107"/>
        </w:numPr>
        <w:spacing w:before="0" w:after="0" w:line="276" w:lineRule="auto"/>
        <w:ind w:left="1134"/>
        <w:rPr>
          <w:rFonts w:cstheme="minorHAnsi"/>
          <w:b w:val="0"/>
          <w:szCs w:val="24"/>
        </w:rPr>
      </w:pPr>
      <w:r w:rsidRPr="00025066">
        <w:rPr>
          <w:rFonts w:cstheme="minorHAnsi"/>
          <w:b w:val="0"/>
          <w:szCs w:val="24"/>
        </w:rPr>
        <w:lastRenderedPageBreak/>
        <w:t>Z jakich wskazówek i punktów orientacyjnych korzysta Pan/Pani najczęściej podczas przemieszczania się?</w:t>
      </w:r>
    </w:p>
    <w:p w14:paraId="2C4E7A14" w14:textId="77777777" w:rsidR="00025066" w:rsidRPr="00025066" w:rsidRDefault="00025066" w:rsidP="00A176E7">
      <w:pPr>
        <w:pStyle w:val="Akapitzlist"/>
        <w:numPr>
          <w:ilvl w:val="0"/>
          <w:numId w:val="103"/>
        </w:numPr>
        <w:spacing w:after="0"/>
        <w:rPr>
          <w:rFonts w:cstheme="minorHAnsi"/>
          <w:bCs/>
          <w:i/>
          <w:iCs/>
          <w:szCs w:val="24"/>
        </w:rPr>
      </w:pPr>
      <w:bookmarkStart w:id="139" w:name="_Hlk94298610"/>
      <w:r w:rsidRPr="00025066">
        <w:rPr>
          <w:rFonts w:cstheme="minorHAnsi"/>
          <w:bCs/>
          <w:i/>
          <w:iCs/>
          <w:szCs w:val="24"/>
        </w:rPr>
        <w:t>Cele/oczekiwania w zakresie zajęć z orientacji przestrzennej i mobilności</w:t>
      </w:r>
    </w:p>
    <w:p w14:paraId="59AE2136" w14:textId="77777777" w:rsidR="00025066" w:rsidRPr="00025066" w:rsidRDefault="00025066" w:rsidP="00A176E7">
      <w:pPr>
        <w:numPr>
          <w:ilvl w:val="0"/>
          <w:numId w:val="108"/>
        </w:numPr>
        <w:spacing w:before="0" w:after="0" w:line="240" w:lineRule="auto"/>
        <w:ind w:left="1134"/>
        <w:rPr>
          <w:rFonts w:cstheme="minorHAnsi"/>
          <w:szCs w:val="24"/>
        </w:rPr>
      </w:pPr>
      <w:r w:rsidRPr="00025066">
        <w:rPr>
          <w:rFonts w:cstheme="minorHAnsi"/>
          <w:szCs w:val="24"/>
        </w:rPr>
        <w:t>Czego chciałby się Pan/Pani nauczyć na zajęciach z orientacji przestrzennej?</w:t>
      </w:r>
    </w:p>
    <w:p w14:paraId="083D0D8E" w14:textId="77777777" w:rsidR="00025066" w:rsidRPr="00025066" w:rsidRDefault="00025066" w:rsidP="00A176E7">
      <w:pPr>
        <w:numPr>
          <w:ilvl w:val="0"/>
          <w:numId w:val="108"/>
        </w:numPr>
        <w:spacing w:before="0" w:after="0" w:line="240" w:lineRule="auto"/>
        <w:ind w:left="1134"/>
        <w:rPr>
          <w:rFonts w:cstheme="minorHAnsi"/>
          <w:szCs w:val="24"/>
        </w:rPr>
      </w:pPr>
      <w:r w:rsidRPr="00025066">
        <w:rPr>
          <w:rFonts w:cstheme="minorHAnsi"/>
          <w:szCs w:val="24"/>
        </w:rPr>
        <w:t>Jakie są Pana/Pani aktualne potrzeby w zakresie orientacji przestrzennej i mobilności?</w:t>
      </w:r>
    </w:p>
    <w:p w14:paraId="293DBA82" w14:textId="77777777" w:rsidR="00025066" w:rsidRPr="00025066" w:rsidRDefault="00025066" w:rsidP="00A176E7">
      <w:pPr>
        <w:numPr>
          <w:ilvl w:val="0"/>
          <w:numId w:val="108"/>
        </w:numPr>
        <w:spacing w:before="0" w:after="0" w:line="240" w:lineRule="auto"/>
        <w:ind w:left="1134"/>
        <w:rPr>
          <w:rFonts w:cstheme="minorHAnsi"/>
          <w:szCs w:val="24"/>
        </w:rPr>
      </w:pPr>
      <w:r w:rsidRPr="00025066">
        <w:rPr>
          <w:rFonts w:cstheme="minorHAnsi"/>
          <w:szCs w:val="24"/>
        </w:rPr>
        <w:t>Jakie techniki/sposoby poruszania się chciałby Pan/chciałaby Pani doskonalić?</w:t>
      </w:r>
    </w:p>
    <w:p w14:paraId="465234BC" w14:textId="51155B6C" w:rsidR="00C82878" w:rsidRPr="00025066" w:rsidRDefault="00025066" w:rsidP="00A176E7">
      <w:pPr>
        <w:numPr>
          <w:ilvl w:val="0"/>
          <w:numId w:val="108"/>
        </w:numPr>
        <w:spacing w:before="0" w:after="0" w:line="240" w:lineRule="auto"/>
        <w:ind w:left="1134"/>
      </w:pPr>
      <w:r w:rsidRPr="00025066">
        <w:rPr>
          <w:rFonts w:cstheme="minorHAnsi"/>
          <w:szCs w:val="24"/>
        </w:rPr>
        <w:t>Z jaką częstotliwością jest Pan/Pani w stanie korzystać z zajęć z zakresu orientacji przestrzennej?</w:t>
      </w:r>
      <w:bookmarkEnd w:id="139"/>
      <w:r w:rsidR="00C82878" w:rsidRPr="00025066">
        <w:br w:type="page"/>
      </w:r>
    </w:p>
    <w:p w14:paraId="5ABDEE1B" w14:textId="77777777" w:rsidR="00C06D81" w:rsidRPr="00025066" w:rsidRDefault="00C06D81" w:rsidP="00A176E7">
      <w:pPr>
        <w:pStyle w:val="Nagwek3"/>
        <w:numPr>
          <w:ilvl w:val="0"/>
          <w:numId w:val="70"/>
        </w:numPr>
        <w:rPr>
          <w:rFonts w:asciiTheme="minorHAnsi" w:hAnsiTheme="minorHAnsi" w:cstheme="minorHAnsi"/>
        </w:rPr>
      </w:pPr>
      <w:bookmarkStart w:id="140" w:name="_Toc95333088"/>
      <w:r w:rsidRPr="00025066">
        <w:rPr>
          <w:rFonts w:asciiTheme="minorHAnsi" w:hAnsiTheme="minorHAnsi" w:cstheme="minorHAnsi"/>
        </w:rPr>
        <w:lastRenderedPageBreak/>
        <w:t xml:space="preserve">Wzór </w:t>
      </w:r>
      <w:bookmarkEnd w:id="133"/>
      <w:r w:rsidR="00AA30D3" w:rsidRPr="00025066">
        <w:rPr>
          <w:rFonts w:asciiTheme="minorHAnsi" w:hAnsiTheme="minorHAnsi" w:cstheme="minorHAnsi"/>
        </w:rPr>
        <w:t xml:space="preserve">oceny umiejętności z zakresu orientacji przestrzennej i </w:t>
      </w:r>
      <w:r w:rsidR="00DC600F" w:rsidRPr="00025066">
        <w:rPr>
          <w:rFonts w:asciiTheme="minorHAnsi" w:hAnsiTheme="minorHAnsi" w:cstheme="minorHAnsi"/>
        </w:rPr>
        <w:t>mobilności</w:t>
      </w:r>
      <w:bookmarkEnd w:id="140"/>
    </w:p>
    <w:p w14:paraId="43646B88" w14:textId="77777777" w:rsidR="00BE1879" w:rsidRPr="00025066" w:rsidRDefault="00BE1879" w:rsidP="00C962C8">
      <w:pPr>
        <w:tabs>
          <w:tab w:val="left" w:pos="-110"/>
        </w:tabs>
        <w:snapToGrid w:val="0"/>
        <w:spacing w:line="276" w:lineRule="auto"/>
        <w:rPr>
          <w:rFonts w:cstheme="minorHAnsi"/>
          <w:szCs w:val="24"/>
        </w:rPr>
      </w:pPr>
      <w:r w:rsidRPr="00025066">
        <w:rPr>
          <w:rFonts w:cstheme="minorHAnsi"/>
          <w:szCs w:val="24"/>
          <w:u w:val="single"/>
        </w:rPr>
        <w:t>Imię i nazwisko ucznia:</w:t>
      </w:r>
      <w:r w:rsidRPr="00025066">
        <w:rPr>
          <w:rFonts w:cstheme="minorHAnsi"/>
          <w:szCs w:val="24"/>
        </w:rPr>
        <w:t>..........................................................................................................</w:t>
      </w:r>
    </w:p>
    <w:p w14:paraId="7E7E258E" w14:textId="77777777" w:rsidR="00BE1879" w:rsidRPr="00025066" w:rsidRDefault="00BE1879" w:rsidP="00C962C8">
      <w:pPr>
        <w:tabs>
          <w:tab w:val="left" w:pos="-110"/>
        </w:tabs>
        <w:snapToGrid w:val="0"/>
        <w:spacing w:line="276" w:lineRule="auto"/>
        <w:rPr>
          <w:rFonts w:cstheme="minorHAnsi"/>
          <w:szCs w:val="24"/>
        </w:rPr>
      </w:pPr>
      <w:r w:rsidRPr="00025066">
        <w:rPr>
          <w:rFonts w:cstheme="minorHAnsi"/>
          <w:szCs w:val="24"/>
          <w:u w:val="single"/>
        </w:rPr>
        <w:t>Imię i nazwisko instruktora</w:t>
      </w:r>
      <w:r w:rsidRPr="00025066">
        <w:rPr>
          <w:rFonts w:cstheme="minorHAnsi"/>
          <w:szCs w:val="24"/>
        </w:rPr>
        <w:t>:....................................................................................................</w:t>
      </w:r>
    </w:p>
    <w:p w14:paraId="4873C108" w14:textId="77777777" w:rsidR="00BE1879" w:rsidRPr="00025066" w:rsidRDefault="00BE1879" w:rsidP="00C962C8">
      <w:pPr>
        <w:tabs>
          <w:tab w:val="left" w:pos="-110"/>
        </w:tabs>
        <w:snapToGrid w:val="0"/>
        <w:spacing w:line="276" w:lineRule="auto"/>
        <w:rPr>
          <w:rFonts w:cstheme="minorHAnsi"/>
          <w:szCs w:val="24"/>
        </w:rPr>
      </w:pPr>
      <w:r w:rsidRPr="00025066">
        <w:rPr>
          <w:rFonts w:cstheme="minorHAnsi"/>
          <w:szCs w:val="24"/>
          <w:u w:val="single"/>
        </w:rPr>
        <w:t>Data oceny</w:t>
      </w:r>
      <w:r w:rsidRPr="00025066">
        <w:rPr>
          <w:rFonts w:cstheme="minorHAnsi"/>
          <w:szCs w:val="24"/>
        </w:rPr>
        <w:t>:………………………………………………………………………………………………………….……………..</w:t>
      </w:r>
    </w:p>
    <w:p w14:paraId="1BC120E8" w14:textId="77777777" w:rsidR="00BE1879" w:rsidRPr="00025066" w:rsidRDefault="00BE1879" w:rsidP="00C962C8">
      <w:pPr>
        <w:tabs>
          <w:tab w:val="center" w:pos="4536"/>
        </w:tabs>
        <w:spacing w:line="276" w:lineRule="auto"/>
        <w:rPr>
          <w:rFonts w:cstheme="minorHAnsi"/>
          <w:b/>
          <w:szCs w:val="24"/>
        </w:rPr>
      </w:pPr>
    </w:p>
    <w:p w14:paraId="5B182551" w14:textId="77777777" w:rsidR="00BE1879" w:rsidRPr="00A176E7" w:rsidRDefault="00BE1879" w:rsidP="00A176E7">
      <w:pPr>
        <w:spacing w:before="0" w:after="0" w:line="276" w:lineRule="auto"/>
        <w:jc w:val="both"/>
        <w:rPr>
          <w:rFonts w:cstheme="minorHAnsi"/>
          <w:i/>
          <w:iCs/>
          <w:sz w:val="22"/>
        </w:rPr>
      </w:pPr>
      <w:r w:rsidRPr="00A176E7">
        <w:rPr>
          <w:rFonts w:cstheme="minorHAnsi"/>
          <w:i/>
          <w:iCs/>
          <w:sz w:val="22"/>
        </w:rPr>
        <w:t>Ocena w skali od 0 do 4</w:t>
      </w:r>
    </w:p>
    <w:p w14:paraId="485C87BE" w14:textId="77777777" w:rsidR="00BE1879" w:rsidRPr="00A176E7" w:rsidRDefault="00BE1879" w:rsidP="00A176E7">
      <w:pPr>
        <w:spacing w:before="0" w:after="0" w:line="276" w:lineRule="auto"/>
        <w:jc w:val="both"/>
        <w:rPr>
          <w:rFonts w:cstheme="minorHAnsi"/>
          <w:i/>
          <w:iCs/>
          <w:sz w:val="22"/>
        </w:rPr>
      </w:pPr>
      <w:r w:rsidRPr="00A176E7">
        <w:rPr>
          <w:rFonts w:cstheme="minorHAnsi"/>
          <w:i/>
          <w:iCs/>
          <w:sz w:val="22"/>
        </w:rPr>
        <w:t xml:space="preserve"> 0 - brak umiejętności</w:t>
      </w:r>
    </w:p>
    <w:p w14:paraId="20D04C68" w14:textId="77777777" w:rsidR="00BE1879" w:rsidRPr="00A176E7" w:rsidRDefault="00BE1879" w:rsidP="00A176E7">
      <w:pPr>
        <w:spacing w:before="0" w:after="0" w:line="276" w:lineRule="auto"/>
        <w:jc w:val="both"/>
        <w:rPr>
          <w:rFonts w:cstheme="minorHAnsi"/>
          <w:i/>
          <w:iCs/>
          <w:sz w:val="22"/>
        </w:rPr>
      </w:pPr>
      <w:r w:rsidRPr="00A176E7">
        <w:rPr>
          <w:rFonts w:cstheme="minorHAnsi"/>
          <w:i/>
          <w:iCs/>
          <w:sz w:val="22"/>
        </w:rPr>
        <w:t>1 – wykonywanie czynności tylko z pomocą dotykową instruktora</w:t>
      </w:r>
    </w:p>
    <w:p w14:paraId="720FF716" w14:textId="77777777" w:rsidR="00BE1879" w:rsidRPr="00A176E7" w:rsidRDefault="00BE1879" w:rsidP="00A176E7">
      <w:pPr>
        <w:spacing w:before="0" w:after="0" w:line="276" w:lineRule="auto"/>
        <w:jc w:val="both"/>
        <w:rPr>
          <w:rFonts w:cstheme="minorHAnsi"/>
          <w:i/>
          <w:iCs/>
          <w:sz w:val="22"/>
        </w:rPr>
      </w:pPr>
      <w:r w:rsidRPr="00A176E7">
        <w:rPr>
          <w:rFonts w:cstheme="minorHAnsi"/>
          <w:i/>
          <w:iCs/>
          <w:sz w:val="22"/>
        </w:rPr>
        <w:t>2 – wykonywanie czynności z częściową pomocą słowną i dotykową instruktora</w:t>
      </w:r>
    </w:p>
    <w:p w14:paraId="698707DE" w14:textId="77777777" w:rsidR="00BE1879" w:rsidRPr="00A176E7" w:rsidRDefault="00BE1879" w:rsidP="00A176E7">
      <w:pPr>
        <w:spacing w:before="0" w:after="0" w:line="276" w:lineRule="auto"/>
        <w:jc w:val="both"/>
        <w:rPr>
          <w:rFonts w:cstheme="minorHAnsi"/>
          <w:i/>
          <w:iCs/>
          <w:sz w:val="22"/>
        </w:rPr>
      </w:pPr>
      <w:r w:rsidRPr="00A176E7">
        <w:rPr>
          <w:rFonts w:cstheme="minorHAnsi"/>
          <w:i/>
          <w:iCs/>
          <w:sz w:val="22"/>
        </w:rPr>
        <w:t>3 – wykonywanie czynności z niewielką pomocą słowną instruktora, prawie samodzielnie</w:t>
      </w:r>
    </w:p>
    <w:p w14:paraId="7C45B9AB" w14:textId="7B4AB2BA" w:rsidR="00BE1879" w:rsidRDefault="00BE1879" w:rsidP="00A176E7">
      <w:pPr>
        <w:spacing w:before="0" w:line="276" w:lineRule="auto"/>
        <w:jc w:val="both"/>
        <w:rPr>
          <w:rFonts w:cstheme="minorHAnsi"/>
          <w:i/>
          <w:iCs/>
          <w:sz w:val="22"/>
        </w:rPr>
      </w:pPr>
      <w:r w:rsidRPr="00A176E7">
        <w:rPr>
          <w:rFonts w:cstheme="minorHAnsi"/>
          <w:i/>
          <w:iCs/>
          <w:sz w:val="22"/>
        </w:rPr>
        <w:t>4 - pełne opanowanie umiejętności, wykonuje czynność prawidłowo, samodzielnie w każdej sytuacji</w:t>
      </w:r>
    </w:p>
    <w:p w14:paraId="7BB78F17" w14:textId="31E0F5EC" w:rsidR="00A176E7" w:rsidRPr="00A176E7" w:rsidRDefault="00A176E7" w:rsidP="00A176E7">
      <w:pPr>
        <w:pStyle w:val="Akapitzlist"/>
        <w:numPr>
          <w:ilvl w:val="0"/>
          <w:numId w:val="109"/>
        </w:numPr>
        <w:spacing w:before="240" w:line="276" w:lineRule="auto"/>
        <w:jc w:val="both"/>
        <w:rPr>
          <w:rFonts w:cstheme="minorHAnsi"/>
          <w:iCs/>
          <w:sz w:val="22"/>
        </w:rPr>
      </w:pPr>
      <w:r w:rsidRPr="00A176E7">
        <w:rPr>
          <w:rFonts w:cstheme="minorHAnsi"/>
          <w:sz w:val="22"/>
        </w:rPr>
        <w:t>ŚWIADOMOŚĆ CIAŁA/ZNAJOMOŚĆ SCHEMATU CIAŁA</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076E92" w:rsidRPr="00A176E7" w14:paraId="1F28BDED" w14:textId="77777777" w:rsidTr="00C65C60">
        <w:trPr>
          <w:trHeight w:val="475"/>
          <w:tblHeader/>
        </w:trPr>
        <w:tc>
          <w:tcPr>
            <w:tcW w:w="675" w:type="dxa"/>
            <w:shd w:val="clear" w:color="auto" w:fill="B8CCE4" w:themeFill="accent1" w:themeFillTint="66"/>
            <w:vAlign w:val="center"/>
          </w:tcPr>
          <w:p w14:paraId="19F0D626" w14:textId="71502A95" w:rsidR="00076E92" w:rsidRPr="00A176E7" w:rsidRDefault="00076E92" w:rsidP="00C65C60">
            <w:pPr>
              <w:spacing w:before="0" w:after="0" w:line="240" w:lineRule="auto"/>
              <w:rPr>
                <w:rFonts w:cstheme="minorHAnsi"/>
                <w:b/>
              </w:rPr>
            </w:pPr>
            <w:r w:rsidRPr="00A176E7">
              <w:rPr>
                <w:rFonts w:cstheme="minorHAnsi"/>
                <w:b/>
                <w:sz w:val="22"/>
              </w:rPr>
              <w:t>LP.</w:t>
            </w:r>
          </w:p>
        </w:tc>
        <w:tc>
          <w:tcPr>
            <w:tcW w:w="3828" w:type="dxa"/>
            <w:shd w:val="clear" w:color="auto" w:fill="B8CCE4" w:themeFill="accent1" w:themeFillTint="66"/>
            <w:vAlign w:val="center"/>
          </w:tcPr>
          <w:p w14:paraId="4754418D" w14:textId="77777777" w:rsidR="00076E92" w:rsidRPr="00A176E7" w:rsidRDefault="00076E92" w:rsidP="00C65C60">
            <w:pPr>
              <w:spacing w:before="0" w:after="0" w:line="240" w:lineRule="auto"/>
              <w:rPr>
                <w:rFonts w:cstheme="minorHAnsi"/>
                <w:b/>
              </w:rPr>
            </w:pPr>
            <w:r w:rsidRPr="00A176E7">
              <w:rPr>
                <w:rFonts w:cstheme="minorHAnsi"/>
                <w:b/>
                <w:sz w:val="22"/>
              </w:rPr>
              <w:t>Wiedza i umiejętności</w:t>
            </w:r>
          </w:p>
        </w:tc>
        <w:tc>
          <w:tcPr>
            <w:tcW w:w="1398" w:type="dxa"/>
            <w:gridSpan w:val="5"/>
            <w:shd w:val="clear" w:color="auto" w:fill="B8CCE4" w:themeFill="accent1" w:themeFillTint="66"/>
            <w:vAlign w:val="center"/>
          </w:tcPr>
          <w:p w14:paraId="06639E96" w14:textId="77777777" w:rsidR="00076E92" w:rsidRPr="00A176E7" w:rsidRDefault="00076E92" w:rsidP="00C65C60">
            <w:pPr>
              <w:spacing w:before="0" w:after="0" w:line="240" w:lineRule="auto"/>
              <w:rPr>
                <w:rFonts w:cstheme="minorHAnsi"/>
                <w:b/>
              </w:rPr>
            </w:pPr>
            <w:r w:rsidRPr="00A176E7">
              <w:rPr>
                <w:rFonts w:cstheme="minorHAnsi"/>
                <w:b/>
                <w:sz w:val="22"/>
              </w:rPr>
              <w:t>Ocena</w:t>
            </w:r>
          </w:p>
        </w:tc>
        <w:tc>
          <w:tcPr>
            <w:tcW w:w="3803" w:type="dxa"/>
            <w:shd w:val="clear" w:color="auto" w:fill="B8CCE4" w:themeFill="accent1" w:themeFillTint="66"/>
            <w:vAlign w:val="center"/>
          </w:tcPr>
          <w:p w14:paraId="36C7843C" w14:textId="77777777" w:rsidR="00076E92" w:rsidRPr="00A176E7" w:rsidRDefault="00076E92" w:rsidP="00C65C60">
            <w:pPr>
              <w:spacing w:before="0" w:after="0" w:line="240" w:lineRule="auto"/>
              <w:rPr>
                <w:rFonts w:cstheme="minorHAnsi"/>
                <w:b/>
              </w:rPr>
            </w:pPr>
            <w:r w:rsidRPr="00A176E7">
              <w:rPr>
                <w:rFonts w:cstheme="minorHAnsi"/>
                <w:b/>
                <w:sz w:val="22"/>
              </w:rPr>
              <w:t>Uwagi</w:t>
            </w:r>
          </w:p>
        </w:tc>
      </w:tr>
      <w:tr w:rsidR="00076E92" w:rsidRPr="00A176E7" w14:paraId="4712E54E" w14:textId="77777777" w:rsidTr="00A176E7">
        <w:trPr>
          <w:trHeight w:val="571"/>
        </w:trPr>
        <w:tc>
          <w:tcPr>
            <w:tcW w:w="675" w:type="dxa"/>
            <w:shd w:val="clear" w:color="auto" w:fill="95B3D7" w:themeFill="accent1" w:themeFillTint="99"/>
          </w:tcPr>
          <w:p w14:paraId="4B7CEEFD" w14:textId="3F4B7DE7" w:rsidR="00076E92" w:rsidRPr="00A176E7" w:rsidRDefault="00ED08D1" w:rsidP="00A176E7">
            <w:pPr>
              <w:spacing w:before="0" w:after="0" w:line="240" w:lineRule="auto"/>
              <w:rPr>
                <w:rFonts w:cstheme="minorHAnsi"/>
              </w:rPr>
            </w:pPr>
            <w:r>
              <w:rPr>
                <w:rFonts w:cstheme="minorHAnsi"/>
              </w:rPr>
              <w:t>1</w:t>
            </w:r>
          </w:p>
        </w:tc>
        <w:tc>
          <w:tcPr>
            <w:tcW w:w="3828" w:type="dxa"/>
            <w:shd w:val="clear" w:color="auto" w:fill="DBE5F1" w:themeFill="accent1" w:themeFillTint="33"/>
          </w:tcPr>
          <w:p w14:paraId="12E92EF6" w14:textId="4B1A907C" w:rsidR="00076E92" w:rsidRPr="00A176E7" w:rsidRDefault="00076E92" w:rsidP="00A176E7">
            <w:pPr>
              <w:suppressAutoHyphens/>
              <w:spacing w:before="0" w:after="0" w:line="240" w:lineRule="auto"/>
              <w:ind w:left="66"/>
              <w:rPr>
                <w:rFonts w:eastAsia="SimSun" w:cstheme="minorHAnsi"/>
                <w:lang w:eastAsia="ar-SA"/>
              </w:rPr>
            </w:pPr>
            <w:r w:rsidRPr="00A176E7">
              <w:rPr>
                <w:rFonts w:eastAsia="SimSun" w:cstheme="minorHAnsi"/>
                <w:sz w:val="22"/>
                <w:lang w:eastAsia="ar-SA"/>
              </w:rPr>
              <w:t>uczeń zna, wskazuje i nazywa części ciała na sobie</w:t>
            </w:r>
          </w:p>
        </w:tc>
        <w:tc>
          <w:tcPr>
            <w:tcW w:w="283" w:type="dxa"/>
          </w:tcPr>
          <w:p w14:paraId="16BB5F0C" w14:textId="77777777" w:rsidR="00076E92" w:rsidRPr="00A176E7" w:rsidRDefault="00076E92" w:rsidP="00A176E7">
            <w:pPr>
              <w:spacing w:before="0" w:after="0" w:line="240" w:lineRule="auto"/>
              <w:rPr>
                <w:rFonts w:cstheme="minorHAnsi"/>
              </w:rPr>
            </w:pPr>
            <w:r w:rsidRPr="00A176E7">
              <w:rPr>
                <w:rFonts w:cstheme="minorHAnsi"/>
                <w:sz w:val="22"/>
              </w:rPr>
              <w:t>0</w:t>
            </w:r>
          </w:p>
        </w:tc>
        <w:tc>
          <w:tcPr>
            <w:tcW w:w="284" w:type="dxa"/>
          </w:tcPr>
          <w:p w14:paraId="2D3A145F" w14:textId="77777777" w:rsidR="00076E92" w:rsidRPr="00A176E7" w:rsidRDefault="00076E92" w:rsidP="00A176E7">
            <w:pPr>
              <w:spacing w:before="0" w:after="0" w:line="240" w:lineRule="auto"/>
              <w:rPr>
                <w:rFonts w:cstheme="minorHAnsi"/>
              </w:rPr>
            </w:pPr>
            <w:r w:rsidRPr="00A176E7">
              <w:rPr>
                <w:rFonts w:cstheme="minorHAnsi"/>
                <w:sz w:val="22"/>
              </w:rPr>
              <w:t>1</w:t>
            </w:r>
          </w:p>
        </w:tc>
        <w:tc>
          <w:tcPr>
            <w:tcW w:w="283" w:type="dxa"/>
          </w:tcPr>
          <w:p w14:paraId="282C3F27" w14:textId="77777777" w:rsidR="00076E92" w:rsidRPr="00A176E7" w:rsidRDefault="00076E92" w:rsidP="00A176E7">
            <w:pPr>
              <w:spacing w:before="0" w:after="0" w:line="240" w:lineRule="auto"/>
              <w:rPr>
                <w:rFonts w:cstheme="minorHAnsi"/>
              </w:rPr>
            </w:pPr>
            <w:r w:rsidRPr="00A176E7">
              <w:rPr>
                <w:rFonts w:cstheme="minorHAnsi"/>
                <w:sz w:val="22"/>
              </w:rPr>
              <w:t>2</w:t>
            </w:r>
          </w:p>
        </w:tc>
        <w:tc>
          <w:tcPr>
            <w:tcW w:w="284" w:type="dxa"/>
          </w:tcPr>
          <w:p w14:paraId="447F8F50" w14:textId="77777777" w:rsidR="00076E92" w:rsidRPr="00A176E7" w:rsidRDefault="00076E92" w:rsidP="00A176E7">
            <w:pPr>
              <w:spacing w:before="0" w:after="0" w:line="240" w:lineRule="auto"/>
              <w:rPr>
                <w:rFonts w:cstheme="minorHAnsi"/>
              </w:rPr>
            </w:pPr>
            <w:r w:rsidRPr="00A176E7">
              <w:rPr>
                <w:rFonts w:cstheme="minorHAnsi"/>
                <w:sz w:val="22"/>
              </w:rPr>
              <w:t>3</w:t>
            </w:r>
          </w:p>
        </w:tc>
        <w:tc>
          <w:tcPr>
            <w:tcW w:w="264" w:type="dxa"/>
          </w:tcPr>
          <w:p w14:paraId="6CA9C93A" w14:textId="77777777" w:rsidR="00076E92" w:rsidRPr="00A176E7" w:rsidRDefault="00076E92" w:rsidP="00A176E7">
            <w:pPr>
              <w:spacing w:before="0" w:after="0" w:line="240" w:lineRule="auto"/>
              <w:rPr>
                <w:rFonts w:cstheme="minorHAnsi"/>
              </w:rPr>
            </w:pPr>
            <w:r w:rsidRPr="00A176E7">
              <w:rPr>
                <w:rFonts w:cstheme="minorHAnsi"/>
                <w:sz w:val="22"/>
              </w:rPr>
              <w:t>4</w:t>
            </w:r>
          </w:p>
        </w:tc>
        <w:tc>
          <w:tcPr>
            <w:tcW w:w="3803" w:type="dxa"/>
          </w:tcPr>
          <w:p w14:paraId="489995C1" w14:textId="77777777" w:rsidR="00076E92" w:rsidRPr="00A176E7" w:rsidRDefault="00076E92" w:rsidP="00A176E7">
            <w:pPr>
              <w:spacing w:before="0" w:after="0" w:line="240" w:lineRule="auto"/>
              <w:rPr>
                <w:rFonts w:cstheme="minorHAnsi"/>
              </w:rPr>
            </w:pPr>
          </w:p>
        </w:tc>
      </w:tr>
      <w:tr w:rsidR="00F16DA1" w:rsidRPr="00A176E7" w14:paraId="5FD552F4" w14:textId="77777777" w:rsidTr="00A176E7">
        <w:trPr>
          <w:trHeight w:val="571"/>
        </w:trPr>
        <w:tc>
          <w:tcPr>
            <w:tcW w:w="675" w:type="dxa"/>
            <w:shd w:val="clear" w:color="auto" w:fill="95B3D7" w:themeFill="accent1" w:themeFillTint="99"/>
          </w:tcPr>
          <w:p w14:paraId="7E2C0066" w14:textId="4E29D598" w:rsidR="00F16DA1" w:rsidRDefault="00ED08D1" w:rsidP="00F16DA1">
            <w:pPr>
              <w:spacing w:before="0" w:after="0" w:line="240" w:lineRule="auto"/>
              <w:rPr>
                <w:rFonts w:cstheme="minorHAnsi"/>
                <w:sz w:val="22"/>
              </w:rPr>
            </w:pPr>
            <w:r>
              <w:rPr>
                <w:rFonts w:cstheme="minorHAnsi"/>
                <w:sz w:val="22"/>
              </w:rPr>
              <w:t>2</w:t>
            </w:r>
          </w:p>
        </w:tc>
        <w:tc>
          <w:tcPr>
            <w:tcW w:w="3828" w:type="dxa"/>
            <w:shd w:val="clear" w:color="auto" w:fill="DBE5F1" w:themeFill="accent1" w:themeFillTint="33"/>
          </w:tcPr>
          <w:p w14:paraId="7918467B" w14:textId="2C2E4E64" w:rsidR="00F16DA1" w:rsidRPr="00A176E7" w:rsidRDefault="00F16DA1" w:rsidP="00F16DA1">
            <w:pPr>
              <w:suppressAutoHyphens/>
              <w:spacing w:before="0" w:after="0" w:line="240" w:lineRule="auto"/>
              <w:ind w:left="66"/>
              <w:rPr>
                <w:rFonts w:eastAsia="SimSun" w:cstheme="minorHAnsi"/>
                <w:sz w:val="22"/>
                <w:lang w:eastAsia="ar-SA"/>
              </w:rPr>
            </w:pPr>
            <w:r w:rsidRPr="00F16DA1">
              <w:rPr>
                <w:rFonts w:eastAsia="SimSun" w:cstheme="minorHAnsi"/>
                <w:sz w:val="22"/>
                <w:lang w:eastAsia="ar-SA"/>
              </w:rPr>
              <w:t>uczeń zna, wskazuje i nazywa części ciała na drugiej osobie i lalce</w:t>
            </w:r>
          </w:p>
        </w:tc>
        <w:tc>
          <w:tcPr>
            <w:tcW w:w="283" w:type="dxa"/>
          </w:tcPr>
          <w:p w14:paraId="3354DF96" w14:textId="1EA5FF40" w:rsidR="00F16DA1" w:rsidRPr="00A176E7" w:rsidRDefault="00F16DA1" w:rsidP="00F16DA1">
            <w:pPr>
              <w:spacing w:before="0" w:after="0" w:line="240" w:lineRule="auto"/>
              <w:rPr>
                <w:rFonts w:cstheme="minorHAnsi"/>
                <w:sz w:val="22"/>
              </w:rPr>
            </w:pPr>
            <w:r w:rsidRPr="00A176E7">
              <w:rPr>
                <w:rFonts w:cstheme="minorHAnsi"/>
                <w:sz w:val="22"/>
              </w:rPr>
              <w:t>0</w:t>
            </w:r>
          </w:p>
        </w:tc>
        <w:tc>
          <w:tcPr>
            <w:tcW w:w="284" w:type="dxa"/>
          </w:tcPr>
          <w:p w14:paraId="5A123D8E" w14:textId="613DFA3D" w:rsidR="00F16DA1" w:rsidRPr="00A176E7" w:rsidRDefault="00F16DA1" w:rsidP="00F16DA1">
            <w:pPr>
              <w:spacing w:before="0" w:after="0" w:line="240" w:lineRule="auto"/>
              <w:rPr>
                <w:rFonts w:cstheme="minorHAnsi"/>
                <w:sz w:val="22"/>
              </w:rPr>
            </w:pPr>
            <w:r w:rsidRPr="00A176E7">
              <w:rPr>
                <w:rFonts w:cstheme="minorHAnsi"/>
                <w:sz w:val="22"/>
              </w:rPr>
              <w:t>1</w:t>
            </w:r>
          </w:p>
        </w:tc>
        <w:tc>
          <w:tcPr>
            <w:tcW w:w="283" w:type="dxa"/>
          </w:tcPr>
          <w:p w14:paraId="08D0560B" w14:textId="21B5D4A6" w:rsidR="00F16DA1" w:rsidRPr="00A176E7" w:rsidRDefault="00F16DA1" w:rsidP="00F16DA1">
            <w:pPr>
              <w:spacing w:before="0" w:after="0" w:line="240" w:lineRule="auto"/>
              <w:rPr>
                <w:rFonts w:cstheme="minorHAnsi"/>
                <w:sz w:val="22"/>
              </w:rPr>
            </w:pPr>
            <w:r w:rsidRPr="00A176E7">
              <w:rPr>
                <w:rFonts w:cstheme="minorHAnsi"/>
                <w:sz w:val="22"/>
              </w:rPr>
              <w:t>2</w:t>
            </w:r>
          </w:p>
        </w:tc>
        <w:tc>
          <w:tcPr>
            <w:tcW w:w="284" w:type="dxa"/>
          </w:tcPr>
          <w:p w14:paraId="3B819539" w14:textId="57AB99A7" w:rsidR="00F16DA1" w:rsidRPr="00A176E7" w:rsidRDefault="00F16DA1" w:rsidP="00F16DA1">
            <w:pPr>
              <w:spacing w:before="0" w:after="0" w:line="240" w:lineRule="auto"/>
              <w:rPr>
                <w:rFonts w:cstheme="minorHAnsi"/>
                <w:sz w:val="22"/>
              </w:rPr>
            </w:pPr>
            <w:r w:rsidRPr="00A176E7">
              <w:rPr>
                <w:rFonts w:cstheme="minorHAnsi"/>
                <w:sz w:val="22"/>
              </w:rPr>
              <w:t>3</w:t>
            </w:r>
          </w:p>
        </w:tc>
        <w:tc>
          <w:tcPr>
            <w:tcW w:w="264" w:type="dxa"/>
          </w:tcPr>
          <w:p w14:paraId="75469281" w14:textId="6D328218" w:rsidR="00F16DA1" w:rsidRPr="00A176E7" w:rsidRDefault="00F16DA1" w:rsidP="00F16DA1">
            <w:pPr>
              <w:spacing w:before="0" w:after="0" w:line="240" w:lineRule="auto"/>
              <w:rPr>
                <w:rFonts w:cstheme="minorHAnsi"/>
                <w:sz w:val="22"/>
              </w:rPr>
            </w:pPr>
            <w:r w:rsidRPr="00A176E7">
              <w:rPr>
                <w:rFonts w:cstheme="minorHAnsi"/>
                <w:sz w:val="22"/>
              </w:rPr>
              <w:t>4</w:t>
            </w:r>
          </w:p>
        </w:tc>
        <w:tc>
          <w:tcPr>
            <w:tcW w:w="3803" w:type="dxa"/>
          </w:tcPr>
          <w:p w14:paraId="2F6F6729" w14:textId="77777777" w:rsidR="00F16DA1" w:rsidRPr="00A176E7" w:rsidRDefault="00F16DA1" w:rsidP="00F16DA1">
            <w:pPr>
              <w:spacing w:before="0" w:after="0" w:line="240" w:lineRule="auto"/>
              <w:rPr>
                <w:rFonts w:cstheme="minorHAnsi"/>
              </w:rPr>
            </w:pPr>
          </w:p>
        </w:tc>
      </w:tr>
      <w:tr w:rsidR="00F16DA1" w:rsidRPr="00A176E7" w14:paraId="76AE5661" w14:textId="77777777" w:rsidTr="00A176E7">
        <w:tc>
          <w:tcPr>
            <w:tcW w:w="675" w:type="dxa"/>
            <w:shd w:val="clear" w:color="auto" w:fill="95B3D7" w:themeFill="accent1" w:themeFillTint="99"/>
          </w:tcPr>
          <w:p w14:paraId="3AF3B329" w14:textId="35F3F76B" w:rsidR="00F16DA1" w:rsidRPr="00A176E7" w:rsidRDefault="00ED08D1" w:rsidP="00F16DA1">
            <w:pPr>
              <w:spacing w:before="0" w:after="0" w:line="240" w:lineRule="auto"/>
              <w:rPr>
                <w:rFonts w:cstheme="minorHAnsi"/>
              </w:rPr>
            </w:pPr>
            <w:r>
              <w:rPr>
                <w:rFonts w:cstheme="minorHAnsi"/>
              </w:rPr>
              <w:t>3</w:t>
            </w:r>
          </w:p>
        </w:tc>
        <w:tc>
          <w:tcPr>
            <w:tcW w:w="3828" w:type="dxa"/>
            <w:shd w:val="clear" w:color="auto" w:fill="DBE5F1" w:themeFill="accent1" w:themeFillTint="33"/>
          </w:tcPr>
          <w:p w14:paraId="322CECDC" w14:textId="6BFF30AA" w:rsidR="00F16DA1" w:rsidRPr="00A176E7" w:rsidRDefault="00F16DA1" w:rsidP="00F16DA1">
            <w:pPr>
              <w:suppressAutoHyphens/>
              <w:spacing w:before="0" w:after="0" w:line="240" w:lineRule="auto"/>
              <w:ind w:left="66"/>
              <w:rPr>
                <w:rFonts w:eastAsia="SimSun" w:cstheme="minorHAnsi"/>
                <w:lang w:eastAsia="ar-SA"/>
              </w:rPr>
            </w:pPr>
            <w:r w:rsidRPr="00A176E7">
              <w:rPr>
                <w:rFonts w:eastAsia="SimSun" w:cstheme="minorHAnsi"/>
                <w:sz w:val="22"/>
                <w:lang w:eastAsia="ar-SA"/>
              </w:rPr>
              <w:t>uczeń zna i wskazuje symetryczne oraz niesymetryczne części ciała na sobie</w:t>
            </w:r>
          </w:p>
        </w:tc>
        <w:tc>
          <w:tcPr>
            <w:tcW w:w="283" w:type="dxa"/>
          </w:tcPr>
          <w:p w14:paraId="008779E9"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685C85C8"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408534F4"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514D5E24"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20215B54"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3AB96D99" w14:textId="77777777" w:rsidR="00F16DA1" w:rsidRPr="00A176E7" w:rsidRDefault="00F16DA1" w:rsidP="00F16DA1">
            <w:pPr>
              <w:spacing w:before="0" w:after="0" w:line="240" w:lineRule="auto"/>
              <w:rPr>
                <w:rFonts w:cstheme="minorHAnsi"/>
              </w:rPr>
            </w:pPr>
          </w:p>
        </w:tc>
      </w:tr>
      <w:tr w:rsidR="00F16DA1" w:rsidRPr="00A176E7" w14:paraId="156ABBFB" w14:textId="77777777" w:rsidTr="00A176E7">
        <w:tc>
          <w:tcPr>
            <w:tcW w:w="675" w:type="dxa"/>
            <w:shd w:val="clear" w:color="auto" w:fill="95B3D7" w:themeFill="accent1" w:themeFillTint="99"/>
          </w:tcPr>
          <w:p w14:paraId="50A7F7E8" w14:textId="6B679D7C" w:rsidR="00F16DA1" w:rsidRPr="00A176E7" w:rsidRDefault="00ED08D1" w:rsidP="00F16DA1">
            <w:pPr>
              <w:spacing w:before="0" w:after="0" w:line="240" w:lineRule="auto"/>
              <w:rPr>
                <w:rFonts w:cstheme="minorHAnsi"/>
              </w:rPr>
            </w:pPr>
            <w:r>
              <w:rPr>
                <w:rFonts w:cstheme="minorHAnsi"/>
              </w:rPr>
              <w:t>4</w:t>
            </w:r>
          </w:p>
        </w:tc>
        <w:tc>
          <w:tcPr>
            <w:tcW w:w="3828" w:type="dxa"/>
            <w:shd w:val="clear" w:color="auto" w:fill="DBE5F1" w:themeFill="accent1" w:themeFillTint="33"/>
          </w:tcPr>
          <w:p w14:paraId="56DE65A2" w14:textId="12CCD6FC" w:rsidR="00F16DA1" w:rsidRPr="00A176E7" w:rsidRDefault="00F16DA1" w:rsidP="00F16DA1">
            <w:pPr>
              <w:suppressAutoHyphens/>
              <w:spacing w:before="0" w:after="0" w:line="240" w:lineRule="auto"/>
              <w:ind w:left="66"/>
              <w:rPr>
                <w:rFonts w:eastAsia="SimSun" w:cstheme="minorHAnsi"/>
                <w:sz w:val="22"/>
                <w:lang w:eastAsia="ar-SA"/>
              </w:rPr>
            </w:pPr>
            <w:r w:rsidRPr="00F16DA1">
              <w:rPr>
                <w:rFonts w:eastAsia="SimSun" w:cstheme="minorHAnsi"/>
                <w:sz w:val="22"/>
                <w:lang w:eastAsia="ar-SA"/>
              </w:rPr>
              <w:t>uczeń zna i wskazuje symetryczne oraz niesymetryczne części ciała na drugiej osobie i na lalce</w:t>
            </w:r>
          </w:p>
        </w:tc>
        <w:tc>
          <w:tcPr>
            <w:tcW w:w="283" w:type="dxa"/>
          </w:tcPr>
          <w:p w14:paraId="2CEDD656" w14:textId="5D21B29F" w:rsidR="00F16DA1" w:rsidRPr="00A176E7" w:rsidRDefault="00F16DA1" w:rsidP="00F16DA1">
            <w:pPr>
              <w:spacing w:before="0" w:after="0" w:line="240" w:lineRule="auto"/>
              <w:rPr>
                <w:rFonts w:cstheme="minorHAnsi"/>
                <w:sz w:val="22"/>
              </w:rPr>
            </w:pPr>
            <w:r w:rsidRPr="00A176E7">
              <w:rPr>
                <w:rFonts w:cstheme="minorHAnsi"/>
                <w:sz w:val="22"/>
              </w:rPr>
              <w:t>0</w:t>
            </w:r>
          </w:p>
        </w:tc>
        <w:tc>
          <w:tcPr>
            <w:tcW w:w="284" w:type="dxa"/>
          </w:tcPr>
          <w:p w14:paraId="3B447CF4" w14:textId="70CE7006" w:rsidR="00F16DA1" w:rsidRPr="00A176E7" w:rsidRDefault="00F16DA1" w:rsidP="00F16DA1">
            <w:pPr>
              <w:spacing w:before="0" w:after="0" w:line="240" w:lineRule="auto"/>
              <w:rPr>
                <w:rFonts w:cstheme="minorHAnsi"/>
                <w:sz w:val="22"/>
              </w:rPr>
            </w:pPr>
            <w:r w:rsidRPr="00A176E7">
              <w:rPr>
                <w:rFonts w:cstheme="minorHAnsi"/>
                <w:sz w:val="22"/>
              </w:rPr>
              <w:t>1</w:t>
            </w:r>
          </w:p>
        </w:tc>
        <w:tc>
          <w:tcPr>
            <w:tcW w:w="283" w:type="dxa"/>
          </w:tcPr>
          <w:p w14:paraId="4D7A8311" w14:textId="3AAC9675" w:rsidR="00F16DA1" w:rsidRPr="00A176E7" w:rsidRDefault="00F16DA1" w:rsidP="00F16DA1">
            <w:pPr>
              <w:spacing w:before="0" w:after="0" w:line="240" w:lineRule="auto"/>
              <w:rPr>
                <w:rFonts w:cstheme="minorHAnsi"/>
                <w:sz w:val="22"/>
              </w:rPr>
            </w:pPr>
            <w:r w:rsidRPr="00A176E7">
              <w:rPr>
                <w:rFonts w:cstheme="minorHAnsi"/>
                <w:sz w:val="22"/>
              </w:rPr>
              <w:t>2</w:t>
            </w:r>
          </w:p>
        </w:tc>
        <w:tc>
          <w:tcPr>
            <w:tcW w:w="284" w:type="dxa"/>
          </w:tcPr>
          <w:p w14:paraId="700308A0" w14:textId="0A14DF26" w:rsidR="00F16DA1" w:rsidRPr="00A176E7" w:rsidRDefault="00F16DA1" w:rsidP="00F16DA1">
            <w:pPr>
              <w:spacing w:before="0" w:after="0" w:line="240" w:lineRule="auto"/>
              <w:rPr>
                <w:rFonts w:cstheme="minorHAnsi"/>
                <w:sz w:val="22"/>
              </w:rPr>
            </w:pPr>
            <w:r w:rsidRPr="00A176E7">
              <w:rPr>
                <w:rFonts w:cstheme="minorHAnsi"/>
                <w:sz w:val="22"/>
              </w:rPr>
              <w:t>3</w:t>
            </w:r>
          </w:p>
        </w:tc>
        <w:tc>
          <w:tcPr>
            <w:tcW w:w="264" w:type="dxa"/>
          </w:tcPr>
          <w:p w14:paraId="3F6EE014" w14:textId="5DC163B5" w:rsidR="00F16DA1" w:rsidRPr="00A176E7" w:rsidRDefault="00F16DA1" w:rsidP="00F16DA1">
            <w:pPr>
              <w:spacing w:before="0" w:after="0" w:line="240" w:lineRule="auto"/>
              <w:rPr>
                <w:rFonts w:cstheme="minorHAnsi"/>
                <w:sz w:val="22"/>
              </w:rPr>
            </w:pPr>
            <w:r w:rsidRPr="00A176E7">
              <w:rPr>
                <w:rFonts w:cstheme="minorHAnsi"/>
                <w:sz w:val="22"/>
              </w:rPr>
              <w:t>4</w:t>
            </w:r>
          </w:p>
        </w:tc>
        <w:tc>
          <w:tcPr>
            <w:tcW w:w="3803" w:type="dxa"/>
          </w:tcPr>
          <w:p w14:paraId="1B974625" w14:textId="77777777" w:rsidR="00F16DA1" w:rsidRPr="00A176E7" w:rsidRDefault="00F16DA1" w:rsidP="00F16DA1">
            <w:pPr>
              <w:spacing w:before="0" w:after="0" w:line="240" w:lineRule="auto"/>
              <w:rPr>
                <w:rFonts w:cstheme="minorHAnsi"/>
              </w:rPr>
            </w:pPr>
          </w:p>
        </w:tc>
      </w:tr>
      <w:tr w:rsidR="00F16DA1" w:rsidRPr="00A176E7" w14:paraId="671A81B4" w14:textId="77777777" w:rsidTr="00A176E7">
        <w:tc>
          <w:tcPr>
            <w:tcW w:w="675" w:type="dxa"/>
            <w:shd w:val="clear" w:color="auto" w:fill="95B3D7" w:themeFill="accent1" w:themeFillTint="99"/>
          </w:tcPr>
          <w:p w14:paraId="1934B23D" w14:textId="0111812E" w:rsidR="00F16DA1" w:rsidRPr="00A176E7" w:rsidRDefault="00ED08D1" w:rsidP="00F16DA1">
            <w:pPr>
              <w:spacing w:before="0" w:after="0" w:line="240" w:lineRule="auto"/>
              <w:rPr>
                <w:rFonts w:cstheme="minorHAnsi"/>
              </w:rPr>
            </w:pPr>
            <w:r>
              <w:rPr>
                <w:rFonts w:cstheme="minorHAnsi"/>
              </w:rPr>
              <w:t>5</w:t>
            </w:r>
          </w:p>
        </w:tc>
        <w:tc>
          <w:tcPr>
            <w:tcW w:w="3828" w:type="dxa"/>
            <w:shd w:val="clear" w:color="auto" w:fill="DBE5F1" w:themeFill="accent1" w:themeFillTint="33"/>
          </w:tcPr>
          <w:p w14:paraId="15A69053" w14:textId="77777777" w:rsidR="00F16DA1" w:rsidRPr="00A176E7" w:rsidRDefault="00F16DA1" w:rsidP="00F16DA1">
            <w:pPr>
              <w:suppressAutoHyphens/>
              <w:spacing w:before="0" w:after="0" w:line="240" w:lineRule="auto"/>
              <w:ind w:left="66"/>
              <w:rPr>
                <w:rFonts w:eastAsia="SimSun" w:cstheme="minorHAnsi"/>
                <w:lang w:eastAsia="ar-SA"/>
              </w:rPr>
            </w:pPr>
            <w:r w:rsidRPr="00A176E7">
              <w:rPr>
                <w:rFonts w:eastAsia="SimSun" w:cstheme="minorHAnsi"/>
                <w:sz w:val="22"/>
                <w:lang w:eastAsia="ar-SA"/>
              </w:rPr>
              <w:t>uczeń zna funkcje motoryczne części ciała, potrafi je opisać i wykonać na sobie, drugiej osobie i lalce (zgina, prostuje, wykonuje ruch rotacyjny, podnosi, opuszcza kończyny, barki, głowę itp.)</w:t>
            </w:r>
          </w:p>
        </w:tc>
        <w:tc>
          <w:tcPr>
            <w:tcW w:w="283" w:type="dxa"/>
          </w:tcPr>
          <w:p w14:paraId="31FB828A"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18CBBF6D"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5B7B8386"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2C719E19"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1DCAE692"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0BFC3F71" w14:textId="77777777" w:rsidR="00F16DA1" w:rsidRPr="00A176E7" w:rsidRDefault="00F16DA1" w:rsidP="00F16DA1">
            <w:pPr>
              <w:spacing w:before="0" w:after="0" w:line="240" w:lineRule="auto"/>
              <w:rPr>
                <w:rFonts w:cstheme="minorHAnsi"/>
              </w:rPr>
            </w:pPr>
          </w:p>
        </w:tc>
      </w:tr>
      <w:tr w:rsidR="00F16DA1" w:rsidRPr="00A176E7" w14:paraId="07C673CF" w14:textId="77777777" w:rsidTr="00A176E7">
        <w:tc>
          <w:tcPr>
            <w:tcW w:w="675" w:type="dxa"/>
            <w:shd w:val="clear" w:color="auto" w:fill="95B3D7" w:themeFill="accent1" w:themeFillTint="99"/>
          </w:tcPr>
          <w:p w14:paraId="7EEEC44F" w14:textId="1795812E" w:rsidR="00F16DA1" w:rsidRPr="00A176E7" w:rsidRDefault="00ED08D1" w:rsidP="00F16DA1">
            <w:pPr>
              <w:spacing w:before="0" w:after="0" w:line="240" w:lineRule="auto"/>
              <w:rPr>
                <w:rFonts w:cstheme="minorHAnsi"/>
              </w:rPr>
            </w:pPr>
            <w:r>
              <w:rPr>
                <w:rFonts w:cstheme="minorHAnsi"/>
              </w:rPr>
              <w:t>6</w:t>
            </w:r>
          </w:p>
        </w:tc>
        <w:tc>
          <w:tcPr>
            <w:tcW w:w="3828" w:type="dxa"/>
            <w:shd w:val="clear" w:color="auto" w:fill="DBE5F1" w:themeFill="accent1" w:themeFillTint="33"/>
          </w:tcPr>
          <w:p w14:paraId="28EDF673" w14:textId="5F1B0BB7" w:rsidR="00F16DA1" w:rsidRPr="00A176E7" w:rsidRDefault="00F16DA1" w:rsidP="00F16DA1">
            <w:pPr>
              <w:suppressAutoHyphens/>
              <w:spacing w:before="0" w:after="0" w:line="240" w:lineRule="auto"/>
              <w:ind w:left="66"/>
              <w:rPr>
                <w:rFonts w:eastAsia="SimSun" w:cstheme="minorHAnsi"/>
                <w:lang w:eastAsia="ar-SA"/>
              </w:rPr>
            </w:pPr>
            <w:r w:rsidRPr="00A176E7">
              <w:rPr>
                <w:rFonts w:eastAsia="SimSun" w:cstheme="minorHAnsi"/>
                <w:sz w:val="22"/>
                <w:lang w:eastAsia="ar-SA"/>
              </w:rPr>
              <w:t>uczeń zna, wskazuje i nazywa strony  ciała (prawa, lewa, przód, tył, wierzch, spód) na sobie</w:t>
            </w:r>
          </w:p>
        </w:tc>
        <w:tc>
          <w:tcPr>
            <w:tcW w:w="283" w:type="dxa"/>
          </w:tcPr>
          <w:p w14:paraId="4C14550C"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430F7AD6"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43E8368A"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3E811AF5"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79F40623"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219C6474" w14:textId="77777777" w:rsidR="00F16DA1" w:rsidRPr="00A176E7" w:rsidRDefault="00F16DA1" w:rsidP="00F16DA1">
            <w:pPr>
              <w:spacing w:before="0" w:after="0" w:line="240" w:lineRule="auto"/>
              <w:rPr>
                <w:rFonts w:cstheme="minorHAnsi"/>
              </w:rPr>
            </w:pPr>
          </w:p>
        </w:tc>
      </w:tr>
      <w:tr w:rsidR="00F16DA1" w:rsidRPr="00A176E7" w14:paraId="566B18DE" w14:textId="77777777" w:rsidTr="00A176E7">
        <w:tc>
          <w:tcPr>
            <w:tcW w:w="675" w:type="dxa"/>
            <w:shd w:val="clear" w:color="auto" w:fill="95B3D7" w:themeFill="accent1" w:themeFillTint="99"/>
          </w:tcPr>
          <w:p w14:paraId="727749FE" w14:textId="5D896F6B" w:rsidR="00F16DA1" w:rsidRPr="00A176E7" w:rsidRDefault="00ED08D1" w:rsidP="00F16DA1">
            <w:pPr>
              <w:spacing w:before="0" w:after="0" w:line="240" w:lineRule="auto"/>
              <w:rPr>
                <w:rFonts w:cstheme="minorHAnsi"/>
              </w:rPr>
            </w:pPr>
            <w:r>
              <w:rPr>
                <w:rFonts w:cstheme="minorHAnsi"/>
              </w:rPr>
              <w:t>7</w:t>
            </w:r>
          </w:p>
        </w:tc>
        <w:tc>
          <w:tcPr>
            <w:tcW w:w="3828" w:type="dxa"/>
            <w:shd w:val="clear" w:color="auto" w:fill="DBE5F1" w:themeFill="accent1" w:themeFillTint="33"/>
          </w:tcPr>
          <w:p w14:paraId="655E95C6" w14:textId="3B1E8479" w:rsidR="00F16DA1" w:rsidRPr="00A176E7" w:rsidRDefault="00F16DA1" w:rsidP="00F16DA1">
            <w:pPr>
              <w:suppressAutoHyphens/>
              <w:spacing w:before="0" w:after="0" w:line="240" w:lineRule="auto"/>
              <w:ind w:left="66"/>
              <w:rPr>
                <w:rFonts w:eastAsia="SimSun" w:cstheme="minorHAnsi"/>
                <w:sz w:val="22"/>
                <w:lang w:eastAsia="ar-SA"/>
              </w:rPr>
            </w:pPr>
            <w:r w:rsidRPr="00F16DA1">
              <w:rPr>
                <w:rFonts w:eastAsia="SimSun" w:cstheme="minorHAnsi"/>
                <w:sz w:val="22"/>
                <w:lang w:eastAsia="ar-SA"/>
              </w:rPr>
              <w:t>uczeń zna, wskazuje i nazywa strony  ciała (prawa, lewa, przód, tył, wierzch, spód) na drugiej osobie i lalce</w:t>
            </w:r>
          </w:p>
        </w:tc>
        <w:tc>
          <w:tcPr>
            <w:tcW w:w="283" w:type="dxa"/>
          </w:tcPr>
          <w:p w14:paraId="78A4BA8C" w14:textId="4E67E711" w:rsidR="00F16DA1" w:rsidRPr="00A176E7" w:rsidRDefault="00F16DA1" w:rsidP="00F16DA1">
            <w:pPr>
              <w:spacing w:before="0" w:after="0" w:line="240" w:lineRule="auto"/>
              <w:rPr>
                <w:rFonts w:cstheme="minorHAnsi"/>
                <w:sz w:val="22"/>
              </w:rPr>
            </w:pPr>
            <w:r w:rsidRPr="00A176E7">
              <w:rPr>
                <w:rFonts w:cstheme="minorHAnsi"/>
                <w:sz w:val="22"/>
              </w:rPr>
              <w:t>0</w:t>
            </w:r>
          </w:p>
        </w:tc>
        <w:tc>
          <w:tcPr>
            <w:tcW w:w="284" w:type="dxa"/>
          </w:tcPr>
          <w:p w14:paraId="62958318" w14:textId="03184B8D" w:rsidR="00F16DA1" w:rsidRPr="00A176E7" w:rsidRDefault="00F16DA1" w:rsidP="00F16DA1">
            <w:pPr>
              <w:spacing w:before="0" w:after="0" w:line="240" w:lineRule="auto"/>
              <w:rPr>
                <w:rFonts w:cstheme="minorHAnsi"/>
                <w:sz w:val="22"/>
              </w:rPr>
            </w:pPr>
            <w:r w:rsidRPr="00A176E7">
              <w:rPr>
                <w:rFonts w:cstheme="minorHAnsi"/>
                <w:sz w:val="22"/>
              </w:rPr>
              <w:t>1</w:t>
            </w:r>
          </w:p>
        </w:tc>
        <w:tc>
          <w:tcPr>
            <w:tcW w:w="283" w:type="dxa"/>
          </w:tcPr>
          <w:p w14:paraId="1CD321D6" w14:textId="56170191" w:rsidR="00F16DA1" w:rsidRPr="00A176E7" w:rsidRDefault="00F16DA1" w:rsidP="00F16DA1">
            <w:pPr>
              <w:spacing w:before="0" w:after="0" w:line="240" w:lineRule="auto"/>
              <w:rPr>
                <w:rFonts w:cstheme="minorHAnsi"/>
                <w:sz w:val="22"/>
              </w:rPr>
            </w:pPr>
            <w:r w:rsidRPr="00A176E7">
              <w:rPr>
                <w:rFonts w:cstheme="minorHAnsi"/>
                <w:sz w:val="22"/>
              </w:rPr>
              <w:t>2</w:t>
            </w:r>
          </w:p>
        </w:tc>
        <w:tc>
          <w:tcPr>
            <w:tcW w:w="284" w:type="dxa"/>
          </w:tcPr>
          <w:p w14:paraId="6AC5DAB8" w14:textId="4BA3EAFF" w:rsidR="00F16DA1" w:rsidRPr="00A176E7" w:rsidRDefault="00F16DA1" w:rsidP="00F16DA1">
            <w:pPr>
              <w:spacing w:before="0" w:after="0" w:line="240" w:lineRule="auto"/>
              <w:rPr>
                <w:rFonts w:cstheme="minorHAnsi"/>
                <w:sz w:val="22"/>
              </w:rPr>
            </w:pPr>
            <w:r w:rsidRPr="00A176E7">
              <w:rPr>
                <w:rFonts w:cstheme="minorHAnsi"/>
                <w:sz w:val="22"/>
              </w:rPr>
              <w:t>3</w:t>
            </w:r>
          </w:p>
        </w:tc>
        <w:tc>
          <w:tcPr>
            <w:tcW w:w="264" w:type="dxa"/>
          </w:tcPr>
          <w:p w14:paraId="4364A5BA" w14:textId="6A7B28E1" w:rsidR="00F16DA1" w:rsidRPr="00A176E7" w:rsidRDefault="00F16DA1" w:rsidP="00F16DA1">
            <w:pPr>
              <w:spacing w:before="0" w:after="0" w:line="240" w:lineRule="auto"/>
              <w:rPr>
                <w:rFonts w:cstheme="minorHAnsi"/>
                <w:sz w:val="22"/>
              </w:rPr>
            </w:pPr>
            <w:r w:rsidRPr="00A176E7">
              <w:rPr>
                <w:rFonts w:cstheme="minorHAnsi"/>
                <w:sz w:val="22"/>
              </w:rPr>
              <w:t>4</w:t>
            </w:r>
          </w:p>
        </w:tc>
        <w:tc>
          <w:tcPr>
            <w:tcW w:w="3803" w:type="dxa"/>
          </w:tcPr>
          <w:p w14:paraId="0736A52B" w14:textId="77777777" w:rsidR="00F16DA1" w:rsidRPr="00A176E7" w:rsidRDefault="00F16DA1" w:rsidP="00F16DA1">
            <w:pPr>
              <w:spacing w:before="0" w:after="0" w:line="240" w:lineRule="auto"/>
              <w:rPr>
                <w:rFonts w:cstheme="minorHAnsi"/>
              </w:rPr>
            </w:pPr>
          </w:p>
        </w:tc>
      </w:tr>
      <w:tr w:rsidR="00F16DA1" w:rsidRPr="00A176E7" w14:paraId="43C4577B" w14:textId="77777777" w:rsidTr="00A176E7">
        <w:tc>
          <w:tcPr>
            <w:tcW w:w="675" w:type="dxa"/>
            <w:shd w:val="clear" w:color="auto" w:fill="95B3D7" w:themeFill="accent1" w:themeFillTint="99"/>
          </w:tcPr>
          <w:p w14:paraId="6355927B" w14:textId="7C843991" w:rsidR="00F16DA1" w:rsidRPr="00A176E7" w:rsidRDefault="00ED08D1" w:rsidP="00F16DA1">
            <w:pPr>
              <w:spacing w:before="0" w:after="0" w:line="240" w:lineRule="auto"/>
              <w:rPr>
                <w:rFonts w:cstheme="minorHAnsi"/>
              </w:rPr>
            </w:pPr>
            <w:r>
              <w:rPr>
                <w:rFonts w:cstheme="minorHAnsi"/>
              </w:rPr>
              <w:t>8</w:t>
            </w:r>
          </w:p>
        </w:tc>
        <w:tc>
          <w:tcPr>
            <w:tcW w:w="3828" w:type="dxa"/>
            <w:shd w:val="clear" w:color="auto" w:fill="DBE5F1" w:themeFill="accent1" w:themeFillTint="33"/>
          </w:tcPr>
          <w:p w14:paraId="64E1610F" w14:textId="77777777" w:rsidR="00F16DA1" w:rsidRPr="00A176E7" w:rsidRDefault="00F16DA1" w:rsidP="00F16DA1">
            <w:pPr>
              <w:suppressAutoHyphens/>
              <w:spacing w:before="0" w:after="0" w:line="240" w:lineRule="auto"/>
              <w:ind w:left="66"/>
              <w:rPr>
                <w:rFonts w:eastAsia="SimSun" w:cstheme="minorHAnsi"/>
                <w:lang w:eastAsia="ar-SA"/>
              </w:rPr>
            </w:pPr>
            <w:r w:rsidRPr="00A176E7">
              <w:rPr>
                <w:rFonts w:eastAsia="SimSun" w:cstheme="minorHAnsi"/>
                <w:sz w:val="22"/>
                <w:lang w:eastAsia="ar-SA"/>
              </w:rPr>
              <w:t>uczeń potrafi ustawić się wskazaną stroną ciała do obiektu lub źródła dźwięku i opisać swoje ustawienie</w:t>
            </w:r>
          </w:p>
        </w:tc>
        <w:tc>
          <w:tcPr>
            <w:tcW w:w="283" w:type="dxa"/>
          </w:tcPr>
          <w:p w14:paraId="35555743"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260184E0"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23534F8E"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4E1FCDAE"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352276E9"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0638954D" w14:textId="77777777" w:rsidR="00F16DA1" w:rsidRPr="00A176E7" w:rsidRDefault="00F16DA1" w:rsidP="00F16DA1">
            <w:pPr>
              <w:spacing w:before="0" w:after="0" w:line="240" w:lineRule="auto"/>
              <w:rPr>
                <w:rFonts w:cstheme="minorHAnsi"/>
              </w:rPr>
            </w:pPr>
          </w:p>
        </w:tc>
      </w:tr>
      <w:tr w:rsidR="00F16DA1" w:rsidRPr="00A176E7" w14:paraId="566C729D" w14:textId="77777777" w:rsidTr="00A176E7">
        <w:tc>
          <w:tcPr>
            <w:tcW w:w="675" w:type="dxa"/>
            <w:shd w:val="clear" w:color="auto" w:fill="95B3D7" w:themeFill="accent1" w:themeFillTint="99"/>
          </w:tcPr>
          <w:p w14:paraId="5E5CDF7A" w14:textId="77A1622A" w:rsidR="00F16DA1" w:rsidRPr="00A176E7" w:rsidRDefault="00ED08D1" w:rsidP="00F16DA1">
            <w:pPr>
              <w:spacing w:before="0" w:after="0" w:line="240" w:lineRule="auto"/>
              <w:rPr>
                <w:rFonts w:cstheme="minorHAnsi"/>
              </w:rPr>
            </w:pPr>
            <w:r>
              <w:rPr>
                <w:rFonts w:cstheme="minorHAnsi"/>
              </w:rPr>
              <w:t>9</w:t>
            </w:r>
          </w:p>
        </w:tc>
        <w:tc>
          <w:tcPr>
            <w:tcW w:w="3828" w:type="dxa"/>
            <w:shd w:val="clear" w:color="auto" w:fill="DBE5F1" w:themeFill="accent1" w:themeFillTint="33"/>
          </w:tcPr>
          <w:p w14:paraId="2BF62456" w14:textId="77777777" w:rsidR="00F16DA1" w:rsidRPr="00A176E7" w:rsidRDefault="00F16DA1" w:rsidP="00F16DA1">
            <w:pPr>
              <w:widowControl w:val="0"/>
              <w:suppressLineNumbers/>
              <w:suppressAutoHyphens/>
              <w:spacing w:before="0" w:after="0" w:line="240" w:lineRule="auto"/>
              <w:ind w:left="66"/>
              <w:rPr>
                <w:rFonts w:eastAsia="SimSun" w:cstheme="minorHAnsi"/>
                <w:kern w:val="1"/>
                <w:lang w:eastAsia="hi-IN" w:bidi="hi-IN"/>
              </w:rPr>
            </w:pPr>
            <w:r w:rsidRPr="00A176E7">
              <w:rPr>
                <w:rFonts w:eastAsia="SimSun" w:cstheme="minorHAnsi"/>
                <w:kern w:val="1"/>
                <w:sz w:val="22"/>
                <w:lang w:eastAsia="hi-IN" w:bidi="hi-IN"/>
              </w:rPr>
              <w:t>uczeń opisuje i/lub ustawia wskazaną stroną zabawkę, drugą osobę do wybranego obiektu</w:t>
            </w:r>
          </w:p>
        </w:tc>
        <w:tc>
          <w:tcPr>
            <w:tcW w:w="283" w:type="dxa"/>
          </w:tcPr>
          <w:p w14:paraId="1CDCC8FE"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5D177244"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67878B2B"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55F2E31C"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61FF97FD"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2576B78D" w14:textId="77777777" w:rsidR="00F16DA1" w:rsidRPr="00A176E7" w:rsidRDefault="00F16DA1" w:rsidP="00F16DA1">
            <w:pPr>
              <w:spacing w:before="0" w:after="0" w:line="240" w:lineRule="auto"/>
              <w:rPr>
                <w:rFonts w:cstheme="minorHAnsi"/>
              </w:rPr>
            </w:pPr>
          </w:p>
        </w:tc>
      </w:tr>
      <w:tr w:rsidR="00F16DA1" w:rsidRPr="00A176E7" w14:paraId="045EBCA0" w14:textId="77777777" w:rsidTr="00A176E7">
        <w:tc>
          <w:tcPr>
            <w:tcW w:w="675" w:type="dxa"/>
            <w:shd w:val="clear" w:color="auto" w:fill="95B3D7" w:themeFill="accent1" w:themeFillTint="99"/>
          </w:tcPr>
          <w:p w14:paraId="1975DB70" w14:textId="7510A1E7" w:rsidR="00F16DA1" w:rsidRPr="00A176E7" w:rsidRDefault="00ED08D1" w:rsidP="00F16DA1">
            <w:pPr>
              <w:spacing w:before="0" w:after="0" w:line="240" w:lineRule="auto"/>
              <w:rPr>
                <w:rFonts w:cstheme="minorHAnsi"/>
              </w:rPr>
            </w:pPr>
            <w:r>
              <w:rPr>
                <w:rFonts w:cstheme="minorHAnsi"/>
              </w:rPr>
              <w:t>10</w:t>
            </w:r>
          </w:p>
        </w:tc>
        <w:tc>
          <w:tcPr>
            <w:tcW w:w="3828" w:type="dxa"/>
            <w:shd w:val="clear" w:color="auto" w:fill="DBE5F1" w:themeFill="accent1" w:themeFillTint="33"/>
          </w:tcPr>
          <w:p w14:paraId="59700877" w14:textId="77777777" w:rsidR="00F16DA1" w:rsidRPr="00A176E7" w:rsidRDefault="00F16DA1" w:rsidP="00F16DA1">
            <w:pPr>
              <w:widowControl w:val="0"/>
              <w:suppressLineNumbers/>
              <w:suppressAutoHyphens/>
              <w:spacing w:before="0" w:after="0" w:line="240" w:lineRule="auto"/>
              <w:ind w:left="66"/>
              <w:rPr>
                <w:rFonts w:eastAsia="SimSun" w:cstheme="minorHAnsi"/>
                <w:kern w:val="1"/>
                <w:lang w:eastAsia="hi-IN" w:bidi="hi-IN"/>
              </w:rPr>
            </w:pPr>
            <w:r w:rsidRPr="00A176E7">
              <w:rPr>
                <w:rFonts w:eastAsia="SimSun" w:cstheme="minorHAnsi"/>
                <w:kern w:val="1"/>
                <w:sz w:val="22"/>
                <w:lang w:eastAsia="hi-IN" w:bidi="hi-IN"/>
              </w:rPr>
              <w:t>uczeń zna i nazywa pozycje ciała (np. stojąca, siedząca, klęcząca, leżąca)</w:t>
            </w:r>
          </w:p>
        </w:tc>
        <w:tc>
          <w:tcPr>
            <w:tcW w:w="283" w:type="dxa"/>
          </w:tcPr>
          <w:p w14:paraId="3A01A096"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6B7A6EC9"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52F8FC1F"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34ED08B4"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0473BA42"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66BD39C9" w14:textId="77777777" w:rsidR="00F16DA1" w:rsidRPr="00A176E7" w:rsidRDefault="00F16DA1" w:rsidP="00F16DA1">
            <w:pPr>
              <w:spacing w:before="0" w:after="0" w:line="240" w:lineRule="auto"/>
              <w:rPr>
                <w:rFonts w:cstheme="minorHAnsi"/>
              </w:rPr>
            </w:pPr>
          </w:p>
        </w:tc>
      </w:tr>
      <w:tr w:rsidR="00F16DA1" w:rsidRPr="00A176E7" w14:paraId="792C32C0" w14:textId="77777777" w:rsidTr="00A176E7">
        <w:tc>
          <w:tcPr>
            <w:tcW w:w="675" w:type="dxa"/>
            <w:shd w:val="clear" w:color="auto" w:fill="95B3D7" w:themeFill="accent1" w:themeFillTint="99"/>
          </w:tcPr>
          <w:p w14:paraId="4176E91E" w14:textId="58BB1440" w:rsidR="00F16DA1" w:rsidRPr="00A176E7" w:rsidRDefault="00ED08D1" w:rsidP="00F16DA1">
            <w:pPr>
              <w:spacing w:before="0" w:after="0" w:line="240" w:lineRule="auto"/>
              <w:rPr>
                <w:rFonts w:cstheme="minorHAnsi"/>
              </w:rPr>
            </w:pPr>
            <w:r>
              <w:rPr>
                <w:rFonts w:cstheme="minorHAnsi"/>
              </w:rPr>
              <w:t>11</w:t>
            </w:r>
          </w:p>
        </w:tc>
        <w:tc>
          <w:tcPr>
            <w:tcW w:w="3828" w:type="dxa"/>
            <w:shd w:val="clear" w:color="auto" w:fill="DBE5F1" w:themeFill="accent1" w:themeFillTint="33"/>
          </w:tcPr>
          <w:p w14:paraId="09D9F713" w14:textId="77777777" w:rsidR="00F16DA1" w:rsidRPr="00A176E7" w:rsidRDefault="00F16DA1" w:rsidP="00F16DA1">
            <w:pPr>
              <w:suppressAutoHyphens/>
              <w:spacing w:before="0" w:after="0" w:line="240" w:lineRule="auto"/>
              <w:ind w:left="66"/>
              <w:rPr>
                <w:rFonts w:eastAsia="SimSun" w:cstheme="minorHAnsi"/>
                <w:lang w:eastAsia="ar-SA"/>
              </w:rPr>
            </w:pPr>
            <w:r w:rsidRPr="00A176E7">
              <w:rPr>
                <w:rFonts w:eastAsia="SimSun" w:cstheme="minorHAnsi"/>
                <w:sz w:val="22"/>
                <w:lang w:eastAsia="ar-SA"/>
              </w:rPr>
              <w:t xml:space="preserve">uczeń odwzorowuje pozycje ciała (drugiej osoby, lalki,  postaci </w:t>
            </w:r>
            <w:r w:rsidRPr="00A176E7">
              <w:rPr>
                <w:rFonts w:eastAsia="SimSun" w:cstheme="minorHAnsi"/>
                <w:sz w:val="22"/>
                <w:lang w:eastAsia="ar-SA"/>
              </w:rPr>
              <w:lastRenderedPageBreak/>
              <w:t>przedstawionej na obrazku/grafice dotykowej)</w:t>
            </w:r>
          </w:p>
        </w:tc>
        <w:tc>
          <w:tcPr>
            <w:tcW w:w="283" w:type="dxa"/>
          </w:tcPr>
          <w:p w14:paraId="09E838D8" w14:textId="77777777" w:rsidR="00F16DA1" w:rsidRPr="00A176E7" w:rsidRDefault="00F16DA1" w:rsidP="00F16DA1">
            <w:pPr>
              <w:spacing w:before="0" w:after="0" w:line="240" w:lineRule="auto"/>
              <w:rPr>
                <w:rFonts w:cstheme="minorHAnsi"/>
              </w:rPr>
            </w:pPr>
            <w:r w:rsidRPr="00A176E7">
              <w:rPr>
                <w:rFonts w:cstheme="minorHAnsi"/>
                <w:sz w:val="22"/>
              </w:rPr>
              <w:lastRenderedPageBreak/>
              <w:t>0</w:t>
            </w:r>
          </w:p>
        </w:tc>
        <w:tc>
          <w:tcPr>
            <w:tcW w:w="284" w:type="dxa"/>
          </w:tcPr>
          <w:p w14:paraId="2CD97F00"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2EE9F63F"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6098A128"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5A6B664E"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654091F4" w14:textId="77777777" w:rsidR="00F16DA1" w:rsidRPr="00A176E7" w:rsidRDefault="00F16DA1" w:rsidP="00F16DA1">
            <w:pPr>
              <w:spacing w:before="0" w:after="0" w:line="240" w:lineRule="auto"/>
              <w:rPr>
                <w:rFonts w:cstheme="minorHAnsi"/>
              </w:rPr>
            </w:pPr>
          </w:p>
        </w:tc>
      </w:tr>
      <w:tr w:rsidR="00F16DA1" w:rsidRPr="00A176E7" w14:paraId="2166C200" w14:textId="77777777" w:rsidTr="00A176E7">
        <w:tc>
          <w:tcPr>
            <w:tcW w:w="675" w:type="dxa"/>
            <w:shd w:val="clear" w:color="auto" w:fill="95B3D7" w:themeFill="accent1" w:themeFillTint="99"/>
          </w:tcPr>
          <w:p w14:paraId="2FA3EC48" w14:textId="7FABF699" w:rsidR="00F16DA1" w:rsidRPr="00A176E7" w:rsidRDefault="00ED08D1" w:rsidP="00F16DA1">
            <w:pPr>
              <w:spacing w:before="0" w:after="0" w:line="240" w:lineRule="auto"/>
              <w:rPr>
                <w:rFonts w:cstheme="minorHAnsi"/>
              </w:rPr>
            </w:pPr>
            <w:r>
              <w:rPr>
                <w:rFonts w:cstheme="minorHAnsi"/>
              </w:rPr>
              <w:t>12</w:t>
            </w:r>
          </w:p>
        </w:tc>
        <w:tc>
          <w:tcPr>
            <w:tcW w:w="3828" w:type="dxa"/>
            <w:shd w:val="clear" w:color="auto" w:fill="DBE5F1" w:themeFill="accent1" w:themeFillTint="33"/>
          </w:tcPr>
          <w:p w14:paraId="3EAC5BCD" w14:textId="77777777" w:rsidR="00F16DA1" w:rsidRPr="00A176E7" w:rsidRDefault="00F16DA1" w:rsidP="00F16DA1">
            <w:pPr>
              <w:suppressAutoHyphens/>
              <w:spacing w:before="0" w:after="0" w:line="240" w:lineRule="auto"/>
              <w:ind w:left="66"/>
              <w:rPr>
                <w:rFonts w:eastAsia="SimSun" w:cstheme="minorHAnsi"/>
                <w:lang w:eastAsia="ar-SA"/>
              </w:rPr>
            </w:pPr>
            <w:r w:rsidRPr="00A176E7">
              <w:rPr>
                <w:rFonts w:eastAsia="SimSun" w:cstheme="minorHAnsi"/>
                <w:sz w:val="22"/>
                <w:lang w:eastAsia="ar-SA"/>
              </w:rPr>
              <w:t>uczeń ustawia swoje ciało (drugiej osoby, lalki) zgodnie z poleceniem</w:t>
            </w:r>
          </w:p>
        </w:tc>
        <w:tc>
          <w:tcPr>
            <w:tcW w:w="283" w:type="dxa"/>
          </w:tcPr>
          <w:p w14:paraId="754A928C"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48E50536"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1505C84E"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19E20A17"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0FA9DF36"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02E4DFB5" w14:textId="77777777" w:rsidR="00F16DA1" w:rsidRPr="00A176E7" w:rsidRDefault="00F16DA1" w:rsidP="00F16DA1">
            <w:pPr>
              <w:spacing w:before="0" w:after="0" w:line="240" w:lineRule="auto"/>
              <w:rPr>
                <w:rFonts w:cstheme="minorHAnsi"/>
              </w:rPr>
            </w:pPr>
          </w:p>
        </w:tc>
      </w:tr>
      <w:tr w:rsidR="00F16DA1" w:rsidRPr="00A176E7" w14:paraId="3BC17F07" w14:textId="77777777" w:rsidTr="00A176E7">
        <w:tc>
          <w:tcPr>
            <w:tcW w:w="675" w:type="dxa"/>
            <w:shd w:val="clear" w:color="auto" w:fill="95B3D7" w:themeFill="accent1" w:themeFillTint="99"/>
          </w:tcPr>
          <w:p w14:paraId="7E2D4A06" w14:textId="05B835D9" w:rsidR="00F16DA1" w:rsidRPr="00A176E7" w:rsidRDefault="00ED08D1" w:rsidP="00F16DA1">
            <w:pPr>
              <w:spacing w:before="0" w:after="0" w:line="240" w:lineRule="auto"/>
              <w:rPr>
                <w:rFonts w:cstheme="minorHAnsi"/>
              </w:rPr>
            </w:pPr>
            <w:r>
              <w:rPr>
                <w:rFonts w:cstheme="minorHAnsi"/>
              </w:rPr>
              <w:t>13</w:t>
            </w:r>
          </w:p>
        </w:tc>
        <w:tc>
          <w:tcPr>
            <w:tcW w:w="3828" w:type="dxa"/>
            <w:shd w:val="clear" w:color="auto" w:fill="DBE5F1" w:themeFill="accent1" w:themeFillTint="33"/>
          </w:tcPr>
          <w:p w14:paraId="2A7DB8B9" w14:textId="77777777" w:rsidR="00F16DA1" w:rsidRPr="00A176E7" w:rsidRDefault="00F16DA1" w:rsidP="00F16DA1">
            <w:pPr>
              <w:widowControl w:val="0"/>
              <w:suppressLineNumbers/>
              <w:suppressAutoHyphens/>
              <w:spacing w:before="0" w:after="0" w:line="240" w:lineRule="auto"/>
              <w:ind w:left="66"/>
              <w:rPr>
                <w:rFonts w:eastAsia="SimSun" w:cstheme="minorHAnsi"/>
                <w:kern w:val="1"/>
                <w:lang w:eastAsia="hi-IN" w:bidi="hi-IN"/>
              </w:rPr>
            </w:pPr>
            <w:r w:rsidRPr="00A176E7">
              <w:rPr>
                <w:rFonts w:eastAsia="SimSun" w:cstheme="minorHAnsi"/>
                <w:kern w:val="1"/>
                <w:sz w:val="22"/>
                <w:lang w:eastAsia="hi-IN" w:bidi="hi-IN"/>
              </w:rPr>
              <w:t>uczeń zachowuje prawidłową pozycję ciała podczas stania, siedzenia, poruszania się po płaskiej powierzchni, po pochylni, po schodach</w:t>
            </w:r>
          </w:p>
        </w:tc>
        <w:tc>
          <w:tcPr>
            <w:tcW w:w="283" w:type="dxa"/>
          </w:tcPr>
          <w:p w14:paraId="34246474"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732E8869"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5B340EEB"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772D2110"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195A5EE5"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3AF7493D" w14:textId="77777777" w:rsidR="00F16DA1" w:rsidRPr="00A176E7" w:rsidRDefault="00F16DA1" w:rsidP="00F16DA1">
            <w:pPr>
              <w:spacing w:before="0" w:after="0" w:line="240" w:lineRule="auto"/>
              <w:rPr>
                <w:rFonts w:cstheme="minorHAnsi"/>
              </w:rPr>
            </w:pPr>
          </w:p>
        </w:tc>
      </w:tr>
      <w:tr w:rsidR="00F16DA1" w:rsidRPr="00A176E7" w14:paraId="4323A538" w14:textId="77777777" w:rsidTr="00A176E7">
        <w:trPr>
          <w:trHeight w:val="1181"/>
        </w:trPr>
        <w:tc>
          <w:tcPr>
            <w:tcW w:w="675" w:type="dxa"/>
            <w:shd w:val="clear" w:color="auto" w:fill="95B3D7" w:themeFill="accent1" w:themeFillTint="99"/>
          </w:tcPr>
          <w:p w14:paraId="09330F88" w14:textId="36BE69B4" w:rsidR="00F16DA1" w:rsidRPr="00A176E7" w:rsidRDefault="00ED08D1" w:rsidP="00F16DA1">
            <w:pPr>
              <w:spacing w:before="0" w:after="0" w:line="240" w:lineRule="auto"/>
              <w:rPr>
                <w:rFonts w:cstheme="minorHAnsi"/>
              </w:rPr>
            </w:pPr>
            <w:r>
              <w:rPr>
                <w:rFonts w:cstheme="minorHAnsi"/>
              </w:rPr>
              <w:t>14</w:t>
            </w:r>
          </w:p>
        </w:tc>
        <w:tc>
          <w:tcPr>
            <w:tcW w:w="3828" w:type="dxa"/>
            <w:shd w:val="clear" w:color="auto" w:fill="DBE5F1" w:themeFill="accent1" w:themeFillTint="33"/>
          </w:tcPr>
          <w:p w14:paraId="06E77BAC" w14:textId="77777777" w:rsidR="00F16DA1" w:rsidRPr="00A176E7" w:rsidRDefault="00F16DA1" w:rsidP="00F16DA1">
            <w:pPr>
              <w:widowControl w:val="0"/>
              <w:suppressLineNumbers/>
              <w:suppressAutoHyphens/>
              <w:spacing w:before="0" w:after="0" w:line="240" w:lineRule="auto"/>
              <w:ind w:left="66"/>
              <w:rPr>
                <w:rFonts w:eastAsia="SimSun" w:cstheme="minorHAnsi"/>
                <w:kern w:val="1"/>
                <w:lang w:eastAsia="hi-IN" w:bidi="hi-IN"/>
              </w:rPr>
            </w:pPr>
            <w:r w:rsidRPr="00A176E7">
              <w:rPr>
                <w:rFonts w:eastAsia="SimSun" w:cstheme="minorHAnsi"/>
                <w:kern w:val="1"/>
                <w:sz w:val="22"/>
                <w:lang w:eastAsia="hi-IN" w:bidi="hi-IN"/>
              </w:rPr>
              <w:t>uczeń  potrafi izolować ruch w poszczególnych stawach (np. unieść barki, zgiąć rękę w nadgarstku, ściągnąć łopatki)</w:t>
            </w:r>
          </w:p>
        </w:tc>
        <w:tc>
          <w:tcPr>
            <w:tcW w:w="283" w:type="dxa"/>
          </w:tcPr>
          <w:p w14:paraId="79802FDA"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45B8AB24"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588A621D"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4FE2CACD"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4A8AF343"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4FA3348B" w14:textId="77777777" w:rsidR="00F16DA1" w:rsidRPr="00A176E7" w:rsidRDefault="00F16DA1" w:rsidP="00F16DA1">
            <w:pPr>
              <w:spacing w:before="0" w:after="0" w:line="240" w:lineRule="auto"/>
              <w:rPr>
                <w:rFonts w:cstheme="minorHAnsi"/>
              </w:rPr>
            </w:pPr>
          </w:p>
        </w:tc>
      </w:tr>
      <w:tr w:rsidR="00F16DA1" w:rsidRPr="00A176E7" w14:paraId="11EF2079" w14:textId="77777777" w:rsidTr="00A176E7">
        <w:tc>
          <w:tcPr>
            <w:tcW w:w="675" w:type="dxa"/>
            <w:shd w:val="clear" w:color="auto" w:fill="95B3D7" w:themeFill="accent1" w:themeFillTint="99"/>
          </w:tcPr>
          <w:p w14:paraId="49861E53" w14:textId="4858CFE5" w:rsidR="00F16DA1" w:rsidRPr="00A176E7" w:rsidRDefault="00ED08D1" w:rsidP="00F16DA1">
            <w:pPr>
              <w:spacing w:before="0" w:after="0" w:line="240" w:lineRule="auto"/>
              <w:rPr>
                <w:rFonts w:cstheme="minorHAnsi"/>
              </w:rPr>
            </w:pPr>
            <w:r>
              <w:rPr>
                <w:rFonts w:cstheme="minorHAnsi"/>
              </w:rPr>
              <w:t>15</w:t>
            </w:r>
          </w:p>
        </w:tc>
        <w:tc>
          <w:tcPr>
            <w:tcW w:w="3828" w:type="dxa"/>
            <w:shd w:val="clear" w:color="auto" w:fill="DBE5F1" w:themeFill="accent1" w:themeFillTint="33"/>
          </w:tcPr>
          <w:p w14:paraId="39462CD8" w14:textId="77777777" w:rsidR="00F16DA1" w:rsidRPr="00A176E7" w:rsidRDefault="00F16DA1" w:rsidP="00F16DA1">
            <w:pPr>
              <w:widowControl w:val="0"/>
              <w:suppressLineNumbers/>
              <w:suppressAutoHyphens/>
              <w:spacing w:before="0" w:after="0" w:line="240" w:lineRule="auto"/>
              <w:ind w:left="68"/>
              <w:rPr>
                <w:rFonts w:eastAsia="SimSun" w:cstheme="minorHAnsi"/>
                <w:i/>
                <w:iCs/>
                <w:kern w:val="1"/>
                <w:lang w:eastAsia="hi-IN" w:bidi="hi-IN"/>
              </w:rPr>
            </w:pPr>
            <w:r w:rsidRPr="00A176E7">
              <w:rPr>
                <w:rFonts w:eastAsia="SimSun" w:cstheme="minorHAnsi"/>
                <w:kern w:val="1"/>
                <w:sz w:val="22"/>
                <w:lang w:eastAsia="hi-IN" w:bidi="hi-IN"/>
              </w:rPr>
              <w:t>uczeń potrafi wykonać zwrot w odpowiednią stronę (w prawo lub lewo): zwrot o 45</w:t>
            </w:r>
            <w:r w:rsidRPr="00A176E7">
              <w:rPr>
                <w:rFonts w:eastAsia="SimSun" w:cstheme="minorHAnsi"/>
                <w:kern w:val="1"/>
                <w:sz w:val="22"/>
                <w:vertAlign w:val="superscript"/>
                <w:lang w:eastAsia="hi-IN" w:bidi="hi-IN"/>
              </w:rPr>
              <w:t>o</w:t>
            </w:r>
            <w:r w:rsidRPr="00A176E7">
              <w:rPr>
                <w:rFonts w:eastAsia="SimSun" w:cstheme="minorHAnsi"/>
                <w:kern w:val="1"/>
                <w:sz w:val="22"/>
                <w:lang w:eastAsia="hi-IN" w:bidi="hi-IN"/>
              </w:rPr>
              <w:t>, zwrot o 90</w:t>
            </w:r>
            <w:r w:rsidRPr="00A176E7">
              <w:rPr>
                <w:rFonts w:eastAsia="SimSun" w:cstheme="minorHAnsi"/>
                <w:kern w:val="1"/>
                <w:sz w:val="22"/>
                <w:vertAlign w:val="superscript"/>
                <w:lang w:eastAsia="hi-IN" w:bidi="hi-IN"/>
              </w:rPr>
              <w:t>o</w:t>
            </w:r>
            <w:r w:rsidRPr="00A176E7">
              <w:rPr>
                <w:rFonts w:eastAsia="SimSun" w:cstheme="minorHAnsi"/>
                <w:kern w:val="1"/>
                <w:sz w:val="22"/>
                <w:lang w:eastAsia="hi-IN" w:bidi="hi-IN"/>
              </w:rPr>
              <w:t>,</w:t>
            </w:r>
            <w:r w:rsidRPr="00A176E7">
              <w:rPr>
                <w:rFonts w:eastAsia="SimSun" w:cstheme="minorHAnsi"/>
                <w:kern w:val="1"/>
                <w:sz w:val="22"/>
                <w:vertAlign w:val="superscript"/>
                <w:lang w:eastAsia="hi-IN" w:bidi="hi-IN"/>
              </w:rPr>
              <w:t xml:space="preserve"> </w:t>
            </w:r>
            <w:r w:rsidRPr="00A176E7">
              <w:rPr>
                <w:rFonts w:eastAsia="SimSun" w:cstheme="minorHAnsi"/>
                <w:kern w:val="1"/>
                <w:sz w:val="22"/>
                <w:lang w:eastAsia="hi-IN" w:bidi="hi-IN"/>
              </w:rPr>
              <w:t xml:space="preserve"> w tył zwrot o 180°, obrót wokół własnej osi o 360</w:t>
            </w:r>
            <w:r w:rsidRPr="00A176E7">
              <w:rPr>
                <w:rFonts w:eastAsia="SimSun" w:cstheme="minorHAnsi"/>
                <w:kern w:val="1"/>
                <w:sz w:val="22"/>
                <w:vertAlign w:val="superscript"/>
                <w:lang w:eastAsia="hi-IN" w:bidi="hi-IN"/>
              </w:rPr>
              <w:t>o</w:t>
            </w:r>
            <w:r w:rsidRPr="00A176E7">
              <w:rPr>
                <w:rFonts w:eastAsia="SimSun" w:cstheme="minorHAnsi"/>
                <w:kern w:val="1"/>
                <w:sz w:val="22"/>
                <w:lang w:eastAsia="hi-IN" w:bidi="hi-IN"/>
              </w:rPr>
              <w:t>.</w:t>
            </w:r>
          </w:p>
        </w:tc>
        <w:tc>
          <w:tcPr>
            <w:tcW w:w="283" w:type="dxa"/>
          </w:tcPr>
          <w:p w14:paraId="54333A60" w14:textId="77777777" w:rsidR="00F16DA1" w:rsidRPr="00A176E7" w:rsidRDefault="00F16DA1" w:rsidP="00F16DA1">
            <w:pPr>
              <w:spacing w:before="0" w:after="0" w:line="240" w:lineRule="auto"/>
              <w:rPr>
                <w:rFonts w:cstheme="minorHAnsi"/>
              </w:rPr>
            </w:pPr>
            <w:r w:rsidRPr="00A176E7">
              <w:rPr>
                <w:rFonts w:cstheme="minorHAnsi"/>
                <w:sz w:val="22"/>
              </w:rPr>
              <w:t>0</w:t>
            </w:r>
          </w:p>
        </w:tc>
        <w:tc>
          <w:tcPr>
            <w:tcW w:w="284" w:type="dxa"/>
          </w:tcPr>
          <w:p w14:paraId="4C5361E5" w14:textId="77777777" w:rsidR="00F16DA1" w:rsidRPr="00A176E7" w:rsidRDefault="00F16DA1" w:rsidP="00F16DA1">
            <w:pPr>
              <w:spacing w:before="0" w:after="0" w:line="240" w:lineRule="auto"/>
              <w:rPr>
                <w:rFonts w:cstheme="minorHAnsi"/>
              </w:rPr>
            </w:pPr>
            <w:r w:rsidRPr="00A176E7">
              <w:rPr>
                <w:rFonts w:cstheme="minorHAnsi"/>
                <w:sz w:val="22"/>
              </w:rPr>
              <w:t>1</w:t>
            </w:r>
          </w:p>
        </w:tc>
        <w:tc>
          <w:tcPr>
            <w:tcW w:w="283" w:type="dxa"/>
          </w:tcPr>
          <w:p w14:paraId="35DF730C" w14:textId="77777777" w:rsidR="00F16DA1" w:rsidRPr="00A176E7" w:rsidRDefault="00F16DA1" w:rsidP="00F16DA1">
            <w:pPr>
              <w:spacing w:before="0" w:after="0" w:line="240" w:lineRule="auto"/>
              <w:rPr>
                <w:rFonts w:cstheme="minorHAnsi"/>
              </w:rPr>
            </w:pPr>
            <w:r w:rsidRPr="00A176E7">
              <w:rPr>
                <w:rFonts w:cstheme="minorHAnsi"/>
                <w:sz w:val="22"/>
              </w:rPr>
              <w:t>2</w:t>
            </w:r>
          </w:p>
        </w:tc>
        <w:tc>
          <w:tcPr>
            <w:tcW w:w="284" w:type="dxa"/>
          </w:tcPr>
          <w:p w14:paraId="584D5991" w14:textId="77777777" w:rsidR="00F16DA1" w:rsidRPr="00A176E7" w:rsidRDefault="00F16DA1" w:rsidP="00F16DA1">
            <w:pPr>
              <w:spacing w:before="0" w:after="0" w:line="240" w:lineRule="auto"/>
              <w:rPr>
                <w:rFonts w:cstheme="minorHAnsi"/>
              </w:rPr>
            </w:pPr>
            <w:r w:rsidRPr="00A176E7">
              <w:rPr>
                <w:rFonts w:cstheme="minorHAnsi"/>
                <w:sz w:val="22"/>
              </w:rPr>
              <w:t>3</w:t>
            </w:r>
          </w:p>
        </w:tc>
        <w:tc>
          <w:tcPr>
            <w:tcW w:w="264" w:type="dxa"/>
          </w:tcPr>
          <w:p w14:paraId="2A71F116" w14:textId="77777777" w:rsidR="00F16DA1" w:rsidRPr="00A176E7" w:rsidRDefault="00F16DA1" w:rsidP="00F16DA1">
            <w:pPr>
              <w:spacing w:before="0" w:after="0" w:line="240" w:lineRule="auto"/>
              <w:rPr>
                <w:rFonts w:cstheme="minorHAnsi"/>
              </w:rPr>
            </w:pPr>
            <w:r w:rsidRPr="00A176E7">
              <w:rPr>
                <w:rFonts w:cstheme="minorHAnsi"/>
                <w:sz w:val="22"/>
              </w:rPr>
              <w:t>4</w:t>
            </w:r>
          </w:p>
        </w:tc>
        <w:tc>
          <w:tcPr>
            <w:tcW w:w="3803" w:type="dxa"/>
          </w:tcPr>
          <w:p w14:paraId="703A918F" w14:textId="77777777" w:rsidR="00F16DA1" w:rsidRPr="00A176E7" w:rsidRDefault="00F16DA1" w:rsidP="00F16DA1">
            <w:pPr>
              <w:spacing w:before="0" w:after="0" w:line="240" w:lineRule="auto"/>
              <w:rPr>
                <w:rFonts w:cstheme="minorHAnsi"/>
              </w:rPr>
            </w:pPr>
          </w:p>
        </w:tc>
      </w:tr>
    </w:tbl>
    <w:p w14:paraId="0CB396A3" w14:textId="6E2492B2" w:rsidR="00A176E7" w:rsidRPr="00A176E7" w:rsidRDefault="00A176E7" w:rsidP="00A176E7">
      <w:pPr>
        <w:pStyle w:val="Akapitzlist"/>
        <w:numPr>
          <w:ilvl w:val="0"/>
          <w:numId w:val="109"/>
        </w:numPr>
        <w:spacing w:before="240"/>
        <w:ind w:left="714" w:hanging="357"/>
      </w:pPr>
      <w:r w:rsidRPr="00A176E7">
        <w:rPr>
          <w:rFonts w:cstheme="minorHAnsi"/>
          <w:sz w:val="22"/>
        </w:rPr>
        <w:t>PORUSZANIE SIĘ</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DC4496" w:rsidRPr="00DC4496" w14:paraId="256C3D20" w14:textId="77777777" w:rsidTr="00C65C60">
        <w:trPr>
          <w:trHeight w:val="450"/>
          <w:tblHeader/>
        </w:trPr>
        <w:tc>
          <w:tcPr>
            <w:tcW w:w="675" w:type="dxa"/>
            <w:shd w:val="clear" w:color="auto" w:fill="B8CCE4" w:themeFill="accent1" w:themeFillTint="66"/>
            <w:vAlign w:val="center"/>
          </w:tcPr>
          <w:p w14:paraId="684015EA" w14:textId="2B7E83FA" w:rsidR="00DC4496" w:rsidRPr="00DC4496" w:rsidRDefault="00DC4496" w:rsidP="00DC449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7D95AE16" w14:textId="45A4A506" w:rsidR="00DC4496" w:rsidRPr="00DC4496" w:rsidRDefault="00DC4496" w:rsidP="00DC4496">
            <w:pPr>
              <w:suppressAutoHyphens/>
              <w:spacing w:before="0" w:after="0" w:line="240" w:lineRule="auto"/>
              <w:ind w:left="34"/>
              <w:rPr>
                <w:rFonts w:eastAsia="SimSun" w:cstheme="minorHAnsi"/>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4A1FF363" w14:textId="585BB25E" w:rsidR="00DC4496" w:rsidRPr="00DC4496" w:rsidRDefault="00DC4496" w:rsidP="00DC4496">
            <w:pPr>
              <w:spacing w:before="0" w:after="0" w:line="240" w:lineRule="auto"/>
              <w:rPr>
                <w:rFonts w:cstheme="minorHAnsi"/>
              </w:rPr>
            </w:pPr>
            <w:r w:rsidRPr="00DC4496">
              <w:rPr>
                <w:rFonts w:cstheme="minorHAnsi"/>
                <w:b/>
                <w:sz w:val="22"/>
              </w:rPr>
              <w:t>Ocena</w:t>
            </w:r>
          </w:p>
        </w:tc>
        <w:tc>
          <w:tcPr>
            <w:tcW w:w="3803" w:type="dxa"/>
            <w:shd w:val="clear" w:color="auto" w:fill="B8CCE4" w:themeFill="accent1" w:themeFillTint="66"/>
            <w:vAlign w:val="center"/>
          </w:tcPr>
          <w:p w14:paraId="46C8EE56" w14:textId="50D69C29" w:rsidR="00DC4496" w:rsidRPr="00DC4496" w:rsidRDefault="00DC4496" w:rsidP="00DC4496">
            <w:pPr>
              <w:spacing w:before="0" w:after="0" w:line="240" w:lineRule="auto"/>
              <w:rPr>
                <w:rFonts w:cstheme="minorHAnsi"/>
              </w:rPr>
            </w:pPr>
            <w:r w:rsidRPr="00DC4496">
              <w:rPr>
                <w:rFonts w:cstheme="minorHAnsi"/>
                <w:b/>
                <w:sz w:val="22"/>
              </w:rPr>
              <w:t>Uwagi</w:t>
            </w:r>
          </w:p>
        </w:tc>
      </w:tr>
      <w:tr w:rsidR="00DC4496" w:rsidRPr="00DC4496" w14:paraId="1127A93B" w14:textId="77777777" w:rsidTr="00A176E7">
        <w:tc>
          <w:tcPr>
            <w:tcW w:w="675" w:type="dxa"/>
            <w:shd w:val="clear" w:color="auto" w:fill="95B3D7" w:themeFill="accent1" w:themeFillTint="99"/>
          </w:tcPr>
          <w:p w14:paraId="760A8624" w14:textId="122C5185" w:rsidR="00DC4496" w:rsidRPr="00DC4496" w:rsidRDefault="00ED08D1"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CC8F935"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zachować prawidłową postawę ciała podczas chodzenia po powierzchni płaskiej, pochyłej, po schodach</w:t>
            </w:r>
          </w:p>
        </w:tc>
        <w:tc>
          <w:tcPr>
            <w:tcW w:w="283" w:type="dxa"/>
          </w:tcPr>
          <w:p w14:paraId="150D2FE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5F3C65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40C3F5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4E6904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C39929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7B9776F" w14:textId="77777777" w:rsidR="00DC4496" w:rsidRPr="00DC4496" w:rsidRDefault="00DC4496" w:rsidP="00DC4496">
            <w:pPr>
              <w:spacing w:before="0" w:after="0" w:line="240" w:lineRule="auto"/>
              <w:rPr>
                <w:rFonts w:cstheme="minorHAnsi"/>
              </w:rPr>
            </w:pPr>
          </w:p>
        </w:tc>
      </w:tr>
      <w:tr w:rsidR="00DC4496" w:rsidRPr="00DC4496" w14:paraId="2CF21376" w14:textId="77777777" w:rsidTr="00A176E7">
        <w:tc>
          <w:tcPr>
            <w:tcW w:w="675" w:type="dxa"/>
            <w:shd w:val="clear" w:color="auto" w:fill="95B3D7" w:themeFill="accent1" w:themeFillTint="99"/>
          </w:tcPr>
          <w:p w14:paraId="3993EFFC" w14:textId="4940202D" w:rsidR="00DC4496" w:rsidRPr="00DC4496" w:rsidRDefault="00ED08D1"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7B6A6F2F"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właściwie ustawiać stopy podczas chodu, zachowuje prawidłową długość kroku oraz prawidłowy rozstaw stóp</w:t>
            </w:r>
          </w:p>
        </w:tc>
        <w:tc>
          <w:tcPr>
            <w:tcW w:w="283" w:type="dxa"/>
          </w:tcPr>
          <w:p w14:paraId="3D3859B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5D6438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7E8820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DD1426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FED26A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7EFFE0D" w14:textId="77777777" w:rsidR="00DC4496" w:rsidRPr="00DC4496" w:rsidRDefault="00DC4496" w:rsidP="00DC4496">
            <w:pPr>
              <w:spacing w:before="0" w:after="0" w:line="240" w:lineRule="auto"/>
              <w:rPr>
                <w:rFonts w:cstheme="minorHAnsi"/>
              </w:rPr>
            </w:pPr>
          </w:p>
        </w:tc>
      </w:tr>
      <w:tr w:rsidR="00DC4496" w:rsidRPr="00DC4496" w14:paraId="51D47AB1" w14:textId="77777777" w:rsidTr="00A176E7">
        <w:tc>
          <w:tcPr>
            <w:tcW w:w="675" w:type="dxa"/>
            <w:shd w:val="clear" w:color="auto" w:fill="95B3D7" w:themeFill="accent1" w:themeFillTint="99"/>
          </w:tcPr>
          <w:p w14:paraId="5DE16E6E" w14:textId="3C1F356A" w:rsidR="00DC4496" w:rsidRPr="00DC4496" w:rsidRDefault="00ED08D1"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2C5666A0"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zachować właściwą motorykę chodu (rotacja w biodrach, zginanie kolan, podnoszenie nóg)</w:t>
            </w:r>
          </w:p>
        </w:tc>
        <w:tc>
          <w:tcPr>
            <w:tcW w:w="283" w:type="dxa"/>
          </w:tcPr>
          <w:p w14:paraId="09ABDAD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0F77EB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1C4073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854DA2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A423E4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A5CB68F" w14:textId="77777777" w:rsidR="00DC4496" w:rsidRPr="00DC4496" w:rsidRDefault="00DC4496" w:rsidP="00DC4496">
            <w:pPr>
              <w:spacing w:before="0" w:after="0" w:line="240" w:lineRule="auto"/>
              <w:rPr>
                <w:rFonts w:cstheme="minorHAnsi"/>
              </w:rPr>
            </w:pPr>
          </w:p>
        </w:tc>
      </w:tr>
      <w:tr w:rsidR="00DC4496" w:rsidRPr="00DC4496" w14:paraId="7E1DDF72" w14:textId="77777777" w:rsidTr="00A176E7">
        <w:tc>
          <w:tcPr>
            <w:tcW w:w="675" w:type="dxa"/>
            <w:shd w:val="clear" w:color="auto" w:fill="95B3D7" w:themeFill="accent1" w:themeFillTint="99"/>
          </w:tcPr>
          <w:p w14:paraId="5F73C41F" w14:textId="1450FFE6" w:rsidR="00DC4496" w:rsidRPr="00DC4496" w:rsidRDefault="00ED08D1"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7737C1B5"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utrzymać równowagę podczas marszu, biegu, stania na jednej nodze, poruszania się po nierównej nawierzchni, przy pochylaniu się, przy chodzeniu po schodach</w:t>
            </w:r>
          </w:p>
        </w:tc>
        <w:tc>
          <w:tcPr>
            <w:tcW w:w="283" w:type="dxa"/>
          </w:tcPr>
          <w:p w14:paraId="310F44E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1D3070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7C2028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8E773C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251230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DB9DB46" w14:textId="77777777" w:rsidR="00DC4496" w:rsidRPr="00DC4496" w:rsidRDefault="00DC4496" w:rsidP="00DC4496">
            <w:pPr>
              <w:spacing w:before="0" w:after="0" w:line="240" w:lineRule="auto"/>
              <w:rPr>
                <w:rFonts w:cstheme="minorHAnsi"/>
              </w:rPr>
            </w:pPr>
          </w:p>
        </w:tc>
      </w:tr>
      <w:tr w:rsidR="00DC4496" w:rsidRPr="00DC4496" w14:paraId="0515BA08" w14:textId="77777777" w:rsidTr="00A176E7">
        <w:tc>
          <w:tcPr>
            <w:tcW w:w="675" w:type="dxa"/>
            <w:shd w:val="clear" w:color="auto" w:fill="95B3D7" w:themeFill="accent1" w:themeFillTint="99"/>
          </w:tcPr>
          <w:p w14:paraId="5B122281" w14:textId="0275CC9C" w:rsidR="00DC4496" w:rsidRPr="00DC4496" w:rsidRDefault="00ED08D1"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61C2A613"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zachować prawidłową koordynację ciała podczas marszu oraz chodzenia po schodach</w:t>
            </w:r>
          </w:p>
        </w:tc>
        <w:tc>
          <w:tcPr>
            <w:tcW w:w="283" w:type="dxa"/>
          </w:tcPr>
          <w:p w14:paraId="036A005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49CEB5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2FD569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BF01E4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5C726F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42EDE5F" w14:textId="77777777" w:rsidR="00DC4496" w:rsidRPr="00DC4496" w:rsidRDefault="00DC4496" w:rsidP="00DC4496">
            <w:pPr>
              <w:spacing w:before="0" w:after="0" w:line="240" w:lineRule="auto"/>
              <w:rPr>
                <w:rFonts w:cstheme="minorHAnsi"/>
              </w:rPr>
            </w:pPr>
          </w:p>
        </w:tc>
      </w:tr>
      <w:tr w:rsidR="00DC4496" w:rsidRPr="00DC4496" w14:paraId="1F53D9D5" w14:textId="77777777" w:rsidTr="00A176E7">
        <w:tc>
          <w:tcPr>
            <w:tcW w:w="675" w:type="dxa"/>
            <w:shd w:val="clear" w:color="auto" w:fill="95B3D7" w:themeFill="accent1" w:themeFillTint="99"/>
          </w:tcPr>
          <w:p w14:paraId="2D8E7E61" w14:textId="7C373D08" w:rsidR="00DC4496" w:rsidRPr="00DC4496" w:rsidRDefault="00ED08D1"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4E930EED"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wykonać zwroty o 45°, 90°, 180°, 360°</w:t>
            </w:r>
          </w:p>
        </w:tc>
        <w:tc>
          <w:tcPr>
            <w:tcW w:w="283" w:type="dxa"/>
          </w:tcPr>
          <w:p w14:paraId="7AB0831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0A135B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397523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F3A483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9F2762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5AC555E" w14:textId="77777777" w:rsidR="00DC4496" w:rsidRPr="00DC4496" w:rsidRDefault="00DC4496" w:rsidP="00DC4496">
            <w:pPr>
              <w:spacing w:before="0" w:after="0" w:line="240" w:lineRule="auto"/>
              <w:rPr>
                <w:rFonts w:cstheme="minorHAnsi"/>
              </w:rPr>
            </w:pPr>
          </w:p>
        </w:tc>
      </w:tr>
      <w:tr w:rsidR="00DC4496" w:rsidRPr="00DC4496" w14:paraId="447A570B" w14:textId="77777777" w:rsidTr="00A176E7">
        <w:tc>
          <w:tcPr>
            <w:tcW w:w="675" w:type="dxa"/>
            <w:shd w:val="clear" w:color="auto" w:fill="95B3D7" w:themeFill="accent1" w:themeFillTint="99"/>
          </w:tcPr>
          <w:p w14:paraId="6ED87C52" w14:textId="6E2D5D3B" w:rsidR="00DC4496" w:rsidRPr="00DC4496" w:rsidRDefault="00ED08D1"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02263B9F" w14:textId="030B4F6D"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 xml:space="preserve">uczeń potrafi zachować prostą linię marszu (podczas poruszania się z wykorzystaniem technik ochronnych, pomocy </w:t>
            </w:r>
            <w:proofErr w:type="spellStart"/>
            <w:r w:rsidRPr="00DC4496">
              <w:rPr>
                <w:rFonts w:eastAsia="SimSun" w:cstheme="minorHAnsi"/>
                <w:sz w:val="22"/>
                <w:lang w:eastAsia="ar-SA"/>
              </w:rPr>
              <w:t>przedlaskowej</w:t>
            </w:r>
            <w:proofErr w:type="spellEnd"/>
            <w:r w:rsidRPr="00DC4496">
              <w:rPr>
                <w:rFonts w:eastAsia="SimSun" w:cstheme="minorHAnsi"/>
                <w:sz w:val="22"/>
                <w:lang w:eastAsia="ar-SA"/>
              </w:rPr>
              <w:t xml:space="preserve"> i laski</w:t>
            </w:r>
            <w:r w:rsidR="00F16DA1">
              <w:rPr>
                <w:rFonts w:eastAsia="SimSun" w:cstheme="minorHAnsi"/>
                <w:sz w:val="22"/>
                <w:lang w:eastAsia="ar-SA"/>
              </w:rPr>
              <w:t>)</w:t>
            </w:r>
          </w:p>
        </w:tc>
        <w:tc>
          <w:tcPr>
            <w:tcW w:w="283" w:type="dxa"/>
          </w:tcPr>
          <w:p w14:paraId="0FC9F08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11DDDA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1CD931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6905BA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B19EDE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CC81FD8" w14:textId="77777777" w:rsidR="00DC4496" w:rsidRPr="00DC4496" w:rsidRDefault="00DC4496" w:rsidP="00DC4496">
            <w:pPr>
              <w:spacing w:before="0" w:after="0" w:line="240" w:lineRule="auto"/>
              <w:rPr>
                <w:rFonts w:cstheme="minorHAnsi"/>
              </w:rPr>
            </w:pPr>
          </w:p>
        </w:tc>
      </w:tr>
      <w:tr w:rsidR="00DC4496" w:rsidRPr="00DC4496" w14:paraId="70DAB385" w14:textId="77777777" w:rsidTr="00A176E7">
        <w:tc>
          <w:tcPr>
            <w:tcW w:w="675" w:type="dxa"/>
            <w:shd w:val="clear" w:color="auto" w:fill="95B3D7" w:themeFill="accent1" w:themeFillTint="99"/>
          </w:tcPr>
          <w:p w14:paraId="246A15F7" w14:textId="5D5EA4FB" w:rsidR="00DC4496" w:rsidRPr="00DC4496" w:rsidRDefault="00ED08D1"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14D97DD3"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zna sposoby korygowania linii marszu i potrafi zastosować je stosownie do sytuacji</w:t>
            </w:r>
          </w:p>
        </w:tc>
        <w:tc>
          <w:tcPr>
            <w:tcW w:w="283" w:type="dxa"/>
          </w:tcPr>
          <w:p w14:paraId="76BCBA0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138949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2A9A28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0CBD81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72D26F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A3DD32A" w14:textId="77777777" w:rsidR="00DC4496" w:rsidRPr="00DC4496" w:rsidRDefault="00DC4496" w:rsidP="00DC4496">
            <w:pPr>
              <w:spacing w:before="0" w:after="0" w:line="240" w:lineRule="auto"/>
              <w:rPr>
                <w:rFonts w:cstheme="minorHAnsi"/>
              </w:rPr>
            </w:pPr>
          </w:p>
        </w:tc>
      </w:tr>
      <w:tr w:rsidR="00DC4496" w:rsidRPr="00DC4496" w14:paraId="5043B89B" w14:textId="77777777" w:rsidTr="00A176E7">
        <w:tc>
          <w:tcPr>
            <w:tcW w:w="675" w:type="dxa"/>
            <w:shd w:val="clear" w:color="auto" w:fill="95B3D7" w:themeFill="accent1" w:themeFillTint="99"/>
          </w:tcPr>
          <w:p w14:paraId="1125D72D" w14:textId="12EC1777" w:rsidR="00DC4496" w:rsidRPr="00DC4496" w:rsidRDefault="00ED08D1" w:rsidP="00DC4496">
            <w:pPr>
              <w:spacing w:before="0" w:after="0" w:line="240" w:lineRule="auto"/>
              <w:rPr>
                <w:rFonts w:cstheme="minorHAnsi"/>
              </w:rPr>
            </w:pPr>
            <w:r>
              <w:rPr>
                <w:rFonts w:cstheme="minorHAnsi"/>
              </w:rPr>
              <w:lastRenderedPageBreak/>
              <w:t>9</w:t>
            </w:r>
          </w:p>
        </w:tc>
        <w:tc>
          <w:tcPr>
            <w:tcW w:w="3828" w:type="dxa"/>
            <w:shd w:val="clear" w:color="auto" w:fill="DBE5F1" w:themeFill="accent1" w:themeFillTint="33"/>
          </w:tcPr>
          <w:p w14:paraId="73BC9583"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zachowuje prawidłowe tempo marszu i potrafi dostosować je do swoich możliwości, warunków i sytuacji</w:t>
            </w:r>
          </w:p>
        </w:tc>
        <w:tc>
          <w:tcPr>
            <w:tcW w:w="283" w:type="dxa"/>
          </w:tcPr>
          <w:p w14:paraId="24C0BD5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12BE10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B63EAF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33A968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9AE39E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BEFF981" w14:textId="77777777" w:rsidR="00DC4496" w:rsidRPr="00DC4496" w:rsidRDefault="00DC4496" w:rsidP="00DC4496">
            <w:pPr>
              <w:spacing w:before="0" w:after="0" w:line="240" w:lineRule="auto"/>
              <w:rPr>
                <w:rFonts w:cstheme="minorHAnsi"/>
              </w:rPr>
            </w:pPr>
          </w:p>
        </w:tc>
      </w:tr>
    </w:tbl>
    <w:p w14:paraId="5D425F3F" w14:textId="147D5C58" w:rsidR="00A176E7" w:rsidRPr="00A176E7" w:rsidRDefault="00A176E7" w:rsidP="00A176E7">
      <w:pPr>
        <w:pStyle w:val="Akapitzlist"/>
        <w:numPr>
          <w:ilvl w:val="0"/>
          <w:numId w:val="109"/>
        </w:numPr>
        <w:spacing w:before="240"/>
        <w:ind w:left="714" w:hanging="357"/>
      </w:pPr>
      <w:r w:rsidRPr="00A176E7">
        <w:rPr>
          <w:rFonts w:cstheme="minorHAnsi"/>
          <w:sz w:val="22"/>
        </w:rPr>
        <w:t>POJĘCIA I RELACJE PRZESTRZENNE</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DC4496" w:rsidRPr="00DC4496" w14:paraId="6F0290E0" w14:textId="77777777" w:rsidTr="00C65C60">
        <w:trPr>
          <w:trHeight w:val="450"/>
          <w:tblHeader/>
        </w:trPr>
        <w:tc>
          <w:tcPr>
            <w:tcW w:w="675" w:type="dxa"/>
            <w:shd w:val="clear" w:color="auto" w:fill="B8CCE4" w:themeFill="accent1" w:themeFillTint="66"/>
            <w:vAlign w:val="center"/>
          </w:tcPr>
          <w:p w14:paraId="503C86CC" w14:textId="2F99CC63" w:rsidR="00DC4496" w:rsidRPr="00DC4496" w:rsidRDefault="00DC4496" w:rsidP="00DC449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3D0C196D" w14:textId="1CABDCB2" w:rsidR="00DC4496" w:rsidRPr="00DC4496" w:rsidRDefault="00DC4496" w:rsidP="00DC4496">
            <w:pPr>
              <w:suppressAutoHyphens/>
              <w:spacing w:before="0" w:after="0" w:line="240" w:lineRule="auto"/>
              <w:ind w:left="142"/>
              <w:rPr>
                <w:rFonts w:eastAsia="SimSun" w:cstheme="minorHAnsi"/>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1FFC9AA0" w14:textId="083E5044" w:rsidR="00DC4496" w:rsidRPr="00DC4496" w:rsidRDefault="00DC4496" w:rsidP="00DC4496">
            <w:pPr>
              <w:spacing w:before="0" w:after="0" w:line="240" w:lineRule="auto"/>
              <w:rPr>
                <w:rFonts w:cstheme="minorHAnsi"/>
              </w:rPr>
            </w:pPr>
            <w:r w:rsidRPr="00DC4496">
              <w:rPr>
                <w:rFonts w:cstheme="minorHAnsi"/>
                <w:b/>
                <w:sz w:val="22"/>
              </w:rPr>
              <w:t>Ocena</w:t>
            </w:r>
          </w:p>
        </w:tc>
        <w:tc>
          <w:tcPr>
            <w:tcW w:w="3803" w:type="dxa"/>
            <w:shd w:val="clear" w:color="auto" w:fill="B8CCE4" w:themeFill="accent1" w:themeFillTint="66"/>
            <w:vAlign w:val="center"/>
          </w:tcPr>
          <w:p w14:paraId="38C4BFE5" w14:textId="5999EBA3" w:rsidR="00DC4496" w:rsidRPr="00DC4496" w:rsidRDefault="00DC4496" w:rsidP="00DC4496">
            <w:pPr>
              <w:spacing w:before="0" w:after="0" w:line="240" w:lineRule="auto"/>
              <w:rPr>
                <w:rFonts w:cstheme="minorHAnsi"/>
              </w:rPr>
            </w:pPr>
            <w:r w:rsidRPr="00DC4496">
              <w:rPr>
                <w:rFonts w:cstheme="minorHAnsi"/>
                <w:b/>
                <w:sz w:val="22"/>
              </w:rPr>
              <w:t>Uwagi</w:t>
            </w:r>
          </w:p>
        </w:tc>
      </w:tr>
      <w:tr w:rsidR="00DC4496" w:rsidRPr="00DC4496" w14:paraId="101D18BC" w14:textId="77777777" w:rsidTr="00A176E7">
        <w:tc>
          <w:tcPr>
            <w:tcW w:w="675" w:type="dxa"/>
            <w:shd w:val="clear" w:color="auto" w:fill="95B3D7" w:themeFill="accent1" w:themeFillTint="99"/>
          </w:tcPr>
          <w:p w14:paraId="2C211E39" w14:textId="1ED42461" w:rsidR="00DC4496" w:rsidRPr="00DC4496" w:rsidRDefault="00ED08D1"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D9141BF" w14:textId="77777777" w:rsidR="00DC4496" w:rsidRPr="00DC4496" w:rsidRDefault="00DC4496" w:rsidP="00DC4496">
            <w:pPr>
              <w:suppressAutoHyphens/>
              <w:spacing w:before="0" w:after="0" w:line="240" w:lineRule="auto"/>
              <w:ind w:left="142"/>
              <w:rPr>
                <w:rFonts w:eastAsia="SimSun" w:cstheme="minorHAnsi"/>
                <w:lang w:eastAsia="ar-SA"/>
              </w:rPr>
            </w:pPr>
            <w:r w:rsidRPr="00DC4496">
              <w:rPr>
                <w:rFonts w:eastAsia="SimSun" w:cstheme="minorHAnsi"/>
                <w:sz w:val="22"/>
                <w:lang w:eastAsia="ar-SA"/>
              </w:rPr>
              <w:t>uczeń zna i rozumie pojęcia przestrzenne dotyczące kształtu, odległości, wysokości, pojęcia jedno- jak i wieloznaczne, inaczej rozumiane w przestrzeni dwu- i trójwymiarowej, nazywające ruch oraz relacje przestrzenne</w:t>
            </w:r>
          </w:p>
        </w:tc>
        <w:tc>
          <w:tcPr>
            <w:tcW w:w="283" w:type="dxa"/>
          </w:tcPr>
          <w:p w14:paraId="1893EDB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E13D6A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A1E408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59DA54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BD962E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DB47C9A" w14:textId="77777777" w:rsidR="00DC4496" w:rsidRPr="00DC4496" w:rsidRDefault="00DC4496" w:rsidP="00DC4496">
            <w:pPr>
              <w:spacing w:before="0" w:after="0" w:line="240" w:lineRule="auto"/>
              <w:rPr>
                <w:rFonts w:cstheme="minorHAnsi"/>
              </w:rPr>
            </w:pPr>
          </w:p>
        </w:tc>
      </w:tr>
      <w:tr w:rsidR="00F16DA1" w:rsidRPr="00DC4496" w14:paraId="5A1C816A" w14:textId="77777777" w:rsidTr="00A176E7">
        <w:tc>
          <w:tcPr>
            <w:tcW w:w="675" w:type="dxa"/>
            <w:shd w:val="clear" w:color="auto" w:fill="95B3D7" w:themeFill="accent1" w:themeFillTint="99"/>
          </w:tcPr>
          <w:p w14:paraId="63ABF197" w14:textId="4B845FD9" w:rsidR="00F16DA1" w:rsidRPr="00DC4496" w:rsidRDefault="00ED08D1" w:rsidP="00F16DA1">
            <w:pPr>
              <w:spacing w:before="0" w:after="0" w:line="240" w:lineRule="auto"/>
              <w:rPr>
                <w:rFonts w:cstheme="minorHAnsi"/>
                <w:sz w:val="22"/>
              </w:rPr>
            </w:pPr>
            <w:r>
              <w:rPr>
                <w:rFonts w:cstheme="minorHAnsi"/>
                <w:sz w:val="22"/>
              </w:rPr>
              <w:t>2</w:t>
            </w:r>
          </w:p>
        </w:tc>
        <w:tc>
          <w:tcPr>
            <w:tcW w:w="3828" w:type="dxa"/>
            <w:shd w:val="clear" w:color="auto" w:fill="DBE5F1" w:themeFill="accent1" w:themeFillTint="33"/>
          </w:tcPr>
          <w:p w14:paraId="56602930" w14:textId="634B7103" w:rsidR="00F16DA1" w:rsidRPr="00DC4496" w:rsidRDefault="00F16DA1" w:rsidP="00F16DA1">
            <w:pPr>
              <w:suppressAutoHyphens/>
              <w:spacing w:before="0" w:after="0" w:line="240" w:lineRule="auto"/>
              <w:ind w:left="142"/>
              <w:rPr>
                <w:rFonts w:eastAsia="SimSun" w:cstheme="minorHAnsi"/>
                <w:sz w:val="22"/>
                <w:lang w:eastAsia="ar-SA"/>
              </w:rPr>
            </w:pPr>
            <w:r w:rsidRPr="00DC4496">
              <w:rPr>
                <w:rFonts w:eastAsia="SimSun" w:cstheme="minorHAnsi"/>
                <w:sz w:val="22"/>
                <w:lang w:eastAsia="ar-SA"/>
              </w:rPr>
              <w:t xml:space="preserve">uczeń zna i rozumie </w:t>
            </w:r>
            <w:r>
              <w:rPr>
                <w:rFonts w:eastAsia="SimSun" w:cstheme="minorHAnsi"/>
                <w:sz w:val="22"/>
                <w:lang w:eastAsia="ar-SA"/>
              </w:rPr>
              <w:t>p</w:t>
            </w:r>
            <w:r w:rsidRPr="00DC4496">
              <w:rPr>
                <w:rFonts w:eastAsia="SimSun" w:cstheme="minorHAnsi"/>
                <w:sz w:val="22"/>
                <w:lang w:eastAsia="ar-SA"/>
              </w:rPr>
              <w:t>ojęcia jedno- jak i wieloznaczne</w:t>
            </w:r>
            <w:r>
              <w:rPr>
                <w:rFonts w:eastAsia="SimSun" w:cstheme="minorHAnsi"/>
                <w:sz w:val="22"/>
                <w:lang w:eastAsia="ar-SA"/>
              </w:rPr>
              <w:t xml:space="preserve"> (potem)</w:t>
            </w:r>
            <w:r w:rsidRPr="00DC4496">
              <w:rPr>
                <w:rFonts w:eastAsia="SimSun" w:cstheme="minorHAnsi"/>
                <w:sz w:val="22"/>
                <w:lang w:eastAsia="ar-SA"/>
              </w:rPr>
              <w:t xml:space="preserve"> inaczej rozumiane w przestrzeni dwu- i trójwymiarowej, nazywające ruch oraz relacje przestrzenne</w:t>
            </w:r>
          </w:p>
        </w:tc>
        <w:tc>
          <w:tcPr>
            <w:tcW w:w="283" w:type="dxa"/>
          </w:tcPr>
          <w:p w14:paraId="4218EF87" w14:textId="603B6A43"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51A9E6C2" w14:textId="626874F0"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7E067CB6" w14:textId="5C5B0AE7"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59EB42F5" w14:textId="2BBE3974"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3174A020" w14:textId="3BAEE272"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622FAD69" w14:textId="77777777" w:rsidR="00F16DA1" w:rsidRPr="00DC4496" w:rsidRDefault="00F16DA1" w:rsidP="00F16DA1">
            <w:pPr>
              <w:spacing w:before="0" w:after="0" w:line="240" w:lineRule="auto"/>
              <w:rPr>
                <w:rFonts w:cstheme="minorHAnsi"/>
              </w:rPr>
            </w:pPr>
          </w:p>
        </w:tc>
      </w:tr>
      <w:tr w:rsidR="00F16DA1" w:rsidRPr="00DC4496" w14:paraId="53C9007B" w14:textId="77777777" w:rsidTr="00A176E7">
        <w:tc>
          <w:tcPr>
            <w:tcW w:w="675" w:type="dxa"/>
            <w:shd w:val="clear" w:color="auto" w:fill="95B3D7" w:themeFill="accent1" w:themeFillTint="99"/>
          </w:tcPr>
          <w:p w14:paraId="373A1AE1" w14:textId="305DF408" w:rsidR="00F16DA1" w:rsidRPr="00DC4496" w:rsidRDefault="00ED08D1" w:rsidP="00F16DA1">
            <w:pPr>
              <w:spacing w:before="0" w:after="0" w:line="240" w:lineRule="auto"/>
              <w:rPr>
                <w:rFonts w:cstheme="minorHAnsi"/>
                <w:sz w:val="22"/>
              </w:rPr>
            </w:pPr>
            <w:r>
              <w:rPr>
                <w:rFonts w:cstheme="minorHAnsi"/>
                <w:sz w:val="22"/>
              </w:rPr>
              <w:t>3</w:t>
            </w:r>
          </w:p>
        </w:tc>
        <w:tc>
          <w:tcPr>
            <w:tcW w:w="3828" w:type="dxa"/>
            <w:shd w:val="clear" w:color="auto" w:fill="DBE5F1" w:themeFill="accent1" w:themeFillTint="33"/>
          </w:tcPr>
          <w:p w14:paraId="4B25F2B8" w14:textId="3F31F7F2" w:rsidR="00F16DA1" w:rsidRPr="00DC4496" w:rsidRDefault="00F16DA1" w:rsidP="00F16DA1">
            <w:pPr>
              <w:suppressAutoHyphens/>
              <w:spacing w:before="0" w:after="0" w:line="240" w:lineRule="auto"/>
              <w:ind w:left="142"/>
              <w:rPr>
                <w:rFonts w:eastAsia="SimSun" w:cstheme="minorHAnsi"/>
                <w:sz w:val="22"/>
                <w:lang w:eastAsia="ar-SA"/>
              </w:rPr>
            </w:pPr>
            <w:r w:rsidRPr="00DC4496">
              <w:rPr>
                <w:rFonts w:eastAsia="SimSun" w:cstheme="minorHAnsi"/>
                <w:sz w:val="22"/>
                <w:lang w:eastAsia="ar-SA"/>
              </w:rPr>
              <w:t xml:space="preserve">uczeń zna i rozumie </w:t>
            </w:r>
            <w:r>
              <w:rPr>
                <w:rFonts w:eastAsia="SimSun" w:cstheme="minorHAnsi"/>
                <w:sz w:val="22"/>
                <w:lang w:eastAsia="ar-SA"/>
              </w:rPr>
              <w:t>p</w:t>
            </w:r>
            <w:r w:rsidRPr="00DC4496">
              <w:rPr>
                <w:rFonts w:eastAsia="SimSun" w:cstheme="minorHAnsi"/>
                <w:sz w:val="22"/>
                <w:lang w:eastAsia="ar-SA"/>
              </w:rPr>
              <w:t>ojęcia inaczej rozumiane w przestrzeni dwu- i trójwymiarowej</w:t>
            </w:r>
            <w:r>
              <w:rPr>
                <w:rFonts w:eastAsia="SimSun" w:cstheme="minorHAnsi"/>
                <w:sz w:val="22"/>
                <w:lang w:eastAsia="ar-SA"/>
              </w:rPr>
              <w:t xml:space="preserve"> (pion, poziom, wyżej, niżej, róg dolny, róg górny)</w:t>
            </w:r>
          </w:p>
        </w:tc>
        <w:tc>
          <w:tcPr>
            <w:tcW w:w="283" w:type="dxa"/>
          </w:tcPr>
          <w:p w14:paraId="09DD5F01" w14:textId="7B01D228"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0C925AE5" w14:textId="0FE8412B"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65B5B923" w14:textId="5C18D32E"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078C6B87" w14:textId="3F6A6D45"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3105DE87" w14:textId="70EEB692"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4936BBA2" w14:textId="77777777" w:rsidR="00F16DA1" w:rsidRPr="00DC4496" w:rsidRDefault="00F16DA1" w:rsidP="00F16DA1">
            <w:pPr>
              <w:spacing w:before="0" w:after="0" w:line="240" w:lineRule="auto"/>
              <w:rPr>
                <w:rFonts w:cstheme="minorHAnsi"/>
              </w:rPr>
            </w:pPr>
          </w:p>
        </w:tc>
      </w:tr>
      <w:tr w:rsidR="00F16DA1" w:rsidRPr="00DC4496" w14:paraId="219807F6" w14:textId="77777777" w:rsidTr="00A176E7">
        <w:tc>
          <w:tcPr>
            <w:tcW w:w="675" w:type="dxa"/>
            <w:shd w:val="clear" w:color="auto" w:fill="95B3D7" w:themeFill="accent1" w:themeFillTint="99"/>
          </w:tcPr>
          <w:p w14:paraId="42EFD1E9" w14:textId="1F679579" w:rsidR="00F16DA1" w:rsidRPr="00DC4496" w:rsidRDefault="00ED08D1" w:rsidP="00F16DA1">
            <w:pPr>
              <w:spacing w:before="0" w:after="0" w:line="240" w:lineRule="auto"/>
              <w:rPr>
                <w:rFonts w:cstheme="minorHAnsi"/>
                <w:sz w:val="22"/>
              </w:rPr>
            </w:pPr>
            <w:r>
              <w:rPr>
                <w:rFonts w:cstheme="minorHAnsi"/>
                <w:sz w:val="22"/>
              </w:rPr>
              <w:t>4</w:t>
            </w:r>
          </w:p>
        </w:tc>
        <w:tc>
          <w:tcPr>
            <w:tcW w:w="3828" w:type="dxa"/>
            <w:shd w:val="clear" w:color="auto" w:fill="DBE5F1" w:themeFill="accent1" w:themeFillTint="33"/>
          </w:tcPr>
          <w:p w14:paraId="0554A666" w14:textId="10DEFC53" w:rsidR="00F16DA1" w:rsidRPr="00DC4496" w:rsidRDefault="00F16DA1" w:rsidP="00F16DA1">
            <w:pPr>
              <w:suppressAutoHyphens/>
              <w:spacing w:before="0" w:after="0" w:line="240" w:lineRule="auto"/>
              <w:ind w:left="142"/>
              <w:rPr>
                <w:rFonts w:eastAsia="SimSun" w:cstheme="minorHAnsi"/>
                <w:sz w:val="22"/>
                <w:lang w:eastAsia="ar-SA"/>
              </w:rPr>
            </w:pPr>
            <w:r w:rsidRPr="00DC4496">
              <w:rPr>
                <w:rFonts w:eastAsia="SimSun" w:cstheme="minorHAnsi"/>
                <w:sz w:val="22"/>
                <w:lang w:eastAsia="ar-SA"/>
              </w:rPr>
              <w:t xml:space="preserve">uczeń zna i rozumie pojęcia nazywające ruch </w:t>
            </w:r>
            <w:r>
              <w:rPr>
                <w:rFonts w:eastAsia="SimSun" w:cstheme="minorHAnsi"/>
                <w:sz w:val="22"/>
                <w:lang w:eastAsia="ar-SA"/>
              </w:rPr>
              <w:t>(mijać, wyprzedzać, przybliżać się, oddalać się)</w:t>
            </w:r>
          </w:p>
        </w:tc>
        <w:tc>
          <w:tcPr>
            <w:tcW w:w="283" w:type="dxa"/>
          </w:tcPr>
          <w:p w14:paraId="1B8046DD" w14:textId="5582A43D"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232B3B6B" w14:textId="0FE398D2"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4C933503" w14:textId="296A6FE8"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46659652" w14:textId="7353D2EC"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4244A6A6" w14:textId="71CF980D"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5EBA067E" w14:textId="77777777" w:rsidR="00F16DA1" w:rsidRPr="00DC4496" w:rsidRDefault="00F16DA1" w:rsidP="00F16DA1">
            <w:pPr>
              <w:spacing w:before="0" w:after="0" w:line="240" w:lineRule="auto"/>
              <w:rPr>
                <w:rFonts w:cstheme="minorHAnsi"/>
              </w:rPr>
            </w:pPr>
          </w:p>
        </w:tc>
      </w:tr>
      <w:tr w:rsidR="00F16DA1" w:rsidRPr="00DC4496" w14:paraId="1A5D517E" w14:textId="77777777" w:rsidTr="00A176E7">
        <w:tc>
          <w:tcPr>
            <w:tcW w:w="675" w:type="dxa"/>
            <w:shd w:val="clear" w:color="auto" w:fill="95B3D7" w:themeFill="accent1" w:themeFillTint="99"/>
          </w:tcPr>
          <w:p w14:paraId="61F261CB" w14:textId="63DE1022" w:rsidR="00F16DA1" w:rsidRPr="00DC4496" w:rsidRDefault="00ED08D1" w:rsidP="00F16DA1">
            <w:pPr>
              <w:spacing w:before="0" w:after="0" w:line="240" w:lineRule="auto"/>
              <w:rPr>
                <w:rFonts w:cstheme="minorHAnsi"/>
                <w:sz w:val="22"/>
              </w:rPr>
            </w:pPr>
            <w:r>
              <w:rPr>
                <w:rFonts w:cstheme="minorHAnsi"/>
                <w:sz w:val="22"/>
              </w:rPr>
              <w:t>5</w:t>
            </w:r>
          </w:p>
        </w:tc>
        <w:tc>
          <w:tcPr>
            <w:tcW w:w="3828" w:type="dxa"/>
            <w:shd w:val="clear" w:color="auto" w:fill="DBE5F1" w:themeFill="accent1" w:themeFillTint="33"/>
          </w:tcPr>
          <w:p w14:paraId="2A9EA01C" w14:textId="44090F5A" w:rsidR="00F16DA1" w:rsidRPr="00DC4496" w:rsidRDefault="00F16DA1" w:rsidP="00F16DA1">
            <w:pPr>
              <w:suppressAutoHyphens/>
              <w:spacing w:before="0" w:after="0" w:line="240" w:lineRule="auto"/>
              <w:ind w:left="142"/>
              <w:rPr>
                <w:rFonts w:eastAsia="SimSun" w:cstheme="minorHAnsi"/>
                <w:sz w:val="22"/>
                <w:lang w:eastAsia="ar-SA"/>
              </w:rPr>
            </w:pPr>
            <w:r w:rsidRPr="00DC4496">
              <w:rPr>
                <w:rFonts w:eastAsia="SimSun" w:cstheme="minorHAnsi"/>
                <w:sz w:val="22"/>
                <w:lang w:eastAsia="ar-SA"/>
              </w:rPr>
              <w:t>uczeń zn</w:t>
            </w:r>
            <w:r>
              <w:rPr>
                <w:rFonts w:eastAsia="SimSun" w:cstheme="minorHAnsi"/>
                <w:sz w:val="22"/>
                <w:lang w:eastAsia="ar-SA"/>
              </w:rPr>
              <w:t>a i rozumie pojęcia</w:t>
            </w:r>
            <w:r w:rsidRPr="00DC4496">
              <w:rPr>
                <w:rFonts w:eastAsia="SimSun" w:cstheme="minorHAnsi"/>
                <w:sz w:val="22"/>
                <w:lang w:eastAsia="ar-SA"/>
              </w:rPr>
              <w:t xml:space="preserve"> </w:t>
            </w:r>
            <w:r>
              <w:rPr>
                <w:rFonts w:eastAsia="SimSun" w:cstheme="minorHAnsi"/>
                <w:sz w:val="22"/>
                <w:lang w:eastAsia="ar-SA"/>
              </w:rPr>
              <w:t xml:space="preserve">nazywające </w:t>
            </w:r>
            <w:r w:rsidRPr="00DC4496">
              <w:rPr>
                <w:rFonts w:eastAsia="SimSun" w:cstheme="minorHAnsi"/>
                <w:sz w:val="22"/>
                <w:lang w:eastAsia="ar-SA"/>
              </w:rPr>
              <w:t>relacje przestrzenne</w:t>
            </w:r>
            <w:r>
              <w:rPr>
                <w:rFonts w:eastAsia="SimSun" w:cstheme="minorHAnsi"/>
                <w:sz w:val="22"/>
                <w:lang w:eastAsia="ar-SA"/>
              </w:rPr>
              <w:t xml:space="preserve"> (pomiędzy, jeden za drugim, naprzeciw)</w:t>
            </w:r>
          </w:p>
        </w:tc>
        <w:tc>
          <w:tcPr>
            <w:tcW w:w="283" w:type="dxa"/>
          </w:tcPr>
          <w:p w14:paraId="22711336" w14:textId="2A9EC770"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66FACB91" w14:textId="2855E210"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3E60686C" w14:textId="01CE5981"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1392BC8C" w14:textId="644C6D99"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7F57FB02" w14:textId="63156837"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6D4565BF" w14:textId="77777777" w:rsidR="00F16DA1" w:rsidRPr="00DC4496" w:rsidRDefault="00F16DA1" w:rsidP="00F16DA1">
            <w:pPr>
              <w:spacing w:before="0" w:after="0" w:line="240" w:lineRule="auto"/>
              <w:rPr>
                <w:rFonts w:cstheme="minorHAnsi"/>
              </w:rPr>
            </w:pPr>
          </w:p>
        </w:tc>
      </w:tr>
      <w:tr w:rsidR="00F16DA1" w:rsidRPr="00DC4496" w14:paraId="6D8F842A" w14:textId="77777777" w:rsidTr="00A176E7">
        <w:tc>
          <w:tcPr>
            <w:tcW w:w="675" w:type="dxa"/>
            <w:shd w:val="clear" w:color="auto" w:fill="95B3D7" w:themeFill="accent1" w:themeFillTint="99"/>
          </w:tcPr>
          <w:p w14:paraId="474A9048" w14:textId="591DC5A3" w:rsidR="00F16DA1" w:rsidRPr="00DC4496" w:rsidRDefault="00ED08D1" w:rsidP="00F16DA1">
            <w:pPr>
              <w:spacing w:before="0" w:after="0" w:line="240" w:lineRule="auto"/>
              <w:rPr>
                <w:rFonts w:cstheme="minorHAnsi"/>
              </w:rPr>
            </w:pPr>
            <w:r>
              <w:rPr>
                <w:rFonts w:cstheme="minorHAnsi"/>
              </w:rPr>
              <w:t>6</w:t>
            </w:r>
          </w:p>
        </w:tc>
        <w:tc>
          <w:tcPr>
            <w:tcW w:w="3828" w:type="dxa"/>
            <w:shd w:val="clear" w:color="auto" w:fill="DBE5F1" w:themeFill="accent1" w:themeFillTint="33"/>
          </w:tcPr>
          <w:p w14:paraId="128DE58A" w14:textId="77777777" w:rsidR="00F16DA1" w:rsidRPr="00DC4496" w:rsidRDefault="00F16DA1" w:rsidP="00F16DA1">
            <w:pPr>
              <w:suppressAutoHyphens/>
              <w:spacing w:before="0" w:after="0" w:line="240" w:lineRule="auto"/>
              <w:ind w:left="142"/>
              <w:rPr>
                <w:rFonts w:eastAsia="SimSun" w:cstheme="minorHAnsi"/>
                <w:lang w:eastAsia="ar-SA"/>
              </w:rPr>
            </w:pPr>
            <w:r w:rsidRPr="00DC4496">
              <w:rPr>
                <w:rFonts w:eastAsia="SimSun" w:cstheme="minorHAnsi"/>
                <w:sz w:val="22"/>
                <w:lang w:eastAsia="ar-SA"/>
              </w:rPr>
              <w:t>uczeń potrafi rozpoznać i opisać położenie obiektów  w odniesieniu do siebie</w:t>
            </w:r>
          </w:p>
        </w:tc>
        <w:tc>
          <w:tcPr>
            <w:tcW w:w="283" w:type="dxa"/>
          </w:tcPr>
          <w:p w14:paraId="68AB8844"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17978E32"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2C36C073"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4B81BCAA"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4B2FAB23"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7EC52E56" w14:textId="77777777" w:rsidR="00F16DA1" w:rsidRPr="00DC4496" w:rsidRDefault="00F16DA1" w:rsidP="00F16DA1">
            <w:pPr>
              <w:spacing w:before="0" w:after="0" w:line="240" w:lineRule="auto"/>
              <w:rPr>
                <w:rFonts w:cstheme="minorHAnsi"/>
              </w:rPr>
            </w:pPr>
          </w:p>
        </w:tc>
      </w:tr>
      <w:tr w:rsidR="00F16DA1" w:rsidRPr="00DC4496" w14:paraId="1B53AD0C" w14:textId="77777777" w:rsidTr="00A176E7">
        <w:tc>
          <w:tcPr>
            <w:tcW w:w="675" w:type="dxa"/>
            <w:shd w:val="clear" w:color="auto" w:fill="95B3D7" w:themeFill="accent1" w:themeFillTint="99"/>
          </w:tcPr>
          <w:p w14:paraId="35CE20E4" w14:textId="6633DD86" w:rsidR="00F16DA1" w:rsidRPr="00DC4496" w:rsidRDefault="00ED08D1" w:rsidP="00F16DA1">
            <w:pPr>
              <w:spacing w:before="0" w:after="0" w:line="240" w:lineRule="auto"/>
              <w:rPr>
                <w:rFonts w:cstheme="minorHAnsi"/>
              </w:rPr>
            </w:pPr>
            <w:r>
              <w:rPr>
                <w:rFonts w:cstheme="minorHAnsi"/>
              </w:rPr>
              <w:t>7</w:t>
            </w:r>
          </w:p>
        </w:tc>
        <w:tc>
          <w:tcPr>
            <w:tcW w:w="3828" w:type="dxa"/>
            <w:shd w:val="clear" w:color="auto" w:fill="DBE5F1" w:themeFill="accent1" w:themeFillTint="33"/>
          </w:tcPr>
          <w:p w14:paraId="3FD09861" w14:textId="77777777" w:rsidR="00F16DA1" w:rsidRPr="00DC4496" w:rsidRDefault="00F16DA1" w:rsidP="00F16DA1">
            <w:pPr>
              <w:suppressAutoHyphens/>
              <w:spacing w:before="0" w:after="0" w:line="240" w:lineRule="auto"/>
              <w:ind w:left="142"/>
              <w:rPr>
                <w:rFonts w:eastAsia="SimSun" w:cstheme="minorHAnsi"/>
                <w:lang w:eastAsia="ar-SA"/>
              </w:rPr>
            </w:pPr>
            <w:r w:rsidRPr="00DC4496">
              <w:rPr>
                <w:rFonts w:eastAsia="SimSun" w:cstheme="minorHAnsi"/>
                <w:sz w:val="22"/>
                <w:lang w:eastAsia="ar-SA"/>
              </w:rPr>
              <w:t>uczeń potrafi ustawić się względem obiektu odpowiednią stroną ciała</w:t>
            </w:r>
          </w:p>
        </w:tc>
        <w:tc>
          <w:tcPr>
            <w:tcW w:w="283" w:type="dxa"/>
          </w:tcPr>
          <w:p w14:paraId="40729B01"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07B14012"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35F3A9B0"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5FC192C9"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20291EA9"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6489F39D" w14:textId="77777777" w:rsidR="00F16DA1" w:rsidRPr="00DC4496" w:rsidRDefault="00F16DA1" w:rsidP="00F16DA1">
            <w:pPr>
              <w:spacing w:before="0" w:after="0" w:line="240" w:lineRule="auto"/>
              <w:rPr>
                <w:rFonts w:cstheme="minorHAnsi"/>
              </w:rPr>
            </w:pPr>
          </w:p>
        </w:tc>
      </w:tr>
      <w:tr w:rsidR="00F16DA1" w:rsidRPr="00DC4496" w14:paraId="3A7A6CAF" w14:textId="77777777" w:rsidTr="00A176E7">
        <w:tc>
          <w:tcPr>
            <w:tcW w:w="675" w:type="dxa"/>
            <w:shd w:val="clear" w:color="auto" w:fill="95B3D7" w:themeFill="accent1" w:themeFillTint="99"/>
          </w:tcPr>
          <w:p w14:paraId="7422651F" w14:textId="6EC63951" w:rsidR="00F16DA1" w:rsidRPr="00DC4496" w:rsidRDefault="00ED08D1" w:rsidP="00F16DA1">
            <w:pPr>
              <w:spacing w:before="0" w:after="0" w:line="240" w:lineRule="auto"/>
              <w:rPr>
                <w:rFonts w:cstheme="minorHAnsi"/>
              </w:rPr>
            </w:pPr>
            <w:r>
              <w:rPr>
                <w:rFonts w:cstheme="minorHAnsi"/>
              </w:rPr>
              <w:t>8</w:t>
            </w:r>
          </w:p>
        </w:tc>
        <w:tc>
          <w:tcPr>
            <w:tcW w:w="3828" w:type="dxa"/>
            <w:shd w:val="clear" w:color="auto" w:fill="DBE5F1" w:themeFill="accent1" w:themeFillTint="33"/>
          </w:tcPr>
          <w:p w14:paraId="668E4634" w14:textId="77777777" w:rsidR="00F16DA1" w:rsidRPr="00DC4496" w:rsidRDefault="00F16DA1" w:rsidP="00F16DA1">
            <w:pPr>
              <w:suppressAutoHyphens/>
              <w:spacing w:before="0" w:after="0" w:line="240" w:lineRule="auto"/>
              <w:ind w:left="142"/>
              <w:rPr>
                <w:rFonts w:eastAsia="SimSun" w:cstheme="minorHAnsi"/>
                <w:lang w:eastAsia="ar-SA"/>
              </w:rPr>
            </w:pPr>
            <w:r w:rsidRPr="00DC4496">
              <w:rPr>
                <w:rFonts w:eastAsia="SimSun" w:cstheme="minorHAnsi"/>
                <w:sz w:val="22"/>
                <w:lang w:eastAsia="ar-SA"/>
              </w:rPr>
              <w:t>uczeń potrafi rozpoznać i opisać swoje położenie w odniesieniu do obiektu</w:t>
            </w:r>
          </w:p>
        </w:tc>
        <w:tc>
          <w:tcPr>
            <w:tcW w:w="283" w:type="dxa"/>
          </w:tcPr>
          <w:p w14:paraId="7B28211D"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4D8B48C6"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7373BBDA"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39FA97ED"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5DA33125"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58A12E4F" w14:textId="77777777" w:rsidR="00F16DA1" w:rsidRPr="00DC4496" w:rsidRDefault="00F16DA1" w:rsidP="00F16DA1">
            <w:pPr>
              <w:spacing w:before="0" w:after="0" w:line="240" w:lineRule="auto"/>
              <w:rPr>
                <w:rFonts w:cstheme="minorHAnsi"/>
              </w:rPr>
            </w:pPr>
          </w:p>
        </w:tc>
      </w:tr>
      <w:tr w:rsidR="00F16DA1" w:rsidRPr="00DC4496" w14:paraId="6E9F94C8" w14:textId="77777777" w:rsidTr="00A176E7">
        <w:tc>
          <w:tcPr>
            <w:tcW w:w="675" w:type="dxa"/>
            <w:shd w:val="clear" w:color="auto" w:fill="95B3D7" w:themeFill="accent1" w:themeFillTint="99"/>
          </w:tcPr>
          <w:p w14:paraId="05A84334" w14:textId="4591B7E2" w:rsidR="00F16DA1" w:rsidRPr="00DC4496" w:rsidRDefault="00ED08D1" w:rsidP="00F16DA1">
            <w:pPr>
              <w:spacing w:before="0" w:after="0" w:line="240" w:lineRule="auto"/>
              <w:rPr>
                <w:rFonts w:cstheme="minorHAnsi"/>
              </w:rPr>
            </w:pPr>
            <w:r>
              <w:rPr>
                <w:rFonts w:cstheme="minorHAnsi"/>
              </w:rPr>
              <w:t>9</w:t>
            </w:r>
          </w:p>
        </w:tc>
        <w:tc>
          <w:tcPr>
            <w:tcW w:w="3828" w:type="dxa"/>
            <w:shd w:val="clear" w:color="auto" w:fill="DBE5F1" w:themeFill="accent1" w:themeFillTint="33"/>
          </w:tcPr>
          <w:p w14:paraId="2326DC43" w14:textId="77777777" w:rsidR="00F16DA1" w:rsidRPr="00DC4496" w:rsidRDefault="00F16DA1" w:rsidP="00F16DA1">
            <w:pPr>
              <w:suppressAutoHyphens/>
              <w:spacing w:before="0" w:after="0" w:line="240" w:lineRule="auto"/>
              <w:ind w:left="142"/>
              <w:rPr>
                <w:rFonts w:eastAsia="SimSun" w:cstheme="minorHAnsi"/>
                <w:lang w:eastAsia="ar-SA"/>
              </w:rPr>
            </w:pPr>
            <w:r w:rsidRPr="00DC4496">
              <w:rPr>
                <w:rFonts w:eastAsia="SimSun" w:cstheme="minorHAnsi"/>
                <w:sz w:val="22"/>
                <w:lang w:eastAsia="ar-SA"/>
              </w:rPr>
              <w:t>uczeń potrafi ustawić obiekt względem siebie w odpowiedni sposób</w:t>
            </w:r>
          </w:p>
        </w:tc>
        <w:tc>
          <w:tcPr>
            <w:tcW w:w="283" w:type="dxa"/>
          </w:tcPr>
          <w:p w14:paraId="24DCBCED"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4348879F"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5087A917"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7F6EB862"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55A4906B"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25454CCA" w14:textId="77777777" w:rsidR="00F16DA1" w:rsidRPr="00DC4496" w:rsidRDefault="00F16DA1" w:rsidP="00F16DA1">
            <w:pPr>
              <w:spacing w:before="0" w:after="0" w:line="240" w:lineRule="auto"/>
              <w:rPr>
                <w:rFonts w:cstheme="minorHAnsi"/>
              </w:rPr>
            </w:pPr>
          </w:p>
        </w:tc>
      </w:tr>
      <w:tr w:rsidR="00F16DA1" w:rsidRPr="00DC4496" w14:paraId="638F879B" w14:textId="77777777" w:rsidTr="00A176E7">
        <w:tc>
          <w:tcPr>
            <w:tcW w:w="675" w:type="dxa"/>
            <w:shd w:val="clear" w:color="auto" w:fill="95B3D7" w:themeFill="accent1" w:themeFillTint="99"/>
          </w:tcPr>
          <w:p w14:paraId="7B1BADB8" w14:textId="29387DCF" w:rsidR="00F16DA1" w:rsidRPr="00DC4496" w:rsidRDefault="00ED08D1" w:rsidP="00F16DA1">
            <w:pPr>
              <w:spacing w:before="0" w:after="0" w:line="240" w:lineRule="auto"/>
              <w:rPr>
                <w:rFonts w:cstheme="minorHAnsi"/>
              </w:rPr>
            </w:pPr>
            <w:r>
              <w:rPr>
                <w:rFonts w:cstheme="minorHAnsi"/>
              </w:rPr>
              <w:t>10</w:t>
            </w:r>
          </w:p>
        </w:tc>
        <w:tc>
          <w:tcPr>
            <w:tcW w:w="3828" w:type="dxa"/>
            <w:shd w:val="clear" w:color="auto" w:fill="DBE5F1" w:themeFill="accent1" w:themeFillTint="33"/>
          </w:tcPr>
          <w:p w14:paraId="6FE46FCA" w14:textId="77777777" w:rsidR="00F16DA1" w:rsidRPr="00DC4496" w:rsidRDefault="00F16DA1" w:rsidP="00F16DA1">
            <w:pPr>
              <w:suppressAutoHyphens/>
              <w:spacing w:before="0" w:after="0" w:line="240" w:lineRule="auto"/>
              <w:ind w:left="142"/>
              <w:rPr>
                <w:rFonts w:eastAsia="SimSun" w:cstheme="minorHAnsi"/>
                <w:lang w:eastAsia="ar-SA"/>
              </w:rPr>
            </w:pPr>
            <w:r w:rsidRPr="00DC4496">
              <w:rPr>
                <w:rFonts w:eastAsia="SimSun" w:cstheme="minorHAnsi"/>
                <w:sz w:val="22"/>
                <w:lang w:eastAsia="ar-SA"/>
              </w:rPr>
              <w:t>uczeń rozpoznaje i opisuje układ obiektów</w:t>
            </w:r>
          </w:p>
        </w:tc>
        <w:tc>
          <w:tcPr>
            <w:tcW w:w="283" w:type="dxa"/>
          </w:tcPr>
          <w:p w14:paraId="29A193A4"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36A9CCC6"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2B21ABBC"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45C6230A"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5D3B0502"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3C3BF76B" w14:textId="77777777" w:rsidR="00F16DA1" w:rsidRPr="00DC4496" w:rsidRDefault="00F16DA1" w:rsidP="00F16DA1">
            <w:pPr>
              <w:spacing w:before="0" w:after="0" w:line="240" w:lineRule="auto"/>
              <w:rPr>
                <w:rFonts w:cstheme="minorHAnsi"/>
              </w:rPr>
            </w:pPr>
          </w:p>
        </w:tc>
      </w:tr>
      <w:tr w:rsidR="00F16DA1" w:rsidRPr="00DC4496" w14:paraId="30789A14" w14:textId="77777777" w:rsidTr="00A176E7">
        <w:tc>
          <w:tcPr>
            <w:tcW w:w="675" w:type="dxa"/>
            <w:shd w:val="clear" w:color="auto" w:fill="95B3D7" w:themeFill="accent1" w:themeFillTint="99"/>
          </w:tcPr>
          <w:p w14:paraId="145226F1" w14:textId="4D38044C" w:rsidR="00F16DA1" w:rsidRPr="00DC4496" w:rsidRDefault="00ED08D1" w:rsidP="00F16DA1">
            <w:pPr>
              <w:spacing w:before="0" w:after="0" w:line="240" w:lineRule="auto"/>
              <w:rPr>
                <w:rFonts w:cstheme="minorHAnsi"/>
              </w:rPr>
            </w:pPr>
            <w:r>
              <w:rPr>
                <w:rFonts w:cstheme="minorHAnsi"/>
              </w:rPr>
              <w:t>11</w:t>
            </w:r>
          </w:p>
        </w:tc>
        <w:tc>
          <w:tcPr>
            <w:tcW w:w="3828" w:type="dxa"/>
            <w:shd w:val="clear" w:color="auto" w:fill="DBE5F1" w:themeFill="accent1" w:themeFillTint="33"/>
          </w:tcPr>
          <w:p w14:paraId="2EACB907" w14:textId="77777777" w:rsidR="00F16DA1" w:rsidRPr="00DC4496" w:rsidRDefault="00F16DA1" w:rsidP="00F16DA1">
            <w:pPr>
              <w:suppressAutoHyphens/>
              <w:spacing w:before="0" w:after="0" w:line="240" w:lineRule="auto"/>
              <w:ind w:left="142"/>
              <w:rPr>
                <w:rFonts w:eastAsia="SimSun" w:cstheme="minorHAnsi"/>
                <w:lang w:eastAsia="ar-SA"/>
              </w:rPr>
            </w:pPr>
            <w:r w:rsidRPr="00DC4496">
              <w:rPr>
                <w:rFonts w:eastAsia="SimSun" w:cstheme="minorHAnsi"/>
                <w:sz w:val="22"/>
                <w:lang w:eastAsia="ar-SA"/>
              </w:rPr>
              <w:t>uczeń potrafi tworzyć układy przedmiotów, obiektów na planie lub na makiecie</w:t>
            </w:r>
          </w:p>
        </w:tc>
        <w:tc>
          <w:tcPr>
            <w:tcW w:w="283" w:type="dxa"/>
          </w:tcPr>
          <w:p w14:paraId="33431457"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2F701C6E"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7AFF8518"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37A1E174"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5853032B"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03AD7545" w14:textId="77777777" w:rsidR="00F16DA1" w:rsidRPr="00DC4496" w:rsidRDefault="00F16DA1" w:rsidP="00F16DA1">
            <w:pPr>
              <w:spacing w:before="0" w:after="0" w:line="240" w:lineRule="auto"/>
              <w:rPr>
                <w:rFonts w:cstheme="minorHAnsi"/>
              </w:rPr>
            </w:pPr>
          </w:p>
        </w:tc>
      </w:tr>
      <w:tr w:rsidR="00F16DA1" w:rsidRPr="00DC4496" w14:paraId="3C8C1B59" w14:textId="77777777" w:rsidTr="00A176E7">
        <w:tc>
          <w:tcPr>
            <w:tcW w:w="675" w:type="dxa"/>
            <w:shd w:val="clear" w:color="auto" w:fill="95B3D7" w:themeFill="accent1" w:themeFillTint="99"/>
          </w:tcPr>
          <w:p w14:paraId="1DBBCC15" w14:textId="0244441A" w:rsidR="00F16DA1" w:rsidRPr="00DC4496" w:rsidRDefault="00ED08D1" w:rsidP="00F16DA1">
            <w:pPr>
              <w:spacing w:before="0" w:after="0" w:line="240" w:lineRule="auto"/>
              <w:rPr>
                <w:rFonts w:cstheme="minorHAnsi"/>
              </w:rPr>
            </w:pPr>
            <w:r>
              <w:rPr>
                <w:rFonts w:cstheme="minorHAnsi"/>
              </w:rPr>
              <w:t>12</w:t>
            </w:r>
          </w:p>
        </w:tc>
        <w:tc>
          <w:tcPr>
            <w:tcW w:w="3828" w:type="dxa"/>
            <w:shd w:val="clear" w:color="auto" w:fill="DBE5F1" w:themeFill="accent1" w:themeFillTint="33"/>
          </w:tcPr>
          <w:p w14:paraId="4890FACD" w14:textId="77777777" w:rsidR="00F16DA1" w:rsidRPr="00DC4496" w:rsidRDefault="00F16DA1" w:rsidP="00F16DA1">
            <w:pPr>
              <w:suppressAutoHyphens/>
              <w:spacing w:before="0" w:after="0" w:line="240" w:lineRule="auto"/>
              <w:ind w:left="142"/>
              <w:rPr>
                <w:rFonts w:eastAsia="SimSun" w:cstheme="minorHAnsi"/>
                <w:lang w:eastAsia="ar-SA"/>
              </w:rPr>
            </w:pPr>
            <w:r w:rsidRPr="00DC4496">
              <w:rPr>
                <w:rFonts w:eastAsia="SimSun" w:cstheme="minorHAnsi"/>
                <w:kern w:val="1"/>
                <w:sz w:val="22"/>
                <w:lang w:eastAsia="hi-IN" w:bidi="hi-IN"/>
              </w:rPr>
              <w:t>uczeń rozumie opis słowny i potrafi wykorzystać go w praktyce</w:t>
            </w:r>
          </w:p>
        </w:tc>
        <w:tc>
          <w:tcPr>
            <w:tcW w:w="283" w:type="dxa"/>
          </w:tcPr>
          <w:p w14:paraId="7CF254A6"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77A65DC3"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4467EC9D"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61ED16BA"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5F8DD9A6"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5FE3ADB6" w14:textId="77777777" w:rsidR="00F16DA1" w:rsidRPr="00DC4496" w:rsidRDefault="00F16DA1" w:rsidP="00F16DA1">
            <w:pPr>
              <w:spacing w:before="0" w:after="0" w:line="240" w:lineRule="auto"/>
              <w:rPr>
                <w:rFonts w:cstheme="minorHAnsi"/>
              </w:rPr>
            </w:pPr>
          </w:p>
        </w:tc>
      </w:tr>
      <w:tr w:rsidR="00F16DA1" w:rsidRPr="00DC4496" w14:paraId="483DC872" w14:textId="77777777" w:rsidTr="00A176E7">
        <w:tc>
          <w:tcPr>
            <w:tcW w:w="675" w:type="dxa"/>
            <w:shd w:val="clear" w:color="auto" w:fill="95B3D7" w:themeFill="accent1" w:themeFillTint="99"/>
          </w:tcPr>
          <w:p w14:paraId="66020550" w14:textId="529FF3DF" w:rsidR="00F16DA1" w:rsidRPr="00DC4496" w:rsidRDefault="00ED08D1" w:rsidP="00F16DA1">
            <w:pPr>
              <w:spacing w:before="0" w:after="0" w:line="240" w:lineRule="auto"/>
              <w:rPr>
                <w:rFonts w:cstheme="minorHAnsi"/>
              </w:rPr>
            </w:pPr>
            <w:r>
              <w:rPr>
                <w:rFonts w:cstheme="minorHAnsi"/>
              </w:rPr>
              <w:t>13</w:t>
            </w:r>
          </w:p>
        </w:tc>
        <w:tc>
          <w:tcPr>
            <w:tcW w:w="3828" w:type="dxa"/>
            <w:shd w:val="clear" w:color="auto" w:fill="DBE5F1" w:themeFill="accent1" w:themeFillTint="33"/>
          </w:tcPr>
          <w:p w14:paraId="7692C20C" w14:textId="77777777" w:rsidR="00F16DA1" w:rsidRPr="00DC4496" w:rsidRDefault="00F16DA1" w:rsidP="00F16DA1">
            <w:pPr>
              <w:suppressAutoHyphens/>
              <w:spacing w:before="0" w:after="0" w:line="240" w:lineRule="auto"/>
              <w:ind w:left="142"/>
              <w:rPr>
                <w:rFonts w:eastAsia="SimSun" w:cstheme="minorHAnsi"/>
                <w:lang w:eastAsia="ar-SA"/>
              </w:rPr>
            </w:pPr>
            <w:r w:rsidRPr="00DC4496">
              <w:rPr>
                <w:rFonts w:eastAsia="SimSun" w:cstheme="minorHAnsi"/>
                <w:kern w:val="1"/>
                <w:sz w:val="22"/>
                <w:lang w:eastAsia="hi-IN" w:bidi="hi-IN"/>
              </w:rPr>
              <w:t xml:space="preserve">uczeń potrafi za pomocą pojęć przestrzennych tworzyć precyzyjny </w:t>
            </w:r>
            <w:r w:rsidRPr="00DC4496">
              <w:rPr>
                <w:rFonts w:eastAsia="SimSun" w:cstheme="minorHAnsi"/>
                <w:kern w:val="1"/>
                <w:sz w:val="22"/>
                <w:lang w:eastAsia="hi-IN" w:bidi="hi-IN"/>
              </w:rPr>
              <w:lastRenderedPageBreak/>
              <w:t>opis przedmiotu, pomieszczenia, budynku, trasy i terenu.</w:t>
            </w:r>
          </w:p>
        </w:tc>
        <w:tc>
          <w:tcPr>
            <w:tcW w:w="283" w:type="dxa"/>
          </w:tcPr>
          <w:p w14:paraId="772B4D74" w14:textId="77777777" w:rsidR="00F16DA1" w:rsidRPr="00DC4496" w:rsidRDefault="00F16DA1" w:rsidP="00F16DA1">
            <w:pPr>
              <w:spacing w:before="0" w:after="0" w:line="240" w:lineRule="auto"/>
              <w:rPr>
                <w:rFonts w:cstheme="minorHAnsi"/>
              </w:rPr>
            </w:pPr>
            <w:r w:rsidRPr="00DC4496">
              <w:rPr>
                <w:rFonts w:cstheme="minorHAnsi"/>
                <w:sz w:val="22"/>
              </w:rPr>
              <w:lastRenderedPageBreak/>
              <w:t>0</w:t>
            </w:r>
          </w:p>
        </w:tc>
        <w:tc>
          <w:tcPr>
            <w:tcW w:w="284" w:type="dxa"/>
          </w:tcPr>
          <w:p w14:paraId="53474829"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70A831D2"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7F8C38D3"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416CFA74"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0CD0FB1A" w14:textId="77777777" w:rsidR="00F16DA1" w:rsidRPr="00DC4496" w:rsidRDefault="00F16DA1" w:rsidP="00F16DA1">
            <w:pPr>
              <w:spacing w:before="0" w:after="0" w:line="240" w:lineRule="auto"/>
              <w:rPr>
                <w:rFonts w:cstheme="minorHAnsi"/>
              </w:rPr>
            </w:pPr>
          </w:p>
        </w:tc>
      </w:tr>
    </w:tbl>
    <w:p w14:paraId="2DEC09E6" w14:textId="43217186" w:rsidR="00A176E7" w:rsidRPr="00A176E7" w:rsidRDefault="00A176E7" w:rsidP="00A176E7">
      <w:pPr>
        <w:pStyle w:val="Akapitzlist"/>
        <w:numPr>
          <w:ilvl w:val="0"/>
          <w:numId w:val="109"/>
        </w:numPr>
        <w:spacing w:before="240"/>
        <w:ind w:left="714" w:hanging="357"/>
      </w:pPr>
      <w:r w:rsidRPr="00A176E7">
        <w:rPr>
          <w:rFonts w:cstheme="minorHAnsi"/>
          <w:sz w:val="22"/>
        </w:rPr>
        <w:t>PROCESY POZNAWCZE</w:t>
      </w:r>
    </w:p>
    <w:p w14:paraId="750CEBC8" w14:textId="3A930253" w:rsidR="00A176E7" w:rsidRDefault="00A176E7" w:rsidP="00A176E7">
      <w:pPr>
        <w:pStyle w:val="Akapitzlist"/>
        <w:numPr>
          <w:ilvl w:val="1"/>
          <w:numId w:val="109"/>
        </w:numPr>
        <w:ind w:left="1514"/>
        <w:rPr>
          <w:rFonts w:cstheme="minorHAnsi"/>
          <w:sz w:val="22"/>
        </w:rPr>
      </w:pPr>
      <w:r w:rsidRPr="00A176E7">
        <w:rPr>
          <w:rFonts w:cstheme="minorHAnsi"/>
          <w:sz w:val="22"/>
        </w:rPr>
        <w:t>WYKORZYSTANIE ZMYSŁÓW W ORIENTACJI PRZESTRZENNEJ I SAMODZIELNYM PORUSZANIU SIĘ</w:t>
      </w:r>
    </w:p>
    <w:p w14:paraId="0FE76178" w14:textId="429AFDE1" w:rsidR="00A176E7" w:rsidRPr="00A176E7" w:rsidRDefault="00A176E7" w:rsidP="00A176E7">
      <w:pPr>
        <w:pStyle w:val="Akapitzlist"/>
        <w:numPr>
          <w:ilvl w:val="2"/>
          <w:numId w:val="109"/>
        </w:numPr>
      </w:pPr>
      <w:r w:rsidRPr="00A176E7">
        <w:rPr>
          <w:rFonts w:cstheme="minorHAnsi"/>
          <w:sz w:val="22"/>
        </w:rPr>
        <w:t>WYKORZYSTANIE MOŻLIWOŚCI WZROKOWYCH/PERCPECJI WZROKOWEJ (osoby słabowidzące)</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DC4496" w:rsidRPr="00DC4496" w14:paraId="6792E071" w14:textId="77777777" w:rsidTr="00C65C60">
        <w:trPr>
          <w:trHeight w:val="541"/>
          <w:tblHeader/>
        </w:trPr>
        <w:tc>
          <w:tcPr>
            <w:tcW w:w="675" w:type="dxa"/>
            <w:shd w:val="clear" w:color="auto" w:fill="B8CCE4" w:themeFill="accent1" w:themeFillTint="66"/>
            <w:vAlign w:val="center"/>
          </w:tcPr>
          <w:p w14:paraId="3FC5FC01" w14:textId="3A42BF24" w:rsidR="00DC4496" w:rsidRPr="00DC4496" w:rsidRDefault="00DC4496" w:rsidP="00DC449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29619053" w14:textId="00DDBADE" w:rsidR="00DC4496" w:rsidRPr="00DC4496" w:rsidRDefault="00DC4496" w:rsidP="00DC4496">
            <w:pPr>
              <w:suppressAutoHyphens/>
              <w:spacing w:before="0" w:after="0" w:line="240" w:lineRule="auto"/>
              <w:ind w:left="108"/>
              <w:rPr>
                <w:rFonts w:eastAsia="Calibri" w:cstheme="minorHAnsi"/>
              </w:rPr>
            </w:pPr>
            <w:r w:rsidRPr="00DC4496">
              <w:rPr>
                <w:rFonts w:cstheme="minorHAnsi"/>
                <w:b/>
                <w:sz w:val="22"/>
              </w:rPr>
              <w:t>Wiedza i umiejętności</w:t>
            </w:r>
          </w:p>
        </w:tc>
        <w:tc>
          <w:tcPr>
            <w:tcW w:w="1398" w:type="dxa"/>
            <w:gridSpan w:val="5"/>
            <w:shd w:val="clear" w:color="auto" w:fill="B8CCE4" w:themeFill="accent1" w:themeFillTint="66"/>
            <w:vAlign w:val="center"/>
          </w:tcPr>
          <w:p w14:paraId="5CF15100" w14:textId="55569656" w:rsidR="00DC4496" w:rsidRPr="00DC4496" w:rsidRDefault="00DC4496" w:rsidP="00DC4496">
            <w:pPr>
              <w:spacing w:before="0" w:after="0" w:line="240" w:lineRule="auto"/>
              <w:rPr>
                <w:rFonts w:cstheme="minorHAnsi"/>
              </w:rPr>
            </w:pPr>
            <w:r w:rsidRPr="00DC4496">
              <w:rPr>
                <w:rFonts w:cstheme="minorHAnsi"/>
                <w:b/>
                <w:sz w:val="22"/>
              </w:rPr>
              <w:t>Ocena</w:t>
            </w:r>
          </w:p>
        </w:tc>
        <w:tc>
          <w:tcPr>
            <w:tcW w:w="3803" w:type="dxa"/>
            <w:shd w:val="clear" w:color="auto" w:fill="B8CCE4" w:themeFill="accent1" w:themeFillTint="66"/>
            <w:vAlign w:val="center"/>
          </w:tcPr>
          <w:p w14:paraId="30BD41D2" w14:textId="75D24A37" w:rsidR="00DC4496" w:rsidRPr="00DC4496" w:rsidRDefault="00DC4496" w:rsidP="00DC4496">
            <w:pPr>
              <w:spacing w:before="0" w:after="0" w:line="240" w:lineRule="auto"/>
              <w:rPr>
                <w:rFonts w:cstheme="minorHAnsi"/>
              </w:rPr>
            </w:pPr>
            <w:r w:rsidRPr="00DC4496">
              <w:rPr>
                <w:rFonts w:cstheme="minorHAnsi"/>
                <w:b/>
                <w:sz w:val="22"/>
              </w:rPr>
              <w:t>Uwagi</w:t>
            </w:r>
          </w:p>
        </w:tc>
      </w:tr>
      <w:tr w:rsidR="00DC4496" w:rsidRPr="00DC4496" w14:paraId="0E571B8A" w14:textId="77777777" w:rsidTr="00A176E7">
        <w:tc>
          <w:tcPr>
            <w:tcW w:w="675" w:type="dxa"/>
            <w:shd w:val="clear" w:color="auto" w:fill="95B3D7" w:themeFill="accent1" w:themeFillTint="99"/>
          </w:tcPr>
          <w:p w14:paraId="60C1C0BC" w14:textId="5D5B8D46" w:rsidR="00DC4496" w:rsidRPr="00DC4496" w:rsidRDefault="00ED08D1"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40BE2C3"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odbiera i interpretuje niektóre bodźce wzrokowe i informacje wizualne</w:t>
            </w:r>
          </w:p>
        </w:tc>
        <w:tc>
          <w:tcPr>
            <w:tcW w:w="283" w:type="dxa"/>
          </w:tcPr>
          <w:p w14:paraId="5707187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641C3C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401690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526744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F46A52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439895A" w14:textId="77777777" w:rsidR="00DC4496" w:rsidRPr="00DC4496" w:rsidRDefault="00DC4496" w:rsidP="00DC4496">
            <w:pPr>
              <w:spacing w:before="0" w:after="0" w:line="240" w:lineRule="auto"/>
              <w:rPr>
                <w:rFonts w:cstheme="minorHAnsi"/>
              </w:rPr>
            </w:pPr>
          </w:p>
        </w:tc>
      </w:tr>
      <w:tr w:rsidR="00DC4496" w:rsidRPr="00DC4496" w14:paraId="443BBEFA" w14:textId="77777777" w:rsidTr="00A176E7">
        <w:tc>
          <w:tcPr>
            <w:tcW w:w="675" w:type="dxa"/>
            <w:shd w:val="clear" w:color="auto" w:fill="95B3D7" w:themeFill="accent1" w:themeFillTint="99"/>
          </w:tcPr>
          <w:p w14:paraId="3EC82871" w14:textId="1C47996A" w:rsidR="00DC4496" w:rsidRPr="00DC4496" w:rsidRDefault="00ED08D1"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1FC45071" w14:textId="1ED2213A"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wykorzystuje funkcje okoruchowe (fiksację wzroku, śledzenie wzrokiem, wodzenie, przenoszenie spojrzenia, przeszukiwanie wzrokiem) w pozycji statycznej</w:t>
            </w:r>
          </w:p>
        </w:tc>
        <w:tc>
          <w:tcPr>
            <w:tcW w:w="283" w:type="dxa"/>
          </w:tcPr>
          <w:p w14:paraId="494ECD4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F25E88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C570ED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2E108C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E1A766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83C815D" w14:textId="77777777" w:rsidR="00DC4496" w:rsidRPr="00DC4496" w:rsidRDefault="00DC4496" w:rsidP="00DC4496">
            <w:pPr>
              <w:spacing w:before="0" w:after="0" w:line="240" w:lineRule="auto"/>
              <w:rPr>
                <w:rFonts w:cstheme="minorHAnsi"/>
              </w:rPr>
            </w:pPr>
          </w:p>
        </w:tc>
      </w:tr>
      <w:tr w:rsidR="00DC4496" w:rsidRPr="00DC4496" w14:paraId="3118474F" w14:textId="77777777" w:rsidTr="00A176E7">
        <w:tc>
          <w:tcPr>
            <w:tcW w:w="675" w:type="dxa"/>
            <w:shd w:val="clear" w:color="auto" w:fill="95B3D7" w:themeFill="accent1" w:themeFillTint="99"/>
          </w:tcPr>
          <w:p w14:paraId="431A4FC4" w14:textId="01D528F7" w:rsidR="00DC4496" w:rsidRPr="00DC4496" w:rsidRDefault="00ED08D1"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6372EEF6"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wykorzystuje funkcje okoruchowe (fiksację wzroku, śledzenie wzrokiem, wodzenie, przenoszenie spojrzenia, przeszukiwanie wzrokiem) podczas przemieszczania się</w:t>
            </w:r>
          </w:p>
        </w:tc>
        <w:tc>
          <w:tcPr>
            <w:tcW w:w="283" w:type="dxa"/>
          </w:tcPr>
          <w:p w14:paraId="4B464EA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343223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185A7B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F80401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626C08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7B54B57" w14:textId="77777777" w:rsidR="00DC4496" w:rsidRPr="00DC4496" w:rsidRDefault="00DC4496" w:rsidP="00DC4496">
            <w:pPr>
              <w:spacing w:before="0" w:after="0" w:line="240" w:lineRule="auto"/>
              <w:rPr>
                <w:rFonts w:cstheme="minorHAnsi"/>
              </w:rPr>
            </w:pPr>
          </w:p>
        </w:tc>
      </w:tr>
      <w:tr w:rsidR="00DC4496" w:rsidRPr="00DC4496" w14:paraId="182DD03F" w14:textId="77777777" w:rsidTr="00A176E7">
        <w:tc>
          <w:tcPr>
            <w:tcW w:w="675" w:type="dxa"/>
            <w:shd w:val="clear" w:color="auto" w:fill="95B3D7" w:themeFill="accent1" w:themeFillTint="99"/>
          </w:tcPr>
          <w:p w14:paraId="0B748176" w14:textId="69913AB5" w:rsidR="00DC4496" w:rsidRPr="00DC4496" w:rsidRDefault="00ED08D1"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0F974497" w14:textId="0930011F"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wykorzystuje wyższe funkcje wzrokowe (rozróżnianie, rozpoznawanie, pamięć wzrokową) oraz koordynację wzrokowo-ruchową w pozycji statycznej</w:t>
            </w:r>
          </w:p>
        </w:tc>
        <w:tc>
          <w:tcPr>
            <w:tcW w:w="283" w:type="dxa"/>
          </w:tcPr>
          <w:p w14:paraId="392F1B9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F42355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A04268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C46515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0AC84E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57442A7" w14:textId="77777777" w:rsidR="00DC4496" w:rsidRPr="00DC4496" w:rsidRDefault="00DC4496" w:rsidP="00DC4496">
            <w:pPr>
              <w:spacing w:before="0" w:after="0" w:line="240" w:lineRule="auto"/>
              <w:rPr>
                <w:rFonts w:cstheme="minorHAnsi"/>
              </w:rPr>
            </w:pPr>
          </w:p>
        </w:tc>
      </w:tr>
      <w:tr w:rsidR="00DC4496" w:rsidRPr="00DC4496" w14:paraId="3CB4C906" w14:textId="77777777" w:rsidTr="00A176E7">
        <w:tc>
          <w:tcPr>
            <w:tcW w:w="675" w:type="dxa"/>
            <w:shd w:val="clear" w:color="auto" w:fill="95B3D7" w:themeFill="accent1" w:themeFillTint="99"/>
          </w:tcPr>
          <w:p w14:paraId="309AB09E" w14:textId="03862DB1" w:rsidR="00DC4496" w:rsidRPr="00DC4496" w:rsidRDefault="00ED08D1"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39766BED"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wykorzystuje wyższe funkcje wzrokowe (rozróżnianie, rozpoznawanie, pamięć wzrokową) oraz koordynację wzrokowo-ruchową podczas przemieszczania się</w:t>
            </w:r>
          </w:p>
        </w:tc>
        <w:tc>
          <w:tcPr>
            <w:tcW w:w="283" w:type="dxa"/>
          </w:tcPr>
          <w:p w14:paraId="0F17245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5DABF4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3E8E92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94629C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3BDAD9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EB9E5E0" w14:textId="77777777" w:rsidR="00DC4496" w:rsidRPr="00DC4496" w:rsidRDefault="00DC4496" w:rsidP="00DC4496">
            <w:pPr>
              <w:spacing w:before="0" w:after="0" w:line="240" w:lineRule="auto"/>
              <w:rPr>
                <w:rFonts w:cstheme="minorHAnsi"/>
              </w:rPr>
            </w:pPr>
          </w:p>
        </w:tc>
      </w:tr>
      <w:tr w:rsidR="00DC4496" w:rsidRPr="00DC4496" w14:paraId="0978CDA1" w14:textId="77777777" w:rsidTr="00A176E7">
        <w:tc>
          <w:tcPr>
            <w:tcW w:w="675" w:type="dxa"/>
            <w:shd w:val="clear" w:color="auto" w:fill="95B3D7" w:themeFill="accent1" w:themeFillTint="99"/>
          </w:tcPr>
          <w:p w14:paraId="7E90AE63" w14:textId="4D93940D" w:rsidR="00DC4496" w:rsidRPr="00DC4496" w:rsidRDefault="00ED08D1"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0F7F098C"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właściwie interpretuje i wykorzystuje wzrokowe wskazówki i punkty orientacyjne podczas zdobywania informacji i orientacji w terenie</w:t>
            </w:r>
          </w:p>
        </w:tc>
        <w:tc>
          <w:tcPr>
            <w:tcW w:w="283" w:type="dxa"/>
          </w:tcPr>
          <w:p w14:paraId="179E03D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4055F7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D2C195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FD518E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D28A71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B9EE30A" w14:textId="77777777" w:rsidR="00DC4496" w:rsidRPr="00DC4496" w:rsidRDefault="00DC4496" w:rsidP="00DC4496">
            <w:pPr>
              <w:spacing w:before="0" w:after="0" w:line="240" w:lineRule="auto"/>
              <w:rPr>
                <w:rFonts w:cstheme="minorHAnsi"/>
              </w:rPr>
            </w:pPr>
          </w:p>
        </w:tc>
      </w:tr>
      <w:tr w:rsidR="00DC4496" w:rsidRPr="00DC4496" w14:paraId="4C99C074" w14:textId="77777777" w:rsidTr="00A176E7">
        <w:tc>
          <w:tcPr>
            <w:tcW w:w="675" w:type="dxa"/>
            <w:shd w:val="clear" w:color="auto" w:fill="95B3D7" w:themeFill="accent1" w:themeFillTint="99"/>
          </w:tcPr>
          <w:p w14:paraId="7A75488A" w14:textId="31A38BC4" w:rsidR="00DC4496" w:rsidRPr="00DC4496" w:rsidRDefault="00ED08D1"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006CD909"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potrafi posługiwać się pomocami optycznymi i nieoptycznymi w celu poprawy jakości pozyskiwania informacji wizualnych</w:t>
            </w:r>
          </w:p>
        </w:tc>
        <w:tc>
          <w:tcPr>
            <w:tcW w:w="283" w:type="dxa"/>
          </w:tcPr>
          <w:p w14:paraId="6ACEEE5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F9A185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5A4580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CD12A7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F577DE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A871E15" w14:textId="77777777" w:rsidR="00DC4496" w:rsidRPr="00DC4496" w:rsidRDefault="00DC4496" w:rsidP="00DC4496">
            <w:pPr>
              <w:spacing w:before="0" w:after="0" w:line="240" w:lineRule="auto"/>
              <w:rPr>
                <w:rFonts w:cstheme="minorHAnsi"/>
              </w:rPr>
            </w:pPr>
          </w:p>
        </w:tc>
      </w:tr>
      <w:tr w:rsidR="00DC4496" w:rsidRPr="00DC4496" w14:paraId="7B7334FC" w14:textId="77777777" w:rsidTr="00A176E7">
        <w:tc>
          <w:tcPr>
            <w:tcW w:w="675" w:type="dxa"/>
            <w:shd w:val="clear" w:color="auto" w:fill="95B3D7" w:themeFill="accent1" w:themeFillTint="99"/>
          </w:tcPr>
          <w:p w14:paraId="4178FE27" w14:textId="6A35BE42" w:rsidR="00DC4496" w:rsidRPr="00DC4496" w:rsidRDefault="00ED08D1"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59BAFA1B"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 xml:space="preserve">uczeń potrafi rozpoznać sytuacje i warunki (np. zmieniające się warunki oświetleniowe, różne warunki w </w:t>
            </w:r>
            <w:r w:rsidRPr="00DC4496">
              <w:rPr>
                <w:rFonts w:eastAsia="Calibri" w:cstheme="minorHAnsi"/>
                <w:sz w:val="22"/>
              </w:rPr>
              <w:lastRenderedPageBreak/>
              <w:t>zakresie kontrastu w otoczeniu), w których w większym lub mniejszym stopniu może polegać na wzroku, a w sytuacji trudności z interpretacją informacji wzrokowych potrafi zastosować strategie kompensacyjne.</w:t>
            </w:r>
          </w:p>
        </w:tc>
        <w:tc>
          <w:tcPr>
            <w:tcW w:w="283" w:type="dxa"/>
          </w:tcPr>
          <w:p w14:paraId="7519B2C6" w14:textId="77777777" w:rsidR="00DC4496" w:rsidRPr="00DC4496" w:rsidRDefault="00DC4496" w:rsidP="00DC4496">
            <w:pPr>
              <w:spacing w:before="0" w:after="0" w:line="240" w:lineRule="auto"/>
              <w:rPr>
                <w:rFonts w:cstheme="minorHAnsi"/>
              </w:rPr>
            </w:pPr>
            <w:r w:rsidRPr="00DC4496">
              <w:rPr>
                <w:rFonts w:cstheme="minorHAnsi"/>
                <w:sz w:val="22"/>
              </w:rPr>
              <w:lastRenderedPageBreak/>
              <w:t>0</w:t>
            </w:r>
          </w:p>
        </w:tc>
        <w:tc>
          <w:tcPr>
            <w:tcW w:w="284" w:type="dxa"/>
          </w:tcPr>
          <w:p w14:paraId="75EC556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694696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69C049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69A20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1789EDC" w14:textId="77777777" w:rsidR="00DC4496" w:rsidRPr="00DC4496" w:rsidRDefault="00DC4496" w:rsidP="00DC4496">
            <w:pPr>
              <w:spacing w:before="0" w:after="0" w:line="240" w:lineRule="auto"/>
              <w:rPr>
                <w:rFonts w:cstheme="minorHAnsi"/>
              </w:rPr>
            </w:pPr>
          </w:p>
        </w:tc>
      </w:tr>
    </w:tbl>
    <w:p w14:paraId="65E00366" w14:textId="6AAFC265" w:rsidR="00A176E7" w:rsidRPr="00A176E7" w:rsidRDefault="00A176E7" w:rsidP="00A176E7">
      <w:pPr>
        <w:pStyle w:val="Akapitzlist"/>
        <w:numPr>
          <w:ilvl w:val="2"/>
          <w:numId w:val="109"/>
        </w:numPr>
        <w:rPr>
          <w:rFonts w:cstheme="minorHAnsi"/>
          <w:sz w:val="22"/>
        </w:rPr>
      </w:pPr>
      <w:r w:rsidRPr="00A176E7">
        <w:rPr>
          <w:rFonts w:cstheme="minorHAnsi"/>
          <w:sz w:val="22"/>
        </w:rPr>
        <w:t>WYKORZYSTANIE PERCEPCJI SŁUCHOWEJ/ECHOLOKACJI</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DC4496" w:rsidRPr="00A176E7" w14:paraId="2FACB175" w14:textId="77777777" w:rsidTr="00C65C60">
        <w:trPr>
          <w:trHeight w:val="491"/>
          <w:tblHeader/>
        </w:trPr>
        <w:tc>
          <w:tcPr>
            <w:tcW w:w="675" w:type="dxa"/>
            <w:shd w:val="clear" w:color="auto" w:fill="B8CCE4" w:themeFill="accent1" w:themeFillTint="66"/>
            <w:vAlign w:val="center"/>
          </w:tcPr>
          <w:p w14:paraId="6D14E6D6" w14:textId="2DABA55E" w:rsidR="00DC4496" w:rsidRPr="00DC4496" w:rsidRDefault="00DC4496" w:rsidP="00DC449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55E890E2" w14:textId="7F160774" w:rsidR="00DC4496" w:rsidRPr="00DC4496" w:rsidRDefault="00DC4496" w:rsidP="00DC4496">
            <w:pPr>
              <w:suppressAutoHyphens/>
              <w:spacing w:before="0" w:after="0" w:line="240" w:lineRule="auto"/>
              <w:ind w:left="34"/>
              <w:rPr>
                <w:rFonts w:eastAsia="Calibri" w:cstheme="minorHAnsi"/>
              </w:rPr>
            </w:pPr>
            <w:r w:rsidRPr="00DC4496">
              <w:rPr>
                <w:rFonts w:cstheme="minorHAnsi"/>
                <w:b/>
                <w:sz w:val="22"/>
              </w:rPr>
              <w:t>Wiedza i umiejętności</w:t>
            </w:r>
          </w:p>
        </w:tc>
        <w:tc>
          <w:tcPr>
            <w:tcW w:w="1398" w:type="dxa"/>
            <w:gridSpan w:val="5"/>
            <w:shd w:val="clear" w:color="auto" w:fill="B8CCE4" w:themeFill="accent1" w:themeFillTint="66"/>
            <w:vAlign w:val="center"/>
          </w:tcPr>
          <w:p w14:paraId="18A0FD98" w14:textId="0B28DFDC" w:rsidR="00DC4496" w:rsidRPr="00DC4496" w:rsidRDefault="00DC4496" w:rsidP="00DC4496">
            <w:pPr>
              <w:spacing w:before="0" w:after="0" w:line="240" w:lineRule="auto"/>
              <w:rPr>
                <w:rFonts w:cstheme="minorHAnsi"/>
              </w:rPr>
            </w:pPr>
            <w:r w:rsidRPr="00DC4496">
              <w:rPr>
                <w:rFonts w:cstheme="minorHAnsi"/>
                <w:b/>
                <w:sz w:val="22"/>
              </w:rPr>
              <w:t>Ocena</w:t>
            </w:r>
          </w:p>
        </w:tc>
        <w:tc>
          <w:tcPr>
            <w:tcW w:w="3803" w:type="dxa"/>
            <w:shd w:val="clear" w:color="auto" w:fill="B8CCE4" w:themeFill="accent1" w:themeFillTint="66"/>
            <w:vAlign w:val="center"/>
          </w:tcPr>
          <w:p w14:paraId="732D65F1" w14:textId="3A20B1FF" w:rsidR="00DC4496" w:rsidRPr="00DC4496" w:rsidRDefault="00DC4496" w:rsidP="00DC4496">
            <w:pPr>
              <w:spacing w:before="0" w:after="0" w:line="240" w:lineRule="auto"/>
              <w:rPr>
                <w:rFonts w:cstheme="minorHAnsi"/>
              </w:rPr>
            </w:pPr>
            <w:r w:rsidRPr="00DC4496">
              <w:rPr>
                <w:rFonts w:cstheme="minorHAnsi"/>
                <w:b/>
                <w:sz w:val="22"/>
              </w:rPr>
              <w:t>Uwagi</w:t>
            </w:r>
          </w:p>
        </w:tc>
      </w:tr>
      <w:tr w:rsidR="00DC4496" w:rsidRPr="00A176E7" w14:paraId="7402B126" w14:textId="77777777" w:rsidTr="00A176E7">
        <w:tc>
          <w:tcPr>
            <w:tcW w:w="675" w:type="dxa"/>
            <w:shd w:val="clear" w:color="auto" w:fill="95B3D7" w:themeFill="accent1" w:themeFillTint="99"/>
          </w:tcPr>
          <w:p w14:paraId="5278E043" w14:textId="2AD0E4EF" w:rsidR="00DC4496" w:rsidRPr="00DC4496" w:rsidRDefault="00ED08D1"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2403CB1"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odbiera, reaguje i właściwie interpretuje dźwięki bezpośrednie z otoczenia (używa echolokacji biernej):</w:t>
            </w:r>
          </w:p>
        </w:tc>
        <w:tc>
          <w:tcPr>
            <w:tcW w:w="283" w:type="dxa"/>
          </w:tcPr>
          <w:p w14:paraId="7564F75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D70ADE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6CD433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B98D1A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0AFB56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FCE2F8B" w14:textId="77777777" w:rsidR="00DC4496" w:rsidRPr="00DC4496" w:rsidRDefault="00DC4496" w:rsidP="00DC4496">
            <w:pPr>
              <w:spacing w:before="0" w:after="0" w:line="240" w:lineRule="auto"/>
              <w:rPr>
                <w:rFonts w:cstheme="minorHAnsi"/>
              </w:rPr>
            </w:pPr>
          </w:p>
        </w:tc>
      </w:tr>
      <w:tr w:rsidR="00DC4496" w:rsidRPr="00A176E7" w14:paraId="2E6508B8" w14:textId="77777777" w:rsidTr="00A176E7">
        <w:tc>
          <w:tcPr>
            <w:tcW w:w="675" w:type="dxa"/>
            <w:shd w:val="clear" w:color="auto" w:fill="95B3D7" w:themeFill="accent1" w:themeFillTint="99"/>
          </w:tcPr>
          <w:p w14:paraId="2652EDDA" w14:textId="49028039"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567B7F2A" w14:textId="77777777" w:rsidR="00DC4496" w:rsidRPr="00DC4496" w:rsidRDefault="00DC4496" w:rsidP="00DC4496">
            <w:pPr>
              <w:numPr>
                <w:ilvl w:val="0"/>
                <w:numId w:val="18"/>
              </w:numPr>
              <w:suppressAutoHyphens/>
              <w:spacing w:before="0" w:after="0" w:line="240" w:lineRule="auto"/>
              <w:ind w:left="601"/>
              <w:rPr>
                <w:rFonts w:eastAsia="Calibri" w:cstheme="minorHAnsi"/>
              </w:rPr>
            </w:pPr>
            <w:r w:rsidRPr="00DC4496">
              <w:rPr>
                <w:rFonts w:eastAsia="Calibri" w:cstheme="minorHAnsi"/>
                <w:sz w:val="22"/>
              </w:rPr>
              <w:t>wykrywa dźwięk;</w:t>
            </w:r>
          </w:p>
        </w:tc>
        <w:tc>
          <w:tcPr>
            <w:tcW w:w="283" w:type="dxa"/>
          </w:tcPr>
          <w:p w14:paraId="5ACA463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CF4DBF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8A8463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A9B570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46631F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F97675C" w14:textId="77777777" w:rsidR="00DC4496" w:rsidRPr="00DC4496" w:rsidRDefault="00DC4496" w:rsidP="00DC4496">
            <w:pPr>
              <w:spacing w:before="0" w:after="0" w:line="240" w:lineRule="auto"/>
              <w:rPr>
                <w:rFonts w:cstheme="minorHAnsi"/>
              </w:rPr>
            </w:pPr>
          </w:p>
        </w:tc>
      </w:tr>
      <w:tr w:rsidR="00DC4496" w:rsidRPr="00A176E7" w14:paraId="7C9F5B6A" w14:textId="77777777" w:rsidTr="00A176E7">
        <w:tc>
          <w:tcPr>
            <w:tcW w:w="675" w:type="dxa"/>
            <w:shd w:val="clear" w:color="auto" w:fill="95B3D7" w:themeFill="accent1" w:themeFillTint="99"/>
          </w:tcPr>
          <w:p w14:paraId="750C3B94" w14:textId="7FFDD5EE"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71569A91" w14:textId="77777777" w:rsidR="00DC4496" w:rsidRPr="00DC4496" w:rsidRDefault="00DC4496" w:rsidP="00DC4496">
            <w:pPr>
              <w:numPr>
                <w:ilvl w:val="0"/>
                <w:numId w:val="18"/>
              </w:numPr>
              <w:suppressAutoHyphens/>
              <w:spacing w:before="0" w:after="0" w:line="240" w:lineRule="auto"/>
              <w:ind w:left="601"/>
              <w:rPr>
                <w:rFonts w:eastAsia="Calibri" w:cstheme="minorHAnsi"/>
              </w:rPr>
            </w:pPr>
            <w:r w:rsidRPr="00DC4496">
              <w:rPr>
                <w:rFonts w:eastAsia="Calibri" w:cstheme="minorHAnsi"/>
                <w:sz w:val="22"/>
              </w:rPr>
              <w:t>różnicuje dźwięk;</w:t>
            </w:r>
          </w:p>
        </w:tc>
        <w:tc>
          <w:tcPr>
            <w:tcW w:w="283" w:type="dxa"/>
          </w:tcPr>
          <w:p w14:paraId="2274ABF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0F6870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CA74FB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9AA0B9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B8BF0E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2A5C5BB" w14:textId="77777777" w:rsidR="00DC4496" w:rsidRPr="00DC4496" w:rsidRDefault="00DC4496" w:rsidP="00DC4496">
            <w:pPr>
              <w:spacing w:before="0" w:after="0" w:line="240" w:lineRule="auto"/>
              <w:rPr>
                <w:rFonts w:cstheme="minorHAnsi"/>
              </w:rPr>
            </w:pPr>
          </w:p>
        </w:tc>
      </w:tr>
      <w:tr w:rsidR="00DC4496" w:rsidRPr="00A176E7" w14:paraId="154CFECA" w14:textId="77777777" w:rsidTr="00A176E7">
        <w:tc>
          <w:tcPr>
            <w:tcW w:w="675" w:type="dxa"/>
            <w:shd w:val="clear" w:color="auto" w:fill="95B3D7" w:themeFill="accent1" w:themeFillTint="99"/>
          </w:tcPr>
          <w:p w14:paraId="0882F277"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229C6393" w14:textId="77777777" w:rsidR="00DC4496" w:rsidRPr="00DC4496" w:rsidRDefault="00DC4496" w:rsidP="00DC4496">
            <w:pPr>
              <w:numPr>
                <w:ilvl w:val="0"/>
                <w:numId w:val="18"/>
              </w:numPr>
              <w:suppressAutoHyphens/>
              <w:spacing w:before="0" w:after="0" w:line="240" w:lineRule="auto"/>
              <w:ind w:left="601"/>
              <w:rPr>
                <w:rFonts w:eastAsia="Calibri" w:cstheme="minorHAnsi"/>
              </w:rPr>
            </w:pPr>
            <w:r w:rsidRPr="00DC4496">
              <w:rPr>
                <w:rFonts w:eastAsia="Calibri" w:cstheme="minorHAnsi"/>
                <w:sz w:val="22"/>
              </w:rPr>
              <w:t xml:space="preserve">identyfikuje dźwięk; </w:t>
            </w:r>
          </w:p>
        </w:tc>
        <w:tc>
          <w:tcPr>
            <w:tcW w:w="283" w:type="dxa"/>
          </w:tcPr>
          <w:p w14:paraId="64A4B58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DD5B01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9D0982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26AD6E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7C4477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FF6ACB8" w14:textId="77777777" w:rsidR="00DC4496" w:rsidRPr="00DC4496" w:rsidRDefault="00DC4496" w:rsidP="00DC4496">
            <w:pPr>
              <w:spacing w:before="0" w:after="0" w:line="240" w:lineRule="auto"/>
              <w:rPr>
                <w:rFonts w:cstheme="minorHAnsi"/>
              </w:rPr>
            </w:pPr>
          </w:p>
        </w:tc>
      </w:tr>
      <w:tr w:rsidR="00DC4496" w:rsidRPr="00A176E7" w14:paraId="59E05DAF" w14:textId="77777777" w:rsidTr="00A176E7">
        <w:tc>
          <w:tcPr>
            <w:tcW w:w="675" w:type="dxa"/>
            <w:shd w:val="clear" w:color="auto" w:fill="95B3D7" w:themeFill="accent1" w:themeFillTint="99"/>
          </w:tcPr>
          <w:p w14:paraId="45D74D18"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6FB57705" w14:textId="77777777" w:rsidR="00DC4496" w:rsidRPr="00DC4496" w:rsidRDefault="00DC4496" w:rsidP="00DC4496">
            <w:pPr>
              <w:numPr>
                <w:ilvl w:val="0"/>
                <w:numId w:val="18"/>
              </w:numPr>
              <w:suppressAutoHyphens/>
              <w:spacing w:before="0" w:after="0" w:line="240" w:lineRule="auto"/>
              <w:ind w:left="601"/>
              <w:rPr>
                <w:rFonts w:eastAsia="Calibri" w:cstheme="minorHAnsi"/>
              </w:rPr>
            </w:pPr>
            <w:r w:rsidRPr="00DC4496">
              <w:rPr>
                <w:rFonts w:eastAsia="Calibri" w:cstheme="minorHAnsi"/>
                <w:sz w:val="22"/>
              </w:rPr>
              <w:t>lokalizuje źródło dźwięku;</w:t>
            </w:r>
          </w:p>
        </w:tc>
        <w:tc>
          <w:tcPr>
            <w:tcW w:w="283" w:type="dxa"/>
          </w:tcPr>
          <w:p w14:paraId="1FA3EAD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E74DC7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43BDC4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77EC8F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5EF990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3CE3BFE" w14:textId="77777777" w:rsidR="00DC4496" w:rsidRPr="00DC4496" w:rsidRDefault="00DC4496" w:rsidP="00DC4496">
            <w:pPr>
              <w:spacing w:before="0" w:after="0" w:line="240" w:lineRule="auto"/>
              <w:rPr>
                <w:rFonts w:cstheme="minorHAnsi"/>
              </w:rPr>
            </w:pPr>
          </w:p>
        </w:tc>
      </w:tr>
      <w:tr w:rsidR="00DC4496" w:rsidRPr="00A176E7" w14:paraId="73644121" w14:textId="77777777" w:rsidTr="00A176E7">
        <w:tc>
          <w:tcPr>
            <w:tcW w:w="675" w:type="dxa"/>
            <w:shd w:val="clear" w:color="auto" w:fill="95B3D7" w:themeFill="accent1" w:themeFillTint="99"/>
          </w:tcPr>
          <w:p w14:paraId="0F76D752"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5D2F28F9" w14:textId="77777777" w:rsidR="00DC4496" w:rsidRPr="00DC4496" w:rsidRDefault="00DC4496" w:rsidP="00DC4496">
            <w:pPr>
              <w:numPr>
                <w:ilvl w:val="0"/>
                <w:numId w:val="18"/>
              </w:numPr>
              <w:suppressAutoHyphens/>
              <w:spacing w:before="0" w:after="0" w:line="240" w:lineRule="auto"/>
              <w:ind w:left="601"/>
              <w:rPr>
                <w:rFonts w:eastAsia="Calibri" w:cstheme="minorHAnsi"/>
              </w:rPr>
            </w:pPr>
            <w:r w:rsidRPr="00DC4496">
              <w:rPr>
                <w:rFonts w:eastAsia="Calibri" w:cstheme="minorHAnsi"/>
                <w:sz w:val="22"/>
              </w:rPr>
              <w:t xml:space="preserve">określa odległość od źródła dźwięku statycznego; </w:t>
            </w:r>
          </w:p>
        </w:tc>
        <w:tc>
          <w:tcPr>
            <w:tcW w:w="283" w:type="dxa"/>
          </w:tcPr>
          <w:p w14:paraId="7543BD8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2CB0BE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293B22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726157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B13A41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B8B2056" w14:textId="77777777" w:rsidR="00DC4496" w:rsidRPr="00DC4496" w:rsidRDefault="00DC4496" w:rsidP="00DC4496">
            <w:pPr>
              <w:spacing w:before="0" w:after="0" w:line="240" w:lineRule="auto"/>
              <w:rPr>
                <w:rFonts w:cstheme="minorHAnsi"/>
              </w:rPr>
            </w:pPr>
          </w:p>
        </w:tc>
      </w:tr>
      <w:tr w:rsidR="00DC4496" w:rsidRPr="00A176E7" w14:paraId="25D9FF87" w14:textId="77777777" w:rsidTr="00A176E7">
        <w:tc>
          <w:tcPr>
            <w:tcW w:w="675" w:type="dxa"/>
            <w:shd w:val="clear" w:color="auto" w:fill="95B3D7" w:themeFill="accent1" w:themeFillTint="99"/>
          </w:tcPr>
          <w:p w14:paraId="6823908A"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376CDA38" w14:textId="77777777" w:rsidR="00DC4496" w:rsidRPr="00DC4496" w:rsidRDefault="00DC4496" w:rsidP="00DC4496">
            <w:pPr>
              <w:numPr>
                <w:ilvl w:val="0"/>
                <w:numId w:val="18"/>
              </w:numPr>
              <w:suppressAutoHyphens/>
              <w:spacing w:before="0" w:after="0" w:line="240" w:lineRule="auto"/>
              <w:ind w:left="601"/>
              <w:rPr>
                <w:rFonts w:eastAsia="Calibri" w:cstheme="minorHAnsi"/>
              </w:rPr>
            </w:pPr>
            <w:r w:rsidRPr="00DC4496">
              <w:rPr>
                <w:rFonts w:eastAsia="Calibri" w:cstheme="minorHAnsi"/>
                <w:sz w:val="22"/>
              </w:rPr>
              <w:t>określić odległość od źródła dźwięku dynamicznego;</w:t>
            </w:r>
          </w:p>
        </w:tc>
        <w:tc>
          <w:tcPr>
            <w:tcW w:w="283" w:type="dxa"/>
          </w:tcPr>
          <w:p w14:paraId="65FC793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1C45D1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534618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58F0D0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BF499B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1B9F433" w14:textId="77777777" w:rsidR="00DC4496" w:rsidRPr="00DC4496" w:rsidRDefault="00DC4496" w:rsidP="00DC4496">
            <w:pPr>
              <w:spacing w:before="0" w:after="0" w:line="240" w:lineRule="auto"/>
              <w:rPr>
                <w:rFonts w:cstheme="minorHAnsi"/>
              </w:rPr>
            </w:pPr>
          </w:p>
        </w:tc>
      </w:tr>
      <w:tr w:rsidR="00DC4496" w:rsidRPr="00A176E7" w14:paraId="3A548382" w14:textId="77777777" w:rsidTr="00A176E7">
        <w:tc>
          <w:tcPr>
            <w:tcW w:w="675" w:type="dxa"/>
            <w:shd w:val="clear" w:color="auto" w:fill="95B3D7" w:themeFill="accent1" w:themeFillTint="99"/>
          </w:tcPr>
          <w:p w14:paraId="372C9DF5"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45B49785" w14:textId="77777777" w:rsidR="00DC4496" w:rsidRPr="00DC4496" w:rsidRDefault="00DC4496" w:rsidP="00DC4496">
            <w:pPr>
              <w:numPr>
                <w:ilvl w:val="0"/>
                <w:numId w:val="18"/>
              </w:numPr>
              <w:suppressAutoHyphens/>
              <w:spacing w:before="0" w:after="0" w:line="240" w:lineRule="auto"/>
              <w:ind w:left="601"/>
              <w:rPr>
                <w:rFonts w:eastAsia="Calibri" w:cstheme="minorHAnsi"/>
              </w:rPr>
            </w:pPr>
            <w:r w:rsidRPr="00DC4496">
              <w:rPr>
                <w:rFonts w:eastAsia="Calibri" w:cstheme="minorHAnsi"/>
                <w:sz w:val="22"/>
              </w:rPr>
              <w:t xml:space="preserve">opisuje dźwięk;  </w:t>
            </w:r>
          </w:p>
        </w:tc>
        <w:tc>
          <w:tcPr>
            <w:tcW w:w="283" w:type="dxa"/>
          </w:tcPr>
          <w:p w14:paraId="3C25A92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BD6FCD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1AF468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C31BB9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F6E7E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D2A498D" w14:textId="77777777" w:rsidR="00DC4496" w:rsidRPr="00DC4496" w:rsidRDefault="00DC4496" w:rsidP="00DC4496">
            <w:pPr>
              <w:spacing w:before="0" w:after="0" w:line="240" w:lineRule="auto"/>
              <w:rPr>
                <w:rFonts w:cstheme="minorHAnsi"/>
              </w:rPr>
            </w:pPr>
          </w:p>
        </w:tc>
      </w:tr>
      <w:tr w:rsidR="00DC4496" w:rsidRPr="00A176E7" w14:paraId="639EDA19" w14:textId="77777777" w:rsidTr="00A176E7">
        <w:tc>
          <w:tcPr>
            <w:tcW w:w="675" w:type="dxa"/>
            <w:shd w:val="clear" w:color="auto" w:fill="95B3D7" w:themeFill="accent1" w:themeFillTint="99"/>
          </w:tcPr>
          <w:p w14:paraId="5745F189"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314FF068" w14:textId="77777777" w:rsidR="00DC4496" w:rsidRPr="00DC4496" w:rsidRDefault="00DC4496" w:rsidP="00DC4496">
            <w:pPr>
              <w:numPr>
                <w:ilvl w:val="0"/>
                <w:numId w:val="18"/>
              </w:numPr>
              <w:suppressAutoHyphens/>
              <w:spacing w:before="0" w:after="0" w:line="240" w:lineRule="auto"/>
              <w:ind w:left="601"/>
              <w:rPr>
                <w:rFonts w:eastAsia="Calibri" w:cstheme="minorHAnsi"/>
              </w:rPr>
            </w:pPr>
            <w:r w:rsidRPr="00DC4496">
              <w:rPr>
                <w:rFonts w:eastAsia="Calibri" w:cstheme="minorHAnsi"/>
                <w:sz w:val="22"/>
              </w:rPr>
              <w:t>selekcjonuje dźwięki istotne dla orientacji w przestrzeni</w:t>
            </w:r>
          </w:p>
        </w:tc>
        <w:tc>
          <w:tcPr>
            <w:tcW w:w="283" w:type="dxa"/>
          </w:tcPr>
          <w:p w14:paraId="62C6A53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9BDFEB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8E2498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C2B10E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B34B12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F7E1956" w14:textId="77777777" w:rsidR="00DC4496" w:rsidRPr="00DC4496" w:rsidRDefault="00DC4496" w:rsidP="00DC4496">
            <w:pPr>
              <w:spacing w:before="0" w:after="0" w:line="240" w:lineRule="auto"/>
              <w:rPr>
                <w:rFonts w:cstheme="minorHAnsi"/>
              </w:rPr>
            </w:pPr>
          </w:p>
        </w:tc>
      </w:tr>
      <w:tr w:rsidR="00DC4496" w:rsidRPr="00A176E7" w14:paraId="5FECD7CC" w14:textId="77777777" w:rsidTr="00A176E7">
        <w:tc>
          <w:tcPr>
            <w:tcW w:w="675" w:type="dxa"/>
            <w:shd w:val="clear" w:color="auto" w:fill="95B3D7" w:themeFill="accent1" w:themeFillTint="99"/>
          </w:tcPr>
          <w:p w14:paraId="6021D376" w14:textId="2AEB8170" w:rsidR="00DC4496" w:rsidRPr="00DC4496" w:rsidRDefault="00ED08D1"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0CBA42AB" w14:textId="77777777" w:rsidR="00DC4496" w:rsidRPr="00DC4496" w:rsidRDefault="00DC4496" w:rsidP="00DC4496">
            <w:pPr>
              <w:suppressAutoHyphens/>
              <w:spacing w:before="0" w:after="0" w:line="240" w:lineRule="auto"/>
              <w:ind w:left="102"/>
              <w:rPr>
                <w:rFonts w:eastAsia="Calibri" w:cstheme="minorHAnsi"/>
              </w:rPr>
            </w:pPr>
            <w:r w:rsidRPr="00DC4496">
              <w:rPr>
                <w:rFonts w:eastAsia="Calibri" w:cstheme="minorHAnsi"/>
                <w:sz w:val="22"/>
              </w:rPr>
              <w:t xml:space="preserve">uczeń odbiera, reaguje, właściwie interpretuje dźwięki pośrednie (odbite) - posługuje się echolokacją bierną i czynną: </w:t>
            </w:r>
          </w:p>
        </w:tc>
        <w:tc>
          <w:tcPr>
            <w:tcW w:w="283" w:type="dxa"/>
          </w:tcPr>
          <w:p w14:paraId="609C43B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5DE495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BAFD57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39BECD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FD92AE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94FA7FF" w14:textId="77777777" w:rsidR="00DC4496" w:rsidRPr="00DC4496" w:rsidRDefault="00DC4496" w:rsidP="00DC4496">
            <w:pPr>
              <w:spacing w:before="0" w:after="0" w:line="240" w:lineRule="auto"/>
              <w:rPr>
                <w:rFonts w:cstheme="minorHAnsi"/>
              </w:rPr>
            </w:pPr>
          </w:p>
        </w:tc>
      </w:tr>
      <w:tr w:rsidR="00DC4496" w:rsidRPr="00A176E7" w14:paraId="4D32813C" w14:textId="77777777" w:rsidTr="00A176E7">
        <w:tc>
          <w:tcPr>
            <w:tcW w:w="675" w:type="dxa"/>
            <w:shd w:val="clear" w:color="auto" w:fill="95B3D7" w:themeFill="accent1" w:themeFillTint="99"/>
          </w:tcPr>
          <w:p w14:paraId="1C1F981C"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031B2C56" w14:textId="77777777" w:rsidR="00DC4496" w:rsidRPr="00DC4496" w:rsidRDefault="00DC4496" w:rsidP="00DC4496">
            <w:pPr>
              <w:numPr>
                <w:ilvl w:val="0"/>
                <w:numId w:val="19"/>
              </w:numPr>
              <w:suppressAutoHyphens/>
              <w:spacing w:before="0" w:after="0" w:line="240" w:lineRule="auto"/>
              <w:ind w:left="601"/>
              <w:rPr>
                <w:rFonts w:eastAsia="Calibri" w:cstheme="minorHAnsi"/>
              </w:rPr>
            </w:pPr>
            <w:r w:rsidRPr="00DC4496">
              <w:rPr>
                <w:rFonts w:eastAsia="Calibri" w:cstheme="minorHAnsi"/>
                <w:sz w:val="22"/>
              </w:rPr>
              <w:t xml:space="preserve">emituje dźwięk (przy pomocy dłoni, stóp, poprzez kląskanie ustami itp.) </w:t>
            </w:r>
          </w:p>
        </w:tc>
        <w:tc>
          <w:tcPr>
            <w:tcW w:w="283" w:type="dxa"/>
          </w:tcPr>
          <w:p w14:paraId="4480A1A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5C574C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31DFE9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0BCA9D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0CC85C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13519FA" w14:textId="77777777" w:rsidR="00DC4496" w:rsidRPr="00DC4496" w:rsidRDefault="00DC4496" w:rsidP="00DC4496">
            <w:pPr>
              <w:spacing w:before="0" w:after="0" w:line="240" w:lineRule="auto"/>
              <w:rPr>
                <w:rFonts w:cstheme="minorHAnsi"/>
              </w:rPr>
            </w:pPr>
          </w:p>
        </w:tc>
      </w:tr>
      <w:tr w:rsidR="00DC4496" w:rsidRPr="00A176E7" w14:paraId="0455A90B" w14:textId="77777777" w:rsidTr="00A176E7">
        <w:tc>
          <w:tcPr>
            <w:tcW w:w="675" w:type="dxa"/>
            <w:shd w:val="clear" w:color="auto" w:fill="95B3D7" w:themeFill="accent1" w:themeFillTint="99"/>
          </w:tcPr>
          <w:p w14:paraId="2594A67A"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52C35B54" w14:textId="77777777" w:rsidR="00DC4496" w:rsidRPr="00DC4496" w:rsidRDefault="00DC4496" w:rsidP="00DC4496">
            <w:pPr>
              <w:numPr>
                <w:ilvl w:val="0"/>
                <w:numId w:val="19"/>
              </w:numPr>
              <w:suppressAutoHyphens/>
              <w:spacing w:before="0" w:after="0" w:line="240" w:lineRule="auto"/>
              <w:ind w:left="601"/>
              <w:rPr>
                <w:rFonts w:eastAsia="Calibri" w:cstheme="minorHAnsi"/>
              </w:rPr>
            </w:pPr>
            <w:r w:rsidRPr="00DC4496">
              <w:rPr>
                <w:rFonts w:eastAsia="Calibri" w:cstheme="minorHAnsi"/>
                <w:sz w:val="22"/>
              </w:rPr>
              <w:t>lokalizuje słuchowo małe, średnie i duże  przedmioty (statycznie bez przemieszczania się)</w:t>
            </w:r>
          </w:p>
        </w:tc>
        <w:tc>
          <w:tcPr>
            <w:tcW w:w="283" w:type="dxa"/>
          </w:tcPr>
          <w:p w14:paraId="2B938A8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635E47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C8A5C0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2F97E9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87A3F0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4D1812E" w14:textId="77777777" w:rsidR="00DC4496" w:rsidRPr="00DC4496" w:rsidRDefault="00DC4496" w:rsidP="00DC4496">
            <w:pPr>
              <w:spacing w:before="0" w:after="0" w:line="240" w:lineRule="auto"/>
              <w:rPr>
                <w:rFonts w:cstheme="minorHAnsi"/>
              </w:rPr>
            </w:pPr>
          </w:p>
        </w:tc>
      </w:tr>
      <w:tr w:rsidR="00DC4496" w:rsidRPr="00A176E7" w14:paraId="1B429D78" w14:textId="77777777" w:rsidTr="00A176E7">
        <w:tc>
          <w:tcPr>
            <w:tcW w:w="675" w:type="dxa"/>
            <w:shd w:val="clear" w:color="auto" w:fill="95B3D7" w:themeFill="accent1" w:themeFillTint="99"/>
          </w:tcPr>
          <w:p w14:paraId="6542AA9D"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49983BE6" w14:textId="77777777" w:rsidR="00DC4496" w:rsidRPr="00DC4496" w:rsidRDefault="00DC4496" w:rsidP="00DC4496">
            <w:pPr>
              <w:numPr>
                <w:ilvl w:val="0"/>
                <w:numId w:val="19"/>
              </w:numPr>
              <w:suppressAutoHyphens/>
              <w:spacing w:before="0" w:after="0" w:line="240" w:lineRule="auto"/>
              <w:ind w:left="601"/>
              <w:rPr>
                <w:rFonts w:eastAsia="Calibri" w:cstheme="minorHAnsi"/>
              </w:rPr>
            </w:pPr>
            <w:r w:rsidRPr="00DC4496">
              <w:rPr>
                <w:rFonts w:eastAsia="Calibri" w:cstheme="minorHAnsi"/>
                <w:sz w:val="22"/>
              </w:rPr>
              <w:t>wykrywa początek i koniec ścian budynków na podstawie sposobu odbijania się dźwięków – „wodzenie słuchowe” – porusza się wzdłuż ścian bez dotykania ich</w:t>
            </w:r>
          </w:p>
        </w:tc>
        <w:tc>
          <w:tcPr>
            <w:tcW w:w="283" w:type="dxa"/>
          </w:tcPr>
          <w:p w14:paraId="703ED1D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505763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D958DC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D6CC4B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0C2730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EC373EA" w14:textId="77777777" w:rsidR="00DC4496" w:rsidRPr="00DC4496" w:rsidRDefault="00DC4496" w:rsidP="00DC4496">
            <w:pPr>
              <w:spacing w:before="0" w:after="0" w:line="240" w:lineRule="auto"/>
              <w:rPr>
                <w:rFonts w:cstheme="minorHAnsi"/>
              </w:rPr>
            </w:pPr>
          </w:p>
        </w:tc>
      </w:tr>
      <w:tr w:rsidR="00DC4496" w:rsidRPr="00A176E7" w14:paraId="55D1C252" w14:textId="77777777" w:rsidTr="00A176E7">
        <w:tc>
          <w:tcPr>
            <w:tcW w:w="675" w:type="dxa"/>
            <w:shd w:val="clear" w:color="auto" w:fill="95B3D7" w:themeFill="accent1" w:themeFillTint="99"/>
          </w:tcPr>
          <w:p w14:paraId="659FC6AE"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3D95E2FE" w14:textId="77777777" w:rsidR="00DC4496" w:rsidRPr="00DC4496" w:rsidRDefault="00DC4496" w:rsidP="00DC4496">
            <w:pPr>
              <w:numPr>
                <w:ilvl w:val="0"/>
                <w:numId w:val="19"/>
              </w:numPr>
              <w:suppressAutoHyphens/>
              <w:spacing w:before="0" w:after="0" w:line="240" w:lineRule="auto"/>
              <w:ind w:left="601"/>
              <w:rPr>
                <w:rFonts w:eastAsia="Calibri" w:cstheme="minorHAnsi"/>
              </w:rPr>
            </w:pPr>
            <w:r w:rsidRPr="00DC4496">
              <w:rPr>
                <w:rFonts w:eastAsia="Calibri" w:cstheme="minorHAnsi"/>
                <w:sz w:val="22"/>
              </w:rPr>
              <w:t>lokalizuje słuchowo duże obiekty podczas przemieszczania się (ściany, drzwi, budynki itp.);</w:t>
            </w:r>
          </w:p>
        </w:tc>
        <w:tc>
          <w:tcPr>
            <w:tcW w:w="283" w:type="dxa"/>
          </w:tcPr>
          <w:p w14:paraId="3A3205B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C10FB7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28CE05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1878C6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823002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1C88CE4" w14:textId="77777777" w:rsidR="00DC4496" w:rsidRPr="00DC4496" w:rsidRDefault="00DC4496" w:rsidP="00DC4496">
            <w:pPr>
              <w:spacing w:before="0" w:after="0" w:line="240" w:lineRule="auto"/>
              <w:rPr>
                <w:rFonts w:cstheme="minorHAnsi"/>
              </w:rPr>
            </w:pPr>
          </w:p>
        </w:tc>
      </w:tr>
      <w:tr w:rsidR="00DC4496" w:rsidRPr="00A176E7" w14:paraId="401EC25E" w14:textId="77777777" w:rsidTr="00A176E7">
        <w:tc>
          <w:tcPr>
            <w:tcW w:w="675" w:type="dxa"/>
            <w:shd w:val="clear" w:color="auto" w:fill="95B3D7" w:themeFill="accent1" w:themeFillTint="99"/>
          </w:tcPr>
          <w:p w14:paraId="6B18A62B"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2BABAC6B" w14:textId="77777777" w:rsidR="00DC4496" w:rsidRPr="00DC4496" w:rsidRDefault="00DC4496" w:rsidP="00DC4496">
            <w:pPr>
              <w:numPr>
                <w:ilvl w:val="0"/>
                <w:numId w:val="19"/>
              </w:numPr>
              <w:suppressAutoHyphens/>
              <w:spacing w:before="0" w:after="0" w:line="240" w:lineRule="auto"/>
              <w:ind w:left="601"/>
              <w:rPr>
                <w:rFonts w:eastAsia="Calibri" w:cstheme="minorHAnsi"/>
              </w:rPr>
            </w:pPr>
            <w:r w:rsidRPr="00DC4496">
              <w:rPr>
                <w:rFonts w:eastAsia="Calibri" w:cstheme="minorHAnsi"/>
                <w:sz w:val="22"/>
              </w:rPr>
              <w:t xml:space="preserve">identyfikuje różnego rodzaju obiekty na podstawie dźwięków odbitych </w:t>
            </w:r>
          </w:p>
        </w:tc>
        <w:tc>
          <w:tcPr>
            <w:tcW w:w="283" w:type="dxa"/>
          </w:tcPr>
          <w:p w14:paraId="740254D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87CCED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718AE5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8E5AA2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DBCA25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8AD6C41" w14:textId="77777777" w:rsidR="00DC4496" w:rsidRPr="00DC4496" w:rsidRDefault="00DC4496" w:rsidP="00DC4496">
            <w:pPr>
              <w:spacing w:before="0" w:after="0" w:line="240" w:lineRule="auto"/>
              <w:rPr>
                <w:rFonts w:cstheme="minorHAnsi"/>
              </w:rPr>
            </w:pPr>
          </w:p>
        </w:tc>
      </w:tr>
      <w:tr w:rsidR="00DC4496" w:rsidRPr="00A176E7" w14:paraId="03BE7E68" w14:textId="77777777" w:rsidTr="00A176E7">
        <w:tc>
          <w:tcPr>
            <w:tcW w:w="675" w:type="dxa"/>
            <w:shd w:val="clear" w:color="auto" w:fill="95B3D7" w:themeFill="accent1" w:themeFillTint="99"/>
          </w:tcPr>
          <w:p w14:paraId="7713784C"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40FAE7E2" w14:textId="77777777" w:rsidR="00DC4496" w:rsidRPr="00DC4496" w:rsidRDefault="00DC4496" w:rsidP="00DC4496">
            <w:pPr>
              <w:numPr>
                <w:ilvl w:val="0"/>
                <w:numId w:val="19"/>
              </w:numPr>
              <w:suppressAutoHyphens/>
              <w:spacing w:before="0" w:after="0" w:line="240" w:lineRule="auto"/>
              <w:ind w:left="601"/>
              <w:rPr>
                <w:rFonts w:eastAsia="Calibri" w:cstheme="minorHAnsi"/>
              </w:rPr>
            </w:pPr>
            <w:r w:rsidRPr="00DC4496">
              <w:rPr>
                <w:rFonts w:eastAsia="Calibri" w:cstheme="minorHAnsi"/>
                <w:sz w:val="22"/>
              </w:rPr>
              <w:t>wykrywa otwarte przestrzenie na podstawie informacji słuchowych</w:t>
            </w:r>
          </w:p>
        </w:tc>
        <w:tc>
          <w:tcPr>
            <w:tcW w:w="283" w:type="dxa"/>
          </w:tcPr>
          <w:p w14:paraId="749E8EB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1D5AC2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D39BA9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AB91B9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A633DE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C4A918B" w14:textId="77777777" w:rsidR="00DC4496" w:rsidRPr="00DC4496" w:rsidRDefault="00DC4496" w:rsidP="00DC4496">
            <w:pPr>
              <w:spacing w:before="0" w:after="0" w:line="240" w:lineRule="auto"/>
              <w:rPr>
                <w:rFonts w:cstheme="minorHAnsi"/>
              </w:rPr>
            </w:pPr>
          </w:p>
        </w:tc>
      </w:tr>
      <w:tr w:rsidR="00DC4496" w:rsidRPr="00A176E7" w14:paraId="1E3C659D" w14:textId="77777777" w:rsidTr="00A176E7">
        <w:tc>
          <w:tcPr>
            <w:tcW w:w="675" w:type="dxa"/>
            <w:shd w:val="clear" w:color="auto" w:fill="95B3D7" w:themeFill="accent1" w:themeFillTint="99"/>
          </w:tcPr>
          <w:p w14:paraId="3E040777"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3B9F3619" w14:textId="77777777" w:rsidR="00DC4496" w:rsidRPr="00DC4496" w:rsidRDefault="00DC4496" w:rsidP="00DC4496">
            <w:pPr>
              <w:numPr>
                <w:ilvl w:val="0"/>
                <w:numId w:val="19"/>
              </w:numPr>
              <w:suppressAutoHyphens/>
              <w:spacing w:before="0" w:after="0" w:line="240" w:lineRule="auto"/>
              <w:ind w:left="601"/>
              <w:rPr>
                <w:rFonts w:eastAsia="Calibri" w:cstheme="minorHAnsi"/>
              </w:rPr>
            </w:pPr>
            <w:r w:rsidRPr="00DC4496">
              <w:rPr>
                <w:rFonts w:eastAsia="Calibri" w:cstheme="minorHAnsi"/>
                <w:sz w:val="22"/>
              </w:rPr>
              <w:t>potrafi zastosować w odpowiednich warunkach echolokację czynną</w:t>
            </w:r>
          </w:p>
        </w:tc>
        <w:tc>
          <w:tcPr>
            <w:tcW w:w="283" w:type="dxa"/>
          </w:tcPr>
          <w:p w14:paraId="65EB3D1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C9282C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BB0D33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9A35ED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B7A15C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5A24BA2" w14:textId="77777777" w:rsidR="00DC4496" w:rsidRPr="00DC4496" w:rsidRDefault="00DC4496" w:rsidP="00DC4496">
            <w:pPr>
              <w:spacing w:before="0" w:after="0" w:line="240" w:lineRule="auto"/>
              <w:rPr>
                <w:rFonts w:cstheme="minorHAnsi"/>
              </w:rPr>
            </w:pPr>
          </w:p>
        </w:tc>
      </w:tr>
      <w:tr w:rsidR="00DC4496" w:rsidRPr="00A176E7" w14:paraId="259C1F88" w14:textId="77777777" w:rsidTr="00A176E7">
        <w:tc>
          <w:tcPr>
            <w:tcW w:w="675" w:type="dxa"/>
            <w:shd w:val="clear" w:color="auto" w:fill="95B3D7" w:themeFill="accent1" w:themeFillTint="99"/>
          </w:tcPr>
          <w:p w14:paraId="0E12F0C2" w14:textId="27D16CA5" w:rsidR="00DC4496" w:rsidRPr="00DC4496" w:rsidRDefault="00ED08D1"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07AB0936" w14:textId="77777777" w:rsidR="00DC4496" w:rsidRPr="00DC4496" w:rsidRDefault="00DC4496" w:rsidP="00DC4496">
            <w:pPr>
              <w:suppressAutoHyphens/>
              <w:spacing w:before="0" w:after="0" w:line="240" w:lineRule="auto"/>
              <w:ind w:left="167"/>
              <w:rPr>
                <w:rFonts w:eastAsia="Calibri" w:cstheme="minorHAnsi"/>
              </w:rPr>
            </w:pPr>
            <w:r w:rsidRPr="00DC4496">
              <w:rPr>
                <w:rFonts w:eastAsia="Calibri" w:cstheme="minorHAnsi"/>
                <w:sz w:val="22"/>
              </w:rPr>
              <w:t>uczeń potrafi ustawić się w odpowiedni sposób do źródła dźwięku statycznego</w:t>
            </w:r>
          </w:p>
        </w:tc>
        <w:tc>
          <w:tcPr>
            <w:tcW w:w="283" w:type="dxa"/>
          </w:tcPr>
          <w:p w14:paraId="478D221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C611B5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4632D7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BD47CB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1C202D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AF434D9" w14:textId="77777777" w:rsidR="00DC4496" w:rsidRPr="00DC4496" w:rsidRDefault="00DC4496" w:rsidP="00DC4496">
            <w:pPr>
              <w:spacing w:before="0" w:after="0" w:line="240" w:lineRule="auto"/>
              <w:rPr>
                <w:rFonts w:cstheme="minorHAnsi"/>
              </w:rPr>
            </w:pPr>
          </w:p>
        </w:tc>
      </w:tr>
      <w:tr w:rsidR="00DC4496" w:rsidRPr="00A176E7" w14:paraId="4BB767B1" w14:textId="77777777" w:rsidTr="00A176E7">
        <w:tc>
          <w:tcPr>
            <w:tcW w:w="675" w:type="dxa"/>
            <w:shd w:val="clear" w:color="auto" w:fill="95B3D7" w:themeFill="accent1" w:themeFillTint="99"/>
          </w:tcPr>
          <w:p w14:paraId="71726ECF" w14:textId="2841D04F" w:rsidR="00DC4496" w:rsidRPr="00DC4496" w:rsidRDefault="00ED08D1"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4E11E333" w14:textId="77777777" w:rsidR="00DC4496" w:rsidRPr="00DC4496" w:rsidRDefault="00DC4496" w:rsidP="00DC4496">
            <w:pPr>
              <w:suppressAutoHyphens/>
              <w:spacing w:before="0" w:after="0" w:line="240" w:lineRule="auto"/>
              <w:ind w:left="167"/>
              <w:rPr>
                <w:rFonts w:eastAsia="Calibri" w:cstheme="minorHAnsi"/>
              </w:rPr>
            </w:pPr>
            <w:r w:rsidRPr="00DC4496">
              <w:rPr>
                <w:rFonts w:eastAsia="Calibri" w:cstheme="minorHAnsi"/>
                <w:sz w:val="22"/>
              </w:rPr>
              <w:t>uczeń potrafi ustawić się równolegle do źródła dźwięku dynamicznego (poruszającego się w linii prostej)</w:t>
            </w:r>
          </w:p>
        </w:tc>
        <w:tc>
          <w:tcPr>
            <w:tcW w:w="283" w:type="dxa"/>
          </w:tcPr>
          <w:p w14:paraId="1F45F9D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A8F610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98B6B1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99429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69CEC9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D2CD36A" w14:textId="77777777" w:rsidR="00DC4496" w:rsidRPr="00DC4496" w:rsidRDefault="00DC4496" w:rsidP="00DC4496">
            <w:pPr>
              <w:spacing w:before="0" w:after="0" w:line="240" w:lineRule="auto"/>
              <w:rPr>
                <w:rFonts w:cstheme="minorHAnsi"/>
              </w:rPr>
            </w:pPr>
          </w:p>
        </w:tc>
      </w:tr>
      <w:tr w:rsidR="00DC4496" w:rsidRPr="00A176E7" w14:paraId="420BC273" w14:textId="77777777" w:rsidTr="00A176E7">
        <w:tc>
          <w:tcPr>
            <w:tcW w:w="675" w:type="dxa"/>
            <w:shd w:val="clear" w:color="auto" w:fill="95B3D7" w:themeFill="accent1" w:themeFillTint="99"/>
          </w:tcPr>
          <w:p w14:paraId="5611D780" w14:textId="7FE11C6B" w:rsidR="00DC4496" w:rsidRPr="00DC4496" w:rsidRDefault="00ED08D1"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0585406A" w14:textId="77777777" w:rsidR="00DC4496" w:rsidRPr="00DC4496" w:rsidRDefault="00DC4496" w:rsidP="00DC4496">
            <w:pPr>
              <w:suppressAutoHyphens/>
              <w:spacing w:before="0" w:after="0" w:line="240" w:lineRule="auto"/>
              <w:ind w:left="167"/>
              <w:rPr>
                <w:rFonts w:eastAsia="Calibri" w:cstheme="minorHAnsi"/>
              </w:rPr>
            </w:pPr>
            <w:r w:rsidRPr="00DC4496">
              <w:rPr>
                <w:rFonts w:eastAsia="Calibri" w:cstheme="minorHAnsi"/>
                <w:sz w:val="22"/>
              </w:rPr>
              <w:t>uczeń potrafi ustawić się prostopadle do źródła dźwięku dynamicznego (poruszającego się w linii prostej)</w:t>
            </w:r>
          </w:p>
        </w:tc>
        <w:tc>
          <w:tcPr>
            <w:tcW w:w="283" w:type="dxa"/>
          </w:tcPr>
          <w:p w14:paraId="6404E01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A1604C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9C172F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D6494E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6B0F84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E3067D3" w14:textId="77777777" w:rsidR="00DC4496" w:rsidRPr="00DC4496" w:rsidRDefault="00DC4496" w:rsidP="00DC4496">
            <w:pPr>
              <w:spacing w:before="0" w:after="0" w:line="240" w:lineRule="auto"/>
              <w:rPr>
                <w:rFonts w:cstheme="minorHAnsi"/>
              </w:rPr>
            </w:pPr>
          </w:p>
        </w:tc>
      </w:tr>
      <w:tr w:rsidR="00DC4496" w:rsidRPr="00A176E7" w14:paraId="2A45FB8B" w14:textId="77777777" w:rsidTr="00A176E7">
        <w:tc>
          <w:tcPr>
            <w:tcW w:w="675" w:type="dxa"/>
            <w:shd w:val="clear" w:color="auto" w:fill="95B3D7" w:themeFill="accent1" w:themeFillTint="99"/>
          </w:tcPr>
          <w:p w14:paraId="582F837A" w14:textId="7A0C3E23" w:rsidR="00DC4496" w:rsidRPr="00DC4496" w:rsidRDefault="00ED08D1"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31D3C706" w14:textId="77777777" w:rsidR="00DC4496" w:rsidRPr="00DC4496" w:rsidRDefault="00DC4496" w:rsidP="00DC4496">
            <w:pPr>
              <w:spacing w:before="0" w:after="0" w:line="240" w:lineRule="auto"/>
              <w:ind w:left="176"/>
              <w:rPr>
                <w:rFonts w:cstheme="minorHAnsi"/>
              </w:rPr>
            </w:pPr>
            <w:r w:rsidRPr="00DC4496">
              <w:rPr>
                <w:rFonts w:eastAsia="Calibri" w:cstheme="minorHAnsi"/>
                <w:sz w:val="22"/>
              </w:rPr>
              <w:t>uczeń identyfikuje miejsca na podstawie charakterystycznych dźwięków bezpośrednich lub odbitych.</w:t>
            </w:r>
          </w:p>
        </w:tc>
        <w:tc>
          <w:tcPr>
            <w:tcW w:w="283" w:type="dxa"/>
          </w:tcPr>
          <w:p w14:paraId="2486F3A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83DB8D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2E8D6E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9899B6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F1CD5A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03D49D3" w14:textId="77777777" w:rsidR="00DC4496" w:rsidRPr="00DC4496" w:rsidRDefault="00DC4496" w:rsidP="00DC4496">
            <w:pPr>
              <w:spacing w:before="0" w:after="0" w:line="240" w:lineRule="auto"/>
              <w:rPr>
                <w:rFonts w:cstheme="minorHAnsi"/>
              </w:rPr>
            </w:pPr>
          </w:p>
        </w:tc>
      </w:tr>
    </w:tbl>
    <w:p w14:paraId="1ACF7A70" w14:textId="0E30B32D" w:rsidR="00A176E7" w:rsidRPr="00A176E7" w:rsidRDefault="00A176E7" w:rsidP="00A176E7">
      <w:pPr>
        <w:pStyle w:val="Akapitzlist"/>
        <w:numPr>
          <w:ilvl w:val="2"/>
          <w:numId w:val="109"/>
        </w:numPr>
        <w:rPr>
          <w:rFonts w:cstheme="minorHAnsi"/>
          <w:sz w:val="22"/>
        </w:rPr>
      </w:pPr>
      <w:r w:rsidRPr="00A176E7">
        <w:rPr>
          <w:rFonts w:cstheme="minorHAnsi"/>
          <w:sz w:val="22"/>
        </w:rPr>
        <w:t>WYKORZYSTANIE PERCEPCJI DOTYKOWEJ</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DC4496" w:rsidRPr="00A176E7" w14:paraId="243A46DD" w14:textId="77777777" w:rsidTr="00DC4496">
        <w:trPr>
          <w:trHeight w:val="502"/>
          <w:tblHeader/>
        </w:trPr>
        <w:tc>
          <w:tcPr>
            <w:tcW w:w="675" w:type="dxa"/>
            <w:shd w:val="clear" w:color="auto" w:fill="B8CCE4" w:themeFill="accent1" w:themeFillTint="66"/>
            <w:vAlign w:val="center"/>
          </w:tcPr>
          <w:p w14:paraId="22D5F526" w14:textId="2CF3C018" w:rsidR="00DC4496" w:rsidRPr="00A176E7" w:rsidRDefault="00DC4496" w:rsidP="00DC4496">
            <w:pPr>
              <w:spacing w:before="0" w:after="0" w:line="240" w:lineRule="auto"/>
              <w:rPr>
                <w:rFonts w:cstheme="minorHAnsi"/>
              </w:rPr>
            </w:pPr>
            <w:r w:rsidRPr="00A176E7">
              <w:rPr>
                <w:rFonts w:cstheme="minorHAnsi"/>
                <w:b/>
                <w:sz w:val="22"/>
              </w:rPr>
              <w:t>LP.</w:t>
            </w:r>
          </w:p>
        </w:tc>
        <w:tc>
          <w:tcPr>
            <w:tcW w:w="3828" w:type="dxa"/>
            <w:shd w:val="clear" w:color="auto" w:fill="B8CCE4" w:themeFill="accent1" w:themeFillTint="66"/>
            <w:vAlign w:val="center"/>
          </w:tcPr>
          <w:p w14:paraId="052A83F5" w14:textId="466B5D02" w:rsidR="00DC4496" w:rsidRPr="00A176E7" w:rsidRDefault="00DC4496" w:rsidP="00DC4496">
            <w:pPr>
              <w:suppressAutoHyphens/>
              <w:spacing w:before="0" w:after="0" w:line="240" w:lineRule="auto"/>
              <w:ind w:left="108"/>
              <w:rPr>
                <w:rFonts w:eastAsia="Calibri" w:cstheme="minorHAnsi"/>
              </w:rPr>
            </w:pPr>
            <w:r w:rsidRPr="00A176E7">
              <w:rPr>
                <w:rFonts w:cstheme="minorHAnsi"/>
                <w:b/>
                <w:sz w:val="22"/>
              </w:rPr>
              <w:t>Wiedza i umiejętności</w:t>
            </w:r>
          </w:p>
        </w:tc>
        <w:tc>
          <w:tcPr>
            <w:tcW w:w="1398" w:type="dxa"/>
            <w:gridSpan w:val="5"/>
            <w:shd w:val="clear" w:color="auto" w:fill="B8CCE4" w:themeFill="accent1" w:themeFillTint="66"/>
            <w:vAlign w:val="center"/>
          </w:tcPr>
          <w:p w14:paraId="13D9049D" w14:textId="1FDBDF29" w:rsidR="00DC4496" w:rsidRPr="00A176E7" w:rsidRDefault="00DC4496" w:rsidP="00DC4496">
            <w:pPr>
              <w:spacing w:before="0" w:after="0" w:line="240" w:lineRule="auto"/>
              <w:rPr>
                <w:rFonts w:cstheme="minorHAnsi"/>
              </w:rPr>
            </w:pPr>
            <w:r w:rsidRPr="00A176E7">
              <w:rPr>
                <w:rFonts w:cstheme="minorHAnsi"/>
                <w:b/>
                <w:sz w:val="22"/>
              </w:rPr>
              <w:t>Ocena</w:t>
            </w:r>
          </w:p>
        </w:tc>
        <w:tc>
          <w:tcPr>
            <w:tcW w:w="3803" w:type="dxa"/>
            <w:shd w:val="clear" w:color="auto" w:fill="B8CCE4" w:themeFill="accent1" w:themeFillTint="66"/>
            <w:vAlign w:val="center"/>
          </w:tcPr>
          <w:p w14:paraId="0792C272" w14:textId="510CDBAB" w:rsidR="00DC4496" w:rsidRPr="00A176E7" w:rsidRDefault="00DC4496" w:rsidP="00DC4496">
            <w:pPr>
              <w:spacing w:before="0" w:after="0" w:line="240" w:lineRule="auto"/>
              <w:rPr>
                <w:rFonts w:cstheme="minorHAnsi"/>
              </w:rPr>
            </w:pPr>
            <w:r w:rsidRPr="00A176E7">
              <w:rPr>
                <w:rFonts w:cstheme="minorHAnsi"/>
                <w:b/>
                <w:sz w:val="22"/>
              </w:rPr>
              <w:t>Uwagi</w:t>
            </w:r>
          </w:p>
        </w:tc>
      </w:tr>
      <w:tr w:rsidR="00DC4496" w:rsidRPr="00A176E7" w14:paraId="0C798E41" w14:textId="77777777" w:rsidTr="00A176E7">
        <w:tc>
          <w:tcPr>
            <w:tcW w:w="675" w:type="dxa"/>
            <w:shd w:val="clear" w:color="auto" w:fill="95B3D7" w:themeFill="accent1" w:themeFillTint="99"/>
          </w:tcPr>
          <w:p w14:paraId="5EE014F8" w14:textId="732EFB8C" w:rsidR="00DC4496" w:rsidRPr="00A176E7" w:rsidRDefault="00ED08D1"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55915F16" w14:textId="77777777" w:rsidR="00DC4496" w:rsidRPr="00A176E7" w:rsidRDefault="00DC4496" w:rsidP="00DC4496">
            <w:pPr>
              <w:suppressAutoHyphens/>
              <w:spacing w:before="0" w:after="0" w:line="240" w:lineRule="auto"/>
              <w:ind w:left="108"/>
              <w:rPr>
                <w:rFonts w:eastAsia="Calibri" w:cstheme="minorHAnsi"/>
              </w:rPr>
            </w:pPr>
            <w:r w:rsidRPr="00A176E7">
              <w:rPr>
                <w:rFonts w:eastAsia="Calibri" w:cstheme="minorHAnsi"/>
                <w:sz w:val="22"/>
              </w:rPr>
              <w:t xml:space="preserve">uczeń odbiera, identyfikuje, interpretuje oraz wykorzystuje dla orientacji w terenie wrażenia dotykowe bezpośrednie (dotyk dłońmi, stopami): </w:t>
            </w:r>
          </w:p>
        </w:tc>
        <w:tc>
          <w:tcPr>
            <w:tcW w:w="283" w:type="dxa"/>
          </w:tcPr>
          <w:p w14:paraId="44F9A589" w14:textId="77777777" w:rsidR="00DC4496" w:rsidRPr="00A176E7" w:rsidRDefault="00DC4496" w:rsidP="00DC4496">
            <w:pPr>
              <w:spacing w:before="0" w:after="0" w:line="240" w:lineRule="auto"/>
              <w:rPr>
                <w:rFonts w:cstheme="minorHAnsi"/>
              </w:rPr>
            </w:pPr>
            <w:r w:rsidRPr="00A176E7">
              <w:rPr>
                <w:rFonts w:cstheme="minorHAnsi"/>
                <w:sz w:val="22"/>
              </w:rPr>
              <w:t>0</w:t>
            </w:r>
          </w:p>
        </w:tc>
        <w:tc>
          <w:tcPr>
            <w:tcW w:w="284" w:type="dxa"/>
          </w:tcPr>
          <w:p w14:paraId="38504ABE" w14:textId="77777777" w:rsidR="00DC4496" w:rsidRPr="00A176E7" w:rsidRDefault="00DC4496" w:rsidP="00DC4496">
            <w:pPr>
              <w:spacing w:before="0" w:after="0" w:line="240" w:lineRule="auto"/>
              <w:rPr>
                <w:rFonts w:cstheme="minorHAnsi"/>
              </w:rPr>
            </w:pPr>
            <w:r w:rsidRPr="00A176E7">
              <w:rPr>
                <w:rFonts w:cstheme="minorHAnsi"/>
                <w:sz w:val="22"/>
              </w:rPr>
              <w:t>1</w:t>
            </w:r>
          </w:p>
        </w:tc>
        <w:tc>
          <w:tcPr>
            <w:tcW w:w="283" w:type="dxa"/>
          </w:tcPr>
          <w:p w14:paraId="7B5029EB" w14:textId="77777777" w:rsidR="00DC4496" w:rsidRPr="00A176E7" w:rsidRDefault="00DC4496" w:rsidP="00DC4496">
            <w:pPr>
              <w:spacing w:before="0" w:after="0" w:line="240" w:lineRule="auto"/>
              <w:rPr>
                <w:rFonts w:cstheme="minorHAnsi"/>
              </w:rPr>
            </w:pPr>
            <w:r w:rsidRPr="00A176E7">
              <w:rPr>
                <w:rFonts w:cstheme="minorHAnsi"/>
                <w:sz w:val="22"/>
              </w:rPr>
              <w:t>2</w:t>
            </w:r>
          </w:p>
        </w:tc>
        <w:tc>
          <w:tcPr>
            <w:tcW w:w="284" w:type="dxa"/>
          </w:tcPr>
          <w:p w14:paraId="4D6526D7" w14:textId="77777777" w:rsidR="00DC4496" w:rsidRPr="00A176E7" w:rsidRDefault="00DC4496" w:rsidP="00DC4496">
            <w:pPr>
              <w:spacing w:before="0" w:after="0" w:line="240" w:lineRule="auto"/>
              <w:rPr>
                <w:rFonts w:cstheme="minorHAnsi"/>
              </w:rPr>
            </w:pPr>
            <w:r w:rsidRPr="00A176E7">
              <w:rPr>
                <w:rFonts w:cstheme="minorHAnsi"/>
                <w:sz w:val="22"/>
              </w:rPr>
              <w:t>3</w:t>
            </w:r>
          </w:p>
        </w:tc>
        <w:tc>
          <w:tcPr>
            <w:tcW w:w="264" w:type="dxa"/>
          </w:tcPr>
          <w:p w14:paraId="3C8FD35B" w14:textId="77777777" w:rsidR="00DC4496" w:rsidRPr="00A176E7" w:rsidRDefault="00DC4496" w:rsidP="00DC4496">
            <w:pPr>
              <w:spacing w:before="0" w:after="0" w:line="240" w:lineRule="auto"/>
              <w:rPr>
                <w:rFonts w:cstheme="minorHAnsi"/>
              </w:rPr>
            </w:pPr>
            <w:r w:rsidRPr="00A176E7">
              <w:rPr>
                <w:rFonts w:cstheme="minorHAnsi"/>
                <w:sz w:val="22"/>
              </w:rPr>
              <w:t>4</w:t>
            </w:r>
          </w:p>
        </w:tc>
        <w:tc>
          <w:tcPr>
            <w:tcW w:w="3803" w:type="dxa"/>
          </w:tcPr>
          <w:p w14:paraId="74AC2E4F" w14:textId="77777777" w:rsidR="00DC4496" w:rsidRPr="00A176E7" w:rsidRDefault="00DC4496" w:rsidP="00DC4496">
            <w:pPr>
              <w:spacing w:before="0" w:after="0" w:line="240" w:lineRule="auto"/>
              <w:rPr>
                <w:rFonts w:cstheme="minorHAnsi"/>
              </w:rPr>
            </w:pPr>
          </w:p>
        </w:tc>
      </w:tr>
      <w:tr w:rsidR="00DC4496" w:rsidRPr="00A176E7" w14:paraId="391F8FD3" w14:textId="77777777" w:rsidTr="00A176E7">
        <w:tc>
          <w:tcPr>
            <w:tcW w:w="675" w:type="dxa"/>
            <w:shd w:val="clear" w:color="auto" w:fill="95B3D7" w:themeFill="accent1" w:themeFillTint="99"/>
          </w:tcPr>
          <w:p w14:paraId="2E530957" w14:textId="77777777" w:rsidR="00DC4496" w:rsidRPr="00A176E7" w:rsidRDefault="00DC4496" w:rsidP="00DC4496">
            <w:pPr>
              <w:spacing w:before="0" w:after="0" w:line="240" w:lineRule="auto"/>
              <w:rPr>
                <w:rFonts w:cstheme="minorHAnsi"/>
              </w:rPr>
            </w:pPr>
          </w:p>
        </w:tc>
        <w:tc>
          <w:tcPr>
            <w:tcW w:w="3828" w:type="dxa"/>
            <w:shd w:val="clear" w:color="auto" w:fill="DBE5F1" w:themeFill="accent1" w:themeFillTint="33"/>
          </w:tcPr>
          <w:p w14:paraId="429A0B26" w14:textId="77777777" w:rsidR="00DC4496" w:rsidRPr="00A176E7" w:rsidRDefault="00DC4496" w:rsidP="00DC4496">
            <w:pPr>
              <w:numPr>
                <w:ilvl w:val="0"/>
                <w:numId w:val="21"/>
              </w:numPr>
              <w:suppressAutoHyphens/>
              <w:spacing w:before="0" w:after="0" w:line="240" w:lineRule="auto"/>
              <w:ind w:left="601"/>
              <w:rPr>
                <w:rFonts w:eastAsia="Calibri" w:cstheme="minorHAnsi"/>
              </w:rPr>
            </w:pPr>
            <w:r w:rsidRPr="00A176E7">
              <w:rPr>
                <w:rFonts w:eastAsia="Calibri" w:cstheme="minorHAnsi"/>
                <w:sz w:val="22"/>
              </w:rPr>
              <w:t>odbiera, identyfikuje różne faktury podłoża, ścian, drzwi, mebli, rodzaj materiału, z którego wykonane są obiekty</w:t>
            </w:r>
          </w:p>
        </w:tc>
        <w:tc>
          <w:tcPr>
            <w:tcW w:w="283" w:type="dxa"/>
          </w:tcPr>
          <w:p w14:paraId="2AAA81A7" w14:textId="77777777" w:rsidR="00DC4496" w:rsidRPr="00A176E7" w:rsidRDefault="00DC4496" w:rsidP="00DC4496">
            <w:pPr>
              <w:spacing w:before="0" w:after="0" w:line="240" w:lineRule="auto"/>
              <w:rPr>
                <w:rFonts w:cstheme="minorHAnsi"/>
              </w:rPr>
            </w:pPr>
            <w:r w:rsidRPr="00A176E7">
              <w:rPr>
                <w:rFonts w:cstheme="minorHAnsi"/>
                <w:sz w:val="22"/>
              </w:rPr>
              <w:t>0</w:t>
            </w:r>
          </w:p>
        </w:tc>
        <w:tc>
          <w:tcPr>
            <w:tcW w:w="284" w:type="dxa"/>
          </w:tcPr>
          <w:p w14:paraId="6A3CBD21" w14:textId="77777777" w:rsidR="00DC4496" w:rsidRPr="00A176E7" w:rsidRDefault="00DC4496" w:rsidP="00DC4496">
            <w:pPr>
              <w:spacing w:before="0" w:after="0" w:line="240" w:lineRule="auto"/>
              <w:rPr>
                <w:rFonts w:cstheme="minorHAnsi"/>
              </w:rPr>
            </w:pPr>
            <w:r w:rsidRPr="00A176E7">
              <w:rPr>
                <w:rFonts w:cstheme="minorHAnsi"/>
                <w:sz w:val="22"/>
              </w:rPr>
              <w:t>1</w:t>
            </w:r>
          </w:p>
        </w:tc>
        <w:tc>
          <w:tcPr>
            <w:tcW w:w="283" w:type="dxa"/>
          </w:tcPr>
          <w:p w14:paraId="3730968C" w14:textId="77777777" w:rsidR="00DC4496" w:rsidRPr="00A176E7" w:rsidRDefault="00DC4496" w:rsidP="00DC4496">
            <w:pPr>
              <w:spacing w:before="0" w:after="0" w:line="240" w:lineRule="auto"/>
              <w:rPr>
                <w:rFonts w:cstheme="minorHAnsi"/>
              </w:rPr>
            </w:pPr>
            <w:r w:rsidRPr="00A176E7">
              <w:rPr>
                <w:rFonts w:cstheme="minorHAnsi"/>
                <w:sz w:val="22"/>
              </w:rPr>
              <w:t>2</w:t>
            </w:r>
          </w:p>
        </w:tc>
        <w:tc>
          <w:tcPr>
            <w:tcW w:w="284" w:type="dxa"/>
          </w:tcPr>
          <w:p w14:paraId="5E0C407D" w14:textId="77777777" w:rsidR="00DC4496" w:rsidRPr="00A176E7" w:rsidRDefault="00DC4496" w:rsidP="00DC4496">
            <w:pPr>
              <w:spacing w:before="0" w:after="0" w:line="240" w:lineRule="auto"/>
              <w:rPr>
                <w:rFonts w:cstheme="minorHAnsi"/>
              </w:rPr>
            </w:pPr>
            <w:r w:rsidRPr="00A176E7">
              <w:rPr>
                <w:rFonts w:cstheme="minorHAnsi"/>
                <w:sz w:val="22"/>
              </w:rPr>
              <w:t>3</w:t>
            </w:r>
          </w:p>
        </w:tc>
        <w:tc>
          <w:tcPr>
            <w:tcW w:w="264" w:type="dxa"/>
          </w:tcPr>
          <w:p w14:paraId="1712EE21" w14:textId="77777777" w:rsidR="00DC4496" w:rsidRPr="00A176E7" w:rsidRDefault="00DC4496" w:rsidP="00DC4496">
            <w:pPr>
              <w:spacing w:before="0" w:after="0" w:line="240" w:lineRule="auto"/>
              <w:rPr>
                <w:rFonts w:cstheme="minorHAnsi"/>
              </w:rPr>
            </w:pPr>
            <w:r w:rsidRPr="00A176E7">
              <w:rPr>
                <w:rFonts w:cstheme="minorHAnsi"/>
                <w:sz w:val="22"/>
              </w:rPr>
              <w:t>4</w:t>
            </w:r>
          </w:p>
        </w:tc>
        <w:tc>
          <w:tcPr>
            <w:tcW w:w="3803" w:type="dxa"/>
          </w:tcPr>
          <w:p w14:paraId="4C461EFC" w14:textId="77777777" w:rsidR="00DC4496" w:rsidRPr="00A176E7" w:rsidRDefault="00DC4496" w:rsidP="00DC4496">
            <w:pPr>
              <w:spacing w:before="0" w:after="0" w:line="240" w:lineRule="auto"/>
              <w:rPr>
                <w:rFonts w:cstheme="minorHAnsi"/>
              </w:rPr>
            </w:pPr>
          </w:p>
        </w:tc>
      </w:tr>
      <w:tr w:rsidR="00DC4496" w:rsidRPr="00A176E7" w14:paraId="545860C0" w14:textId="77777777" w:rsidTr="00A176E7">
        <w:tc>
          <w:tcPr>
            <w:tcW w:w="675" w:type="dxa"/>
            <w:shd w:val="clear" w:color="auto" w:fill="95B3D7" w:themeFill="accent1" w:themeFillTint="99"/>
          </w:tcPr>
          <w:p w14:paraId="0ADD692C" w14:textId="77777777" w:rsidR="00DC4496" w:rsidRPr="00A176E7" w:rsidRDefault="00DC4496" w:rsidP="00DC4496">
            <w:pPr>
              <w:spacing w:before="0" w:after="0" w:line="240" w:lineRule="auto"/>
              <w:rPr>
                <w:rFonts w:cstheme="minorHAnsi"/>
              </w:rPr>
            </w:pPr>
          </w:p>
        </w:tc>
        <w:tc>
          <w:tcPr>
            <w:tcW w:w="3828" w:type="dxa"/>
            <w:shd w:val="clear" w:color="auto" w:fill="DBE5F1" w:themeFill="accent1" w:themeFillTint="33"/>
          </w:tcPr>
          <w:p w14:paraId="6B187674" w14:textId="77777777" w:rsidR="00DC4496" w:rsidRPr="00A176E7" w:rsidRDefault="00DC4496" w:rsidP="00DC4496">
            <w:pPr>
              <w:numPr>
                <w:ilvl w:val="0"/>
                <w:numId w:val="21"/>
              </w:numPr>
              <w:suppressAutoHyphens/>
              <w:spacing w:before="0" w:after="0" w:line="240" w:lineRule="auto"/>
              <w:ind w:left="601"/>
              <w:rPr>
                <w:rFonts w:eastAsia="Calibri" w:cstheme="minorHAnsi"/>
              </w:rPr>
            </w:pPr>
            <w:r w:rsidRPr="00A176E7">
              <w:rPr>
                <w:rFonts w:eastAsia="Calibri" w:cstheme="minorHAnsi"/>
                <w:sz w:val="22"/>
              </w:rPr>
              <w:t>odbiera, identyfikuje wskazówki termiczne, temperaturę i ruch powietrza</w:t>
            </w:r>
          </w:p>
        </w:tc>
        <w:tc>
          <w:tcPr>
            <w:tcW w:w="283" w:type="dxa"/>
          </w:tcPr>
          <w:p w14:paraId="24852632" w14:textId="77777777" w:rsidR="00DC4496" w:rsidRPr="00A176E7" w:rsidRDefault="00DC4496" w:rsidP="00DC4496">
            <w:pPr>
              <w:spacing w:before="0" w:after="0" w:line="240" w:lineRule="auto"/>
              <w:rPr>
                <w:rFonts w:cstheme="minorHAnsi"/>
              </w:rPr>
            </w:pPr>
            <w:r w:rsidRPr="00A176E7">
              <w:rPr>
                <w:rFonts w:cstheme="minorHAnsi"/>
                <w:sz w:val="22"/>
              </w:rPr>
              <w:t>0</w:t>
            </w:r>
          </w:p>
        </w:tc>
        <w:tc>
          <w:tcPr>
            <w:tcW w:w="284" w:type="dxa"/>
          </w:tcPr>
          <w:p w14:paraId="23170EED" w14:textId="77777777" w:rsidR="00DC4496" w:rsidRPr="00A176E7" w:rsidRDefault="00DC4496" w:rsidP="00DC4496">
            <w:pPr>
              <w:spacing w:before="0" w:after="0" w:line="240" w:lineRule="auto"/>
              <w:rPr>
                <w:rFonts w:cstheme="minorHAnsi"/>
              </w:rPr>
            </w:pPr>
            <w:r w:rsidRPr="00A176E7">
              <w:rPr>
                <w:rFonts w:cstheme="minorHAnsi"/>
                <w:sz w:val="22"/>
              </w:rPr>
              <w:t>1</w:t>
            </w:r>
          </w:p>
        </w:tc>
        <w:tc>
          <w:tcPr>
            <w:tcW w:w="283" w:type="dxa"/>
          </w:tcPr>
          <w:p w14:paraId="46A46DDE" w14:textId="77777777" w:rsidR="00DC4496" w:rsidRPr="00A176E7" w:rsidRDefault="00DC4496" w:rsidP="00DC4496">
            <w:pPr>
              <w:spacing w:before="0" w:after="0" w:line="240" w:lineRule="auto"/>
              <w:rPr>
                <w:rFonts w:cstheme="minorHAnsi"/>
              </w:rPr>
            </w:pPr>
            <w:r w:rsidRPr="00A176E7">
              <w:rPr>
                <w:rFonts w:cstheme="minorHAnsi"/>
                <w:sz w:val="22"/>
              </w:rPr>
              <w:t>2</w:t>
            </w:r>
          </w:p>
        </w:tc>
        <w:tc>
          <w:tcPr>
            <w:tcW w:w="284" w:type="dxa"/>
          </w:tcPr>
          <w:p w14:paraId="2D17BA56" w14:textId="77777777" w:rsidR="00DC4496" w:rsidRPr="00A176E7" w:rsidRDefault="00DC4496" w:rsidP="00DC4496">
            <w:pPr>
              <w:spacing w:before="0" w:after="0" w:line="240" w:lineRule="auto"/>
              <w:rPr>
                <w:rFonts w:cstheme="minorHAnsi"/>
              </w:rPr>
            </w:pPr>
            <w:r w:rsidRPr="00A176E7">
              <w:rPr>
                <w:rFonts w:cstheme="minorHAnsi"/>
                <w:sz w:val="22"/>
              </w:rPr>
              <w:t>3</w:t>
            </w:r>
          </w:p>
        </w:tc>
        <w:tc>
          <w:tcPr>
            <w:tcW w:w="264" w:type="dxa"/>
          </w:tcPr>
          <w:p w14:paraId="0254432C" w14:textId="77777777" w:rsidR="00DC4496" w:rsidRPr="00A176E7" w:rsidRDefault="00DC4496" w:rsidP="00DC4496">
            <w:pPr>
              <w:spacing w:before="0" w:after="0" w:line="240" w:lineRule="auto"/>
              <w:rPr>
                <w:rFonts w:cstheme="minorHAnsi"/>
              </w:rPr>
            </w:pPr>
            <w:r w:rsidRPr="00A176E7">
              <w:rPr>
                <w:rFonts w:cstheme="minorHAnsi"/>
                <w:sz w:val="22"/>
              </w:rPr>
              <w:t>4</w:t>
            </w:r>
          </w:p>
        </w:tc>
        <w:tc>
          <w:tcPr>
            <w:tcW w:w="3803" w:type="dxa"/>
          </w:tcPr>
          <w:p w14:paraId="75A19EDC" w14:textId="77777777" w:rsidR="00DC4496" w:rsidRPr="00A176E7" w:rsidRDefault="00DC4496" w:rsidP="00DC4496">
            <w:pPr>
              <w:spacing w:before="0" w:after="0" w:line="240" w:lineRule="auto"/>
              <w:rPr>
                <w:rFonts w:cstheme="minorHAnsi"/>
              </w:rPr>
            </w:pPr>
          </w:p>
        </w:tc>
      </w:tr>
      <w:tr w:rsidR="00DC4496" w:rsidRPr="00A176E7" w14:paraId="4F58B8AC" w14:textId="77777777" w:rsidTr="00A176E7">
        <w:tc>
          <w:tcPr>
            <w:tcW w:w="675" w:type="dxa"/>
            <w:shd w:val="clear" w:color="auto" w:fill="95B3D7" w:themeFill="accent1" w:themeFillTint="99"/>
          </w:tcPr>
          <w:p w14:paraId="5D8475D9" w14:textId="6C753107" w:rsidR="00DC4496" w:rsidRPr="00A176E7" w:rsidRDefault="00ED08D1"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3DA9E657" w14:textId="77777777" w:rsidR="00DC4496" w:rsidRPr="00A176E7" w:rsidRDefault="00DC4496" w:rsidP="00DC4496">
            <w:pPr>
              <w:suppressAutoHyphens/>
              <w:spacing w:before="0" w:after="0" w:line="240" w:lineRule="auto"/>
              <w:ind w:left="167"/>
              <w:rPr>
                <w:rFonts w:eastAsia="Calibri" w:cstheme="minorHAnsi"/>
              </w:rPr>
            </w:pPr>
            <w:r w:rsidRPr="00A176E7">
              <w:rPr>
                <w:rFonts w:eastAsia="Calibri" w:cstheme="minorHAnsi"/>
                <w:sz w:val="22"/>
              </w:rPr>
              <w:t xml:space="preserve">uczeń odbiera, identyfikuje, interpretuje wrażenia dotykowe pośrednie (odbierane za pośrednictwem laski/pomocy </w:t>
            </w:r>
            <w:proofErr w:type="spellStart"/>
            <w:r w:rsidRPr="00A176E7">
              <w:rPr>
                <w:rFonts w:eastAsia="Calibri" w:cstheme="minorHAnsi"/>
                <w:sz w:val="22"/>
              </w:rPr>
              <w:t>przedlaskowej</w:t>
            </w:r>
            <w:proofErr w:type="spellEnd"/>
            <w:r w:rsidRPr="00A176E7">
              <w:rPr>
                <w:rFonts w:eastAsia="Calibri" w:cstheme="minorHAnsi"/>
                <w:sz w:val="22"/>
              </w:rPr>
              <w:t>):</w:t>
            </w:r>
          </w:p>
        </w:tc>
        <w:tc>
          <w:tcPr>
            <w:tcW w:w="283" w:type="dxa"/>
          </w:tcPr>
          <w:p w14:paraId="39F66FA6" w14:textId="77777777" w:rsidR="00DC4496" w:rsidRPr="00A176E7" w:rsidRDefault="00DC4496" w:rsidP="00DC4496">
            <w:pPr>
              <w:spacing w:before="0" w:after="0" w:line="240" w:lineRule="auto"/>
              <w:rPr>
                <w:rFonts w:cstheme="minorHAnsi"/>
              </w:rPr>
            </w:pPr>
            <w:r w:rsidRPr="00A176E7">
              <w:rPr>
                <w:rFonts w:cstheme="minorHAnsi"/>
                <w:sz w:val="22"/>
              </w:rPr>
              <w:t>0</w:t>
            </w:r>
          </w:p>
        </w:tc>
        <w:tc>
          <w:tcPr>
            <w:tcW w:w="284" w:type="dxa"/>
          </w:tcPr>
          <w:p w14:paraId="3E25F731" w14:textId="77777777" w:rsidR="00DC4496" w:rsidRPr="00A176E7" w:rsidRDefault="00DC4496" w:rsidP="00DC4496">
            <w:pPr>
              <w:spacing w:before="0" w:after="0" w:line="240" w:lineRule="auto"/>
              <w:rPr>
                <w:rFonts w:cstheme="minorHAnsi"/>
              </w:rPr>
            </w:pPr>
            <w:r w:rsidRPr="00A176E7">
              <w:rPr>
                <w:rFonts w:cstheme="minorHAnsi"/>
                <w:sz w:val="22"/>
              </w:rPr>
              <w:t>1</w:t>
            </w:r>
          </w:p>
        </w:tc>
        <w:tc>
          <w:tcPr>
            <w:tcW w:w="283" w:type="dxa"/>
          </w:tcPr>
          <w:p w14:paraId="5188DC01" w14:textId="77777777" w:rsidR="00DC4496" w:rsidRPr="00A176E7" w:rsidRDefault="00DC4496" w:rsidP="00DC4496">
            <w:pPr>
              <w:spacing w:before="0" w:after="0" w:line="240" w:lineRule="auto"/>
              <w:rPr>
                <w:rFonts w:cstheme="minorHAnsi"/>
              </w:rPr>
            </w:pPr>
            <w:r w:rsidRPr="00A176E7">
              <w:rPr>
                <w:rFonts w:cstheme="minorHAnsi"/>
                <w:sz w:val="22"/>
              </w:rPr>
              <w:t>2</w:t>
            </w:r>
          </w:p>
        </w:tc>
        <w:tc>
          <w:tcPr>
            <w:tcW w:w="284" w:type="dxa"/>
          </w:tcPr>
          <w:p w14:paraId="0A6CFDF7" w14:textId="77777777" w:rsidR="00DC4496" w:rsidRPr="00A176E7" w:rsidRDefault="00DC4496" w:rsidP="00DC4496">
            <w:pPr>
              <w:spacing w:before="0" w:after="0" w:line="240" w:lineRule="auto"/>
              <w:rPr>
                <w:rFonts w:cstheme="minorHAnsi"/>
              </w:rPr>
            </w:pPr>
            <w:r w:rsidRPr="00A176E7">
              <w:rPr>
                <w:rFonts w:cstheme="minorHAnsi"/>
                <w:sz w:val="22"/>
              </w:rPr>
              <w:t>3</w:t>
            </w:r>
          </w:p>
        </w:tc>
        <w:tc>
          <w:tcPr>
            <w:tcW w:w="264" w:type="dxa"/>
          </w:tcPr>
          <w:p w14:paraId="125799EA" w14:textId="77777777" w:rsidR="00DC4496" w:rsidRPr="00A176E7" w:rsidRDefault="00DC4496" w:rsidP="00DC4496">
            <w:pPr>
              <w:spacing w:before="0" w:after="0" w:line="240" w:lineRule="auto"/>
              <w:rPr>
                <w:rFonts w:cstheme="minorHAnsi"/>
              </w:rPr>
            </w:pPr>
            <w:r w:rsidRPr="00A176E7">
              <w:rPr>
                <w:rFonts w:cstheme="minorHAnsi"/>
                <w:sz w:val="22"/>
              </w:rPr>
              <w:t>4</w:t>
            </w:r>
          </w:p>
        </w:tc>
        <w:tc>
          <w:tcPr>
            <w:tcW w:w="3803" w:type="dxa"/>
          </w:tcPr>
          <w:p w14:paraId="45B86DCA" w14:textId="77777777" w:rsidR="00DC4496" w:rsidRPr="00A176E7" w:rsidRDefault="00DC4496" w:rsidP="00DC4496">
            <w:pPr>
              <w:spacing w:before="0" w:after="0" w:line="240" w:lineRule="auto"/>
              <w:rPr>
                <w:rFonts w:cstheme="minorHAnsi"/>
              </w:rPr>
            </w:pPr>
          </w:p>
        </w:tc>
      </w:tr>
      <w:tr w:rsidR="00DC4496" w:rsidRPr="00A176E7" w14:paraId="372BEB5C" w14:textId="77777777" w:rsidTr="00A176E7">
        <w:tc>
          <w:tcPr>
            <w:tcW w:w="675" w:type="dxa"/>
            <w:shd w:val="clear" w:color="auto" w:fill="95B3D7" w:themeFill="accent1" w:themeFillTint="99"/>
          </w:tcPr>
          <w:p w14:paraId="19B1739B" w14:textId="77777777" w:rsidR="00DC4496" w:rsidRPr="00A176E7" w:rsidRDefault="00DC4496" w:rsidP="00DC4496">
            <w:pPr>
              <w:spacing w:before="0" w:after="0" w:line="240" w:lineRule="auto"/>
              <w:rPr>
                <w:rFonts w:cstheme="minorHAnsi"/>
              </w:rPr>
            </w:pPr>
          </w:p>
        </w:tc>
        <w:tc>
          <w:tcPr>
            <w:tcW w:w="3828" w:type="dxa"/>
            <w:shd w:val="clear" w:color="auto" w:fill="DBE5F1" w:themeFill="accent1" w:themeFillTint="33"/>
          </w:tcPr>
          <w:p w14:paraId="47ACC1F9" w14:textId="77777777" w:rsidR="00DC4496" w:rsidRPr="00A176E7" w:rsidRDefault="00DC4496" w:rsidP="00DC4496">
            <w:pPr>
              <w:numPr>
                <w:ilvl w:val="0"/>
                <w:numId w:val="21"/>
              </w:numPr>
              <w:suppressAutoHyphens/>
              <w:spacing w:before="0" w:after="0" w:line="240" w:lineRule="auto"/>
              <w:ind w:left="601"/>
              <w:rPr>
                <w:rFonts w:eastAsia="Calibri" w:cstheme="minorHAnsi"/>
                <w:b/>
              </w:rPr>
            </w:pPr>
            <w:r w:rsidRPr="00A176E7">
              <w:rPr>
                <w:rFonts w:eastAsia="Calibri" w:cstheme="minorHAnsi"/>
                <w:sz w:val="22"/>
              </w:rPr>
              <w:t xml:space="preserve">odbiera, identyfikuje różne podłoża, napotkane obiekty laską/pomocą </w:t>
            </w:r>
            <w:proofErr w:type="spellStart"/>
            <w:r w:rsidRPr="00A176E7">
              <w:rPr>
                <w:rFonts w:eastAsia="Calibri" w:cstheme="minorHAnsi"/>
                <w:sz w:val="22"/>
              </w:rPr>
              <w:t>przedlaskową</w:t>
            </w:r>
            <w:proofErr w:type="spellEnd"/>
            <w:r w:rsidRPr="00A176E7">
              <w:rPr>
                <w:rFonts w:eastAsia="Calibri" w:cstheme="minorHAnsi"/>
                <w:sz w:val="22"/>
              </w:rPr>
              <w:t>.</w:t>
            </w:r>
          </w:p>
        </w:tc>
        <w:tc>
          <w:tcPr>
            <w:tcW w:w="283" w:type="dxa"/>
          </w:tcPr>
          <w:p w14:paraId="499A3DEE" w14:textId="77777777" w:rsidR="00DC4496" w:rsidRPr="00A176E7" w:rsidRDefault="00DC4496" w:rsidP="00DC4496">
            <w:pPr>
              <w:spacing w:before="0" w:after="0" w:line="240" w:lineRule="auto"/>
              <w:rPr>
                <w:rFonts w:cstheme="minorHAnsi"/>
              </w:rPr>
            </w:pPr>
            <w:r w:rsidRPr="00A176E7">
              <w:rPr>
                <w:rFonts w:cstheme="minorHAnsi"/>
                <w:sz w:val="22"/>
              </w:rPr>
              <w:t>0</w:t>
            </w:r>
          </w:p>
        </w:tc>
        <w:tc>
          <w:tcPr>
            <w:tcW w:w="284" w:type="dxa"/>
          </w:tcPr>
          <w:p w14:paraId="3D46B073" w14:textId="77777777" w:rsidR="00DC4496" w:rsidRPr="00A176E7" w:rsidRDefault="00DC4496" w:rsidP="00DC4496">
            <w:pPr>
              <w:spacing w:before="0" w:after="0" w:line="240" w:lineRule="auto"/>
              <w:rPr>
                <w:rFonts w:cstheme="minorHAnsi"/>
              </w:rPr>
            </w:pPr>
            <w:r w:rsidRPr="00A176E7">
              <w:rPr>
                <w:rFonts w:cstheme="minorHAnsi"/>
                <w:sz w:val="22"/>
              </w:rPr>
              <w:t>1</w:t>
            </w:r>
          </w:p>
        </w:tc>
        <w:tc>
          <w:tcPr>
            <w:tcW w:w="283" w:type="dxa"/>
          </w:tcPr>
          <w:p w14:paraId="5BEBEF36" w14:textId="77777777" w:rsidR="00DC4496" w:rsidRPr="00A176E7" w:rsidRDefault="00DC4496" w:rsidP="00DC4496">
            <w:pPr>
              <w:spacing w:before="0" w:after="0" w:line="240" w:lineRule="auto"/>
              <w:rPr>
                <w:rFonts w:cstheme="minorHAnsi"/>
              </w:rPr>
            </w:pPr>
            <w:r w:rsidRPr="00A176E7">
              <w:rPr>
                <w:rFonts w:cstheme="minorHAnsi"/>
                <w:sz w:val="22"/>
              </w:rPr>
              <w:t>2</w:t>
            </w:r>
          </w:p>
        </w:tc>
        <w:tc>
          <w:tcPr>
            <w:tcW w:w="284" w:type="dxa"/>
          </w:tcPr>
          <w:p w14:paraId="0544D6BE" w14:textId="77777777" w:rsidR="00DC4496" w:rsidRPr="00A176E7" w:rsidRDefault="00DC4496" w:rsidP="00DC4496">
            <w:pPr>
              <w:spacing w:before="0" w:after="0" w:line="240" w:lineRule="auto"/>
              <w:rPr>
                <w:rFonts w:cstheme="minorHAnsi"/>
              </w:rPr>
            </w:pPr>
            <w:r w:rsidRPr="00A176E7">
              <w:rPr>
                <w:rFonts w:cstheme="minorHAnsi"/>
                <w:sz w:val="22"/>
              </w:rPr>
              <w:t>3</w:t>
            </w:r>
          </w:p>
        </w:tc>
        <w:tc>
          <w:tcPr>
            <w:tcW w:w="264" w:type="dxa"/>
          </w:tcPr>
          <w:p w14:paraId="3CEEEE9F" w14:textId="77777777" w:rsidR="00DC4496" w:rsidRPr="00A176E7" w:rsidRDefault="00DC4496" w:rsidP="00DC4496">
            <w:pPr>
              <w:spacing w:before="0" w:after="0" w:line="240" w:lineRule="auto"/>
              <w:rPr>
                <w:rFonts w:cstheme="minorHAnsi"/>
              </w:rPr>
            </w:pPr>
            <w:r w:rsidRPr="00A176E7">
              <w:rPr>
                <w:rFonts w:cstheme="minorHAnsi"/>
                <w:sz w:val="22"/>
              </w:rPr>
              <w:t>4</w:t>
            </w:r>
          </w:p>
        </w:tc>
        <w:tc>
          <w:tcPr>
            <w:tcW w:w="3803" w:type="dxa"/>
          </w:tcPr>
          <w:p w14:paraId="35451B0F" w14:textId="77777777" w:rsidR="00DC4496" w:rsidRPr="00A176E7" w:rsidRDefault="00DC4496" w:rsidP="00DC4496">
            <w:pPr>
              <w:spacing w:before="0" w:after="0" w:line="240" w:lineRule="auto"/>
              <w:rPr>
                <w:rFonts w:cstheme="minorHAnsi"/>
              </w:rPr>
            </w:pPr>
          </w:p>
        </w:tc>
      </w:tr>
    </w:tbl>
    <w:p w14:paraId="0F99D62B" w14:textId="71E2C6AA" w:rsidR="00A176E7" w:rsidRPr="00A176E7" w:rsidRDefault="00A176E7" w:rsidP="00A176E7">
      <w:pPr>
        <w:pStyle w:val="Akapitzlist"/>
        <w:numPr>
          <w:ilvl w:val="2"/>
          <w:numId w:val="109"/>
        </w:numPr>
        <w:rPr>
          <w:rFonts w:cstheme="minorHAnsi"/>
          <w:sz w:val="22"/>
        </w:rPr>
      </w:pPr>
      <w:r w:rsidRPr="00A176E7">
        <w:rPr>
          <w:rFonts w:cstheme="minorHAnsi"/>
          <w:sz w:val="22"/>
        </w:rPr>
        <w:t>WYKORZYSTANIE PERCEPCJI KINESTETYCZNEJ</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DC4496" w:rsidRPr="00DC4496" w14:paraId="240E132B" w14:textId="77777777" w:rsidTr="00C65C60">
        <w:trPr>
          <w:trHeight w:val="504"/>
          <w:tblHeader/>
        </w:trPr>
        <w:tc>
          <w:tcPr>
            <w:tcW w:w="675" w:type="dxa"/>
            <w:shd w:val="clear" w:color="auto" w:fill="B8CCE4" w:themeFill="accent1" w:themeFillTint="66"/>
            <w:vAlign w:val="center"/>
          </w:tcPr>
          <w:p w14:paraId="6265346F" w14:textId="1E1D345C" w:rsidR="00DC4496" w:rsidRPr="00DC4496" w:rsidRDefault="00DC4496" w:rsidP="00DC4496">
            <w:pPr>
              <w:spacing w:before="0" w:after="0" w:line="240" w:lineRule="auto"/>
              <w:rPr>
                <w:rFonts w:cstheme="minorHAnsi"/>
              </w:rPr>
            </w:pPr>
            <w:r w:rsidRPr="00DC4496">
              <w:rPr>
                <w:rFonts w:cstheme="minorHAnsi"/>
                <w:b/>
                <w:sz w:val="22"/>
              </w:rPr>
              <w:lastRenderedPageBreak/>
              <w:t>LP.</w:t>
            </w:r>
          </w:p>
        </w:tc>
        <w:tc>
          <w:tcPr>
            <w:tcW w:w="3828" w:type="dxa"/>
            <w:shd w:val="clear" w:color="auto" w:fill="B8CCE4" w:themeFill="accent1" w:themeFillTint="66"/>
            <w:vAlign w:val="center"/>
          </w:tcPr>
          <w:p w14:paraId="5F99773D" w14:textId="7DB40164" w:rsidR="00DC4496" w:rsidRPr="00DC4496" w:rsidRDefault="00DC4496" w:rsidP="00DC4496">
            <w:pPr>
              <w:suppressAutoHyphens/>
              <w:spacing w:before="0" w:after="0" w:line="240" w:lineRule="auto"/>
              <w:ind w:left="108"/>
              <w:rPr>
                <w:rFonts w:eastAsia="Calibri" w:cstheme="minorHAnsi"/>
              </w:rPr>
            </w:pPr>
            <w:r w:rsidRPr="00DC4496">
              <w:rPr>
                <w:rFonts w:cstheme="minorHAnsi"/>
                <w:b/>
                <w:sz w:val="22"/>
              </w:rPr>
              <w:t>Wiedza i umiejętności</w:t>
            </w:r>
          </w:p>
        </w:tc>
        <w:tc>
          <w:tcPr>
            <w:tcW w:w="1398" w:type="dxa"/>
            <w:gridSpan w:val="5"/>
            <w:shd w:val="clear" w:color="auto" w:fill="B8CCE4" w:themeFill="accent1" w:themeFillTint="66"/>
            <w:vAlign w:val="center"/>
          </w:tcPr>
          <w:p w14:paraId="228D5313" w14:textId="7DA66032" w:rsidR="00DC4496" w:rsidRPr="00DC4496" w:rsidRDefault="00DC4496" w:rsidP="00DC4496">
            <w:pPr>
              <w:spacing w:before="0" w:after="0" w:line="240" w:lineRule="auto"/>
              <w:rPr>
                <w:rFonts w:cstheme="minorHAnsi"/>
              </w:rPr>
            </w:pPr>
            <w:r w:rsidRPr="00DC4496">
              <w:rPr>
                <w:rFonts w:cstheme="minorHAnsi"/>
                <w:b/>
                <w:sz w:val="22"/>
              </w:rPr>
              <w:t>Ocena</w:t>
            </w:r>
          </w:p>
        </w:tc>
        <w:tc>
          <w:tcPr>
            <w:tcW w:w="3803" w:type="dxa"/>
            <w:shd w:val="clear" w:color="auto" w:fill="B8CCE4" w:themeFill="accent1" w:themeFillTint="66"/>
            <w:vAlign w:val="center"/>
          </w:tcPr>
          <w:p w14:paraId="22B8BBEC" w14:textId="72C55C91" w:rsidR="00DC4496" w:rsidRPr="00DC4496" w:rsidRDefault="00DC4496" w:rsidP="00DC4496">
            <w:pPr>
              <w:spacing w:before="0" w:after="0" w:line="240" w:lineRule="auto"/>
              <w:rPr>
                <w:rFonts w:cstheme="minorHAnsi"/>
              </w:rPr>
            </w:pPr>
            <w:r w:rsidRPr="00DC4496">
              <w:rPr>
                <w:rFonts w:cstheme="minorHAnsi"/>
                <w:b/>
                <w:sz w:val="22"/>
              </w:rPr>
              <w:t>Uwagi</w:t>
            </w:r>
          </w:p>
        </w:tc>
      </w:tr>
      <w:tr w:rsidR="00DC4496" w:rsidRPr="00DC4496" w14:paraId="3B24D738" w14:textId="77777777" w:rsidTr="00A176E7">
        <w:tc>
          <w:tcPr>
            <w:tcW w:w="675" w:type="dxa"/>
            <w:shd w:val="clear" w:color="auto" w:fill="95B3D7" w:themeFill="accent1" w:themeFillTint="99"/>
          </w:tcPr>
          <w:p w14:paraId="03A53752" w14:textId="66E6CD74" w:rsidR="00DC4496" w:rsidRPr="00DC4496" w:rsidRDefault="00ED08D1"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7447F08B"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odbiera i interpretuje różnice poziomu podłoża podczas poruszania się (pochylnie, wzniesienia i spadki)</w:t>
            </w:r>
          </w:p>
        </w:tc>
        <w:tc>
          <w:tcPr>
            <w:tcW w:w="283" w:type="dxa"/>
          </w:tcPr>
          <w:p w14:paraId="06E407B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508139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1E4CFE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2091D3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2B3E08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9B9E222" w14:textId="77777777" w:rsidR="00DC4496" w:rsidRPr="00DC4496" w:rsidRDefault="00DC4496" w:rsidP="00DC4496">
            <w:pPr>
              <w:spacing w:before="0" w:after="0" w:line="240" w:lineRule="auto"/>
              <w:rPr>
                <w:rFonts w:cstheme="minorHAnsi"/>
              </w:rPr>
            </w:pPr>
          </w:p>
        </w:tc>
      </w:tr>
      <w:tr w:rsidR="00DC4496" w:rsidRPr="00DC4496" w14:paraId="1A47AC7D" w14:textId="77777777" w:rsidTr="00A176E7">
        <w:tc>
          <w:tcPr>
            <w:tcW w:w="675" w:type="dxa"/>
            <w:shd w:val="clear" w:color="auto" w:fill="95B3D7" w:themeFill="accent1" w:themeFillTint="99"/>
          </w:tcPr>
          <w:p w14:paraId="0F6140E9" w14:textId="3F64DB58" w:rsidR="00DC4496" w:rsidRPr="00DC4496" w:rsidRDefault="00ED08D1"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2103DBA6"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odbiera, interpretuje i właściwie wykorzystuje kinestetyczne wrażenia podczas jazdy środkami lokomocji (skręty, przyspieszenie, hamowanie, przejeżdżanie po nierównych nawierzchniach, podjazdach, zjazdach)</w:t>
            </w:r>
          </w:p>
        </w:tc>
        <w:tc>
          <w:tcPr>
            <w:tcW w:w="283" w:type="dxa"/>
          </w:tcPr>
          <w:p w14:paraId="2C0E413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9E82FD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B7F738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37F5BD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7F2BBC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61B242D" w14:textId="77777777" w:rsidR="00DC4496" w:rsidRPr="00DC4496" w:rsidRDefault="00DC4496" w:rsidP="00DC4496">
            <w:pPr>
              <w:spacing w:before="0" w:after="0" w:line="240" w:lineRule="auto"/>
              <w:rPr>
                <w:rFonts w:cstheme="minorHAnsi"/>
              </w:rPr>
            </w:pPr>
          </w:p>
        </w:tc>
      </w:tr>
      <w:tr w:rsidR="00DC4496" w:rsidRPr="00DC4496" w14:paraId="4DBB604C" w14:textId="77777777" w:rsidTr="00A176E7">
        <w:tc>
          <w:tcPr>
            <w:tcW w:w="675" w:type="dxa"/>
            <w:shd w:val="clear" w:color="auto" w:fill="95B3D7" w:themeFill="accent1" w:themeFillTint="99"/>
          </w:tcPr>
          <w:p w14:paraId="4AB0FE97" w14:textId="1B3F90A5" w:rsidR="00DC4496" w:rsidRPr="00DC4496" w:rsidRDefault="00ED08D1"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0323D621"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dostosowuje ustawienie ciała do zmiany działania siły grawitacji (przenoszenie ciężaru ciała, rozstawienie nóg, ustawienie bokiem do kierunku jazdy).</w:t>
            </w:r>
          </w:p>
        </w:tc>
        <w:tc>
          <w:tcPr>
            <w:tcW w:w="283" w:type="dxa"/>
          </w:tcPr>
          <w:p w14:paraId="10DA595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3A28F5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E62C01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D6F51D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2A3CD7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10E540D" w14:textId="77777777" w:rsidR="00DC4496" w:rsidRPr="00DC4496" w:rsidRDefault="00DC4496" w:rsidP="00DC4496">
            <w:pPr>
              <w:spacing w:before="0" w:after="0" w:line="240" w:lineRule="auto"/>
              <w:rPr>
                <w:rFonts w:cstheme="minorHAnsi"/>
              </w:rPr>
            </w:pPr>
          </w:p>
        </w:tc>
      </w:tr>
      <w:tr w:rsidR="00DC4496" w:rsidRPr="00DC4496" w14:paraId="5C867B5C" w14:textId="77777777" w:rsidTr="00A176E7">
        <w:tc>
          <w:tcPr>
            <w:tcW w:w="675" w:type="dxa"/>
            <w:shd w:val="clear" w:color="auto" w:fill="95B3D7" w:themeFill="accent1" w:themeFillTint="99"/>
          </w:tcPr>
          <w:p w14:paraId="286A1AE7" w14:textId="709CBCF7" w:rsidR="00DC4496" w:rsidRPr="00DC4496" w:rsidRDefault="00ED08D1"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0996DADA" w14:textId="77777777" w:rsidR="00DC4496" w:rsidRPr="00DC4496" w:rsidRDefault="00DC4496" w:rsidP="00DC4496">
            <w:pPr>
              <w:suppressAutoHyphens/>
              <w:spacing w:before="0" w:after="0" w:line="240" w:lineRule="auto"/>
              <w:ind w:left="108"/>
              <w:rPr>
                <w:rFonts w:eastAsia="Calibri" w:cstheme="minorHAnsi"/>
              </w:rPr>
            </w:pPr>
            <w:r w:rsidRPr="00DC4496">
              <w:rPr>
                <w:rFonts w:eastAsia="Calibri" w:cstheme="minorHAnsi"/>
                <w:sz w:val="22"/>
              </w:rPr>
              <w:t>uczeń odbiera i interpretuje różnice poziomu podłoża podczas poruszania się (pochylnie, wzniesienia i spadki)</w:t>
            </w:r>
          </w:p>
        </w:tc>
        <w:tc>
          <w:tcPr>
            <w:tcW w:w="283" w:type="dxa"/>
          </w:tcPr>
          <w:p w14:paraId="7B5682E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0E7FFF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F53043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ED4896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AA7A70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CBEBDDD" w14:textId="77777777" w:rsidR="00DC4496" w:rsidRPr="00DC4496" w:rsidRDefault="00DC4496" w:rsidP="00DC4496">
            <w:pPr>
              <w:spacing w:before="0" w:after="0" w:line="240" w:lineRule="auto"/>
              <w:rPr>
                <w:rFonts w:cstheme="minorHAnsi"/>
              </w:rPr>
            </w:pPr>
          </w:p>
        </w:tc>
      </w:tr>
    </w:tbl>
    <w:p w14:paraId="2BB24D6B" w14:textId="3335AC68" w:rsidR="00A176E7" w:rsidRPr="00A176E7" w:rsidRDefault="00A176E7" w:rsidP="00ED08D1">
      <w:pPr>
        <w:pStyle w:val="Akapitzlist"/>
        <w:numPr>
          <w:ilvl w:val="0"/>
          <w:numId w:val="109"/>
        </w:numPr>
        <w:ind w:left="714" w:hanging="357"/>
      </w:pPr>
      <w:r w:rsidRPr="00A176E7">
        <w:rPr>
          <w:rFonts w:cstheme="minorHAnsi"/>
          <w:sz w:val="22"/>
        </w:rPr>
        <w:t>TECHNIKI SAMODZIELNEGO PORUSZANIA SIĘ W BUDYNKACH (TECHNIKI OCHRONNE, TRAILING</w:t>
      </w:r>
      <w:r>
        <w:rPr>
          <w:rFonts w:cstheme="minorHAnsi"/>
          <w:sz w:val="22"/>
        </w:rPr>
        <w:t>)</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DC4496" w:rsidRPr="00DC4496" w14:paraId="098D6DB1" w14:textId="77777777" w:rsidTr="00DC4496">
        <w:trPr>
          <w:trHeight w:val="458"/>
          <w:tblHeader/>
        </w:trPr>
        <w:tc>
          <w:tcPr>
            <w:tcW w:w="675" w:type="dxa"/>
            <w:shd w:val="clear" w:color="auto" w:fill="B8CCE4" w:themeFill="accent1" w:themeFillTint="66"/>
            <w:vAlign w:val="center"/>
          </w:tcPr>
          <w:p w14:paraId="307702D1" w14:textId="616E6684" w:rsidR="00DC4496" w:rsidRPr="00DC4496" w:rsidRDefault="00DC4496" w:rsidP="00DC449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60B3D295" w14:textId="6DEF674C" w:rsidR="00DC4496" w:rsidRPr="00DC4496" w:rsidRDefault="00DC4496" w:rsidP="00DC4496">
            <w:pPr>
              <w:widowControl w:val="0"/>
              <w:suppressLineNumbers/>
              <w:suppressAutoHyphens/>
              <w:spacing w:before="0" w:after="0" w:line="240" w:lineRule="auto"/>
              <w:ind w:left="34"/>
              <w:rPr>
                <w:rFonts w:eastAsia="SimSun" w:cstheme="minorHAnsi"/>
                <w:kern w:val="1"/>
                <w:lang w:eastAsia="hi-IN" w:bidi="hi-IN"/>
              </w:rPr>
            </w:pPr>
            <w:r w:rsidRPr="00DC4496">
              <w:rPr>
                <w:rFonts w:cstheme="minorHAnsi"/>
                <w:b/>
                <w:sz w:val="22"/>
              </w:rPr>
              <w:t>Wiedza i umiejętności</w:t>
            </w:r>
          </w:p>
        </w:tc>
        <w:tc>
          <w:tcPr>
            <w:tcW w:w="1398" w:type="dxa"/>
            <w:gridSpan w:val="5"/>
            <w:shd w:val="clear" w:color="auto" w:fill="B8CCE4" w:themeFill="accent1" w:themeFillTint="66"/>
            <w:vAlign w:val="center"/>
          </w:tcPr>
          <w:p w14:paraId="77DF1D4C" w14:textId="145AB736" w:rsidR="00DC4496" w:rsidRPr="00DC4496" w:rsidRDefault="00DC4496" w:rsidP="00DC4496">
            <w:pPr>
              <w:spacing w:before="0" w:after="0" w:line="240" w:lineRule="auto"/>
              <w:rPr>
                <w:rFonts w:cstheme="minorHAnsi"/>
              </w:rPr>
            </w:pPr>
            <w:r w:rsidRPr="00DC4496">
              <w:rPr>
                <w:rFonts w:cstheme="minorHAnsi"/>
                <w:b/>
                <w:sz w:val="22"/>
              </w:rPr>
              <w:t>Ocena</w:t>
            </w:r>
          </w:p>
        </w:tc>
        <w:tc>
          <w:tcPr>
            <w:tcW w:w="3803" w:type="dxa"/>
            <w:shd w:val="clear" w:color="auto" w:fill="B8CCE4" w:themeFill="accent1" w:themeFillTint="66"/>
            <w:vAlign w:val="center"/>
          </w:tcPr>
          <w:p w14:paraId="4573E10C" w14:textId="77335BF8" w:rsidR="00DC4496" w:rsidRPr="00DC4496" w:rsidRDefault="00DC4496" w:rsidP="00DC4496">
            <w:pPr>
              <w:spacing w:before="0" w:after="0" w:line="240" w:lineRule="auto"/>
              <w:rPr>
                <w:rFonts w:cstheme="minorHAnsi"/>
              </w:rPr>
            </w:pPr>
            <w:r w:rsidRPr="00DC4496">
              <w:rPr>
                <w:rFonts w:cstheme="minorHAnsi"/>
                <w:b/>
                <w:sz w:val="22"/>
              </w:rPr>
              <w:t>Uwagi</w:t>
            </w:r>
          </w:p>
        </w:tc>
      </w:tr>
      <w:tr w:rsidR="00DC4496" w:rsidRPr="00DC4496" w14:paraId="1D6528D5" w14:textId="77777777" w:rsidTr="00A176E7">
        <w:tc>
          <w:tcPr>
            <w:tcW w:w="675" w:type="dxa"/>
            <w:shd w:val="clear" w:color="auto" w:fill="95B3D7" w:themeFill="accent1" w:themeFillTint="99"/>
          </w:tcPr>
          <w:p w14:paraId="7C69B7D8" w14:textId="480A4452" w:rsidR="00DC4496" w:rsidRPr="00DC4496" w:rsidRDefault="00ED08D1"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7EBEE6C8" w14:textId="3F802DCD" w:rsidR="00DC4496" w:rsidRPr="00DC4496" w:rsidRDefault="00DC4496" w:rsidP="00DC4496">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zna i stosuje dolną</w:t>
            </w:r>
            <w:r w:rsidR="00F16DA1">
              <w:rPr>
                <w:rFonts w:eastAsia="SimSun" w:cstheme="minorHAnsi"/>
                <w:kern w:val="1"/>
                <w:sz w:val="22"/>
                <w:lang w:eastAsia="hi-IN" w:bidi="hi-IN"/>
              </w:rPr>
              <w:t>/biodrową technikę ochronną lub jej modyfikacje,</w:t>
            </w:r>
            <w:r w:rsidRPr="00DC4496">
              <w:rPr>
                <w:rFonts w:eastAsia="SimSun" w:cstheme="minorHAnsi"/>
                <w:kern w:val="1"/>
                <w:sz w:val="22"/>
                <w:lang w:eastAsia="hi-IN" w:bidi="hi-IN"/>
              </w:rPr>
              <w:t xml:space="preserve"> potrafi wymienić sytuacje, w których potrzebne jest stosowanie wybranej techniki</w:t>
            </w:r>
          </w:p>
        </w:tc>
        <w:tc>
          <w:tcPr>
            <w:tcW w:w="283" w:type="dxa"/>
          </w:tcPr>
          <w:p w14:paraId="7CA876A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5DD939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074632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C0D5BD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789EEB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1971DF6" w14:textId="77777777" w:rsidR="00DC4496" w:rsidRPr="00DC4496" w:rsidRDefault="00DC4496" w:rsidP="00DC4496">
            <w:pPr>
              <w:spacing w:before="0" w:after="0" w:line="240" w:lineRule="auto"/>
              <w:rPr>
                <w:rFonts w:cstheme="minorHAnsi"/>
              </w:rPr>
            </w:pPr>
          </w:p>
        </w:tc>
      </w:tr>
      <w:tr w:rsidR="00F16DA1" w:rsidRPr="00DC4496" w14:paraId="1410CC28" w14:textId="77777777" w:rsidTr="00A176E7">
        <w:tc>
          <w:tcPr>
            <w:tcW w:w="675" w:type="dxa"/>
            <w:shd w:val="clear" w:color="auto" w:fill="95B3D7" w:themeFill="accent1" w:themeFillTint="99"/>
          </w:tcPr>
          <w:p w14:paraId="2382FF38" w14:textId="4CEBC98B" w:rsidR="00F16DA1" w:rsidRPr="00DC4496" w:rsidRDefault="00ED08D1" w:rsidP="00F16DA1">
            <w:pPr>
              <w:spacing w:before="0" w:after="0" w:line="240" w:lineRule="auto"/>
              <w:rPr>
                <w:rFonts w:cstheme="minorHAnsi"/>
                <w:sz w:val="22"/>
              </w:rPr>
            </w:pPr>
            <w:r>
              <w:rPr>
                <w:rFonts w:cstheme="minorHAnsi"/>
                <w:sz w:val="22"/>
              </w:rPr>
              <w:t>2</w:t>
            </w:r>
          </w:p>
        </w:tc>
        <w:tc>
          <w:tcPr>
            <w:tcW w:w="3828" w:type="dxa"/>
            <w:shd w:val="clear" w:color="auto" w:fill="DBE5F1" w:themeFill="accent1" w:themeFillTint="33"/>
          </w:tcPr>
          <w:p w14:paraId="7385BAAB" w14:textId="40327AE9" w:rsidR="00F16DA1" w:rsidRPr="00DC4496" w:rsidRDefault="00F16DA1" w:rsidP="00F16DA1">
            <w:pPr>
              <w:widowControl w:val="0"/>
              <w:suppressLineNumbers/>
              <w:suppressAutoHyphens/>
              <w:spacing w:before="0" w:after="0" w:line="240" w:lineRule="auto"/>
              <w:ind w:left="34"/>
              <w:rPr>
                <w:rFonts w:eastAsia="SimSun" w:cstheme="minorHAnsi"/>
                <w:kern w:val="1"/>
                <w:sz w:val="22"/>
                <w:lang w:eastAsia="hi-IN" w:bidi="hi-IN"/>
              </w:rPr>
            </w:pPr>
            <w:r w:rsidRPr="00DC4496">
              <w:rPr>
                <w:rFonts w:eastAsia="SimSun" w:cstheme="minorHAnsi"/>
                <w:kern w:val="1"/>
                <w:sz w:val="22"/>
                <w:lang w:eastAsia="hi-IN" w:bidi="hi-IN"/>
              </w:rPr>
              <w:t xml:space="preserve">uczeń zna i stosuje dolną/biodrową </w:t>
            </w:r>
            <w:r>
              <w:rPr>
                <w:rFonts w:eastAsia="SimSun" w:cstheme="minorHAnsi"/>
                <w:kern w:val="1"/>
                <w:sz w:val="22"/>
                <w:lang w:eastAsia="hi-IN" w:bidi="hi-IN"/>
              </w:rPr>
              <w:t>technikę ochronną lub jej modyfikacje</w:t>
            </w:r>
            <w:r w:rsidRPr="00DC4496">
              <w:rPr>
                <w:rFonts w:eastAsia="SimSun" w:cstheme="minorHAnsi"/>
                <w:kern w:val="1"/>
                <w:sz w:val="22"/>
                <w:lang w:eastAsia="hi-IN" w:bidi="hi-IN"/>
              </w:rPr>
              <w:t>, potrafi wymienić sytuacje, w których potrzebne jest stosowanie wybranej techniki</w:t>
            </w:r>
          </w:p>
        </w:tc>
        <w:tc>
          <w:tcPr>
            <w:tcW w:w="283" w:type="dxa"/>
          </w:tcPr>
          <w:p w14:paraId="6C571C38" w14:textId="6BA2088B"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64E271F9" w14:textId="422EBCC6"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5E3B515F" w14:textId="160CD093"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24AD8347" w14:textId="04AA4650"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2F92057F" w14:textId="1358134D"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0FE9B6A7" w14:textId="77777777" w:rsidR="00F16DA1" w:rsidRPr="00DC4496" w:rsidRDefault="00F16DA1" w:rsidP="00F16DA1">
            <w:pPr>
              <w:spacing w:before="0" w:after="0" w:line="240" w:lineRule="auto"/>
              <w:rPr>
                <w:rFonts w:cstheme="minorHAnsi"/>
              </w:rPr>
            </w:pPr>
          </w:p>
        </w:tc>
      </w:tr>
      <w:tr w:rsidR="00F16DA1" w:rsidRPr="00DC4496" w14:paraId="1159CB46" w14:textId="77777777" w:rsidTr="00A176E7">
        <w:tc>
          <w:tcPr>
            <w:tcW w:w="675" w:type="dxa"/>
            <w:shd w:val="clear" w:color="auto" w:fill="95B3D7" w:themeFill="accent1" w:themeFillTint="99"/>
          </w:tcPr>
          <w:p w14:paraId="4CDC2B47" w14:textId="0C9FA57A" w:rsidR="00F16DA1" w:rsidRPr="00DC4496" w:rsidRDefault="00ED08D1" w:rsidP="00F16DA1">
            <w:pPr>
              <w:spacing w:before="0" w:after="0" w:line="240" w:lineRule="auto"/>
              <w:rPr>
                <w:rFonts w:cstheme="minorHAnsi"/>
              </w:rPr>
            </w:pPr>
            <w:r>
              <w:rPr>
                <w:rFonts w:cstheme="minorHAnsi"/>
              </w:rPr>
              <w:t>3</w:t>
            </w:r>
          </w:p>
        </w:tc>
        <w:tc>
          <w:tcPr>
            <w:tcW w:w="3828" w:type="dxa"/>
            <w:shd w:val="clear" w:color="auto" w:fill="DBE5F1" w:themeFill="accent1" w:themeFillTint="33"/>
          </w:tcPr>
          <w:p w14:paraId="3575151A" w14:textId="77777777" w:rsidR="00F16DA1" w:rsidRPr="00DC4496" w:rsidRDefault="00F16DA1" w:rsidP="00F16DA1">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 xml:space="preserve">uczeń zna pojęcia związane z tematem technik ochronnych (np. </w:t>
            </w:r>
            <w:proofErr w:type="spellStart"/>
            <w:r w:rsidRPr="00DC4496">
              <w:rPr>
                <w:rFonts w:eastAsia="SimSun" w:cstheme="minorHAnsi"/>
                <w:kern w:val="1"/>
                <w:sz w:val="22"/>
                <w:lang w:eastAsia="hi-IN" w:bidi="hi-IN"/>
              </w:rPr>
              <w:t>trailing</w:t>
            </w:r>
            <w:proofErr w:type="spellEnd"/>
            <w:r w:rsidRPr="00DC4496">
              <w:rPr>
                <w:rFonts w:eastAsia="SimSun" w:cstheme="minorHAnsi"/>
                <w:kern w:val="1"/>
                <w:sz w:val="22"/>
                <w:lang w:eastAsia="hi-IN" w:bidi="hi-IN"/>
              </w:rPr>
              <w:t>, technika barkowa, technika biodrowa)</w:t>
            </w:r>
          </w:p>
        </w:tc>
        <w:tc>
          <w:tcPr>
            <w:tcW w:w="283" w:type="dxa"/>
          </w:tcPr>
          <w:p w14:paraId="67B7618E"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01267FFF"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3D091355"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2037787A"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0B15A209"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57F5F235" w14:textId="77777777" w:rsidR="00F16DA1" w:rsidRPr="00DC4496" w:rsidRDefault="00F16DA1" w:rsidP="00F16DA1">
            <w:pPr>
              <w:spacing w:before="0" w:after="0" w:line="240" w:lineRule="auto"/>
              <w:rPr>
                <w:rFonts w:cstheme="minorHAnsi"/>
              </w:rPr>
            </w:pPr>
          </w:p>
        </w:tc>
      </w:tr>
      <w:tr w:rsidR="00F16DA1" w:rsidRPr="00DC4496" w14:paraId="5C8B95B0" w14:textId="77777777" w:rsidTr="00A176E7">
        <w:tc>
          <w:tcPr>
            <w:tcW w:w="675" w:type="dxa"/>
            <w:shd w:val="clear" w:color="auto" w:fill="95B3D7" w:themeFill="accent1" w:themeFillTint="99"/>
          </w:tcPr>
          <w:p w14:paraId="3CD8051C" w14:textId="639BF3D6" w:rsidR="00F16DA1" w:rsidRPr="00DC4496" w:rsidRDefault="00ED08D1" w:rsidP="00F16DA1">
            <w:pPr>
              <w:spacing w:before="0" w:after="0" w:line="240" w:lineRule="auto"/>
              <w:rPr>
                <w:rFonts w:cstheme="minorHAnsi"/>
              </w:rPr>
            </w:pPr>
            <w:r>
              <w:rPr>
                <w:rFonts w:cstheme="minorHAnsi"/>
              </w:rPr>
              <w:t>4</w:t>
            </w:r>
          </w:p>
        </w:tc>
        <w:tc>
          <w:tcPr>
            <w:tcW w:w="3828" w:type="dxa"/>
            <w:shd w:val="clear" w:color="auto" w:fill="DBE5F1" w:themeFill="accent1" w:themeFillTint="33"/>
          </w:tcPr>
          <w:p w14:paraId="4648E45B" w14:textId="77777777" w:rsidR="00F16DA1" w:rsidRPr="00DC4496" w:rsidRDefault="00F16DA1" w:rsidP="00F16DA1">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ustawić się prostopadle i równolegle względem różnych powierzchni</w:t>
            </w:r>
          </w:p>
        </w:tc>
        <w:tc>
          <w:tcPr>
            <w:tcW w:w="283" w:type="dxa"/>
          </w:tcPr>
          <w:p w14:paraId="756D4116"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7B66D483"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32F3989B"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46324541"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1197AB61"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029656C6" w14:textId="77777777" w:rsidR="00F16DA1" w:rsidRPr="00DC4496" w:rsidRDefault="00F16DA1" w:rsidP="00F16DA1">
            <w:pPr>
              <w:spacing w:before="0" w:after="0" w:line="240" w:lineRule="auto"/>
              <w:rPr>
                <w:rFonts w:cstheme="minorHAnsi"/>
              </w:rPr>
            </w:pPr>
          </w:p>
        </w:tc>
      </w:tr>
      <w:tr w:rsidR="00F16DA1" w:rsidRPr="00DC4496" w14:paraId="4EA9CB09" w14:textId="77777777" w:rsidTr="00A176E7">
        <w:tc>
          <w:tcPr>
            <w:tcW w:w="675" w:type="dxa"/>
            <w:shd w:val="clear" w:color="auto" w:fill="95B3D7" w:themeFill="accent1" w:themeFillTint="99"/>
          </w:tcPr>
          <w:p w14:paraId="71FA5DC6" w14:textId="70E6539F" w:rsidR="00F16DA1" w:rsidRPr="00DC4496" w:rsidRDefault="00ED08D1" w:rsidP="00F16DA1">
            <w:pPr>
              <w:spacing w:before="0" w:after="0" w:line="240" w:lineRule="auto"/>
              <w:rPr>
                <w:rFonts w:cstheme="minorHAnsi"/>
              </w:rPr>
            </w:pPr>
            <w:r>
              <w:rPr>
                <w:rFonts w:cstheme="minorHAnsi"/>
              </w:rPr>
              <w:t>5</w:t>
            </w:r>
          </w:p>
        </w:tc>
        <w:tc>
          <w:tcPr>
            <w:tcW w:w="3828" w:type="dxa"/>
            <w:shd w:val="clear" w:color="auto" w:fill="DBE5F1" w:themeFill="accent1" w:themeFillTint="33"/>
          </w:tcPr>
          <w:p w14:paraId="2CEC67CC" w14:textId="77777777" w:rsidR="00F16DA1" w:rsidRPr="00DC4496" w:rsidRDefault="00F16DA1" w:rsidP="00F16DA1">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 xml:space="preserve">uczeń zna i stosuje technikę </w:t>
            </w:r>
            <w:proofErr w:type="spellStart"/>
            <w:r w:rsidRPr="00DC4496">
              <w:rPr>
                <w:rFonts w:eastAsia="SimSun" w:cstheme="minorHAnsi"/>
                <w:kern w:val="1"/>
                <w:sz w:val="22"/>
                <w:lang w:eastAsia="hi-IN" w:bidi="hi-IN"/>
              </w:rPr>
              <w:t>trailingu</w:t>
            </w:r>
            <w:proofErr w:type="spellEnd"/>
            <w:r w:rsidRPr="00DC4496">
              <w:rPr>
                <w:rFonts w:eastAsia="SimSun" w:cstheme="minorHAnsi"/>
                <w:kern w:val="1"/>
                <w:sz w:val="22"/>
                <w:lang w:eastAsia="hi-IN" w:bidi="hi-IN"/>
              </w:rPr>
              <w:t xml:space="preserve"> w odpowiednich sytuacjach</w:t>
            </w:r>
          </w:p>
        </w:tc>
        <w:tc>
          <w:tcPr>
            <w:tcW w:w="283" w:type="dxa"/>
          </w:tcPr>
          <w:p w14:paraId="0456C21F"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0F61DDE8"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388ABB10"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3D372DFA"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08EBAF82"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54B8BFFA" w14:textId="77777777" w:rsidR="00F16DA1" w:rsidRPr="00DC4496" w:rsidRDefault="00F16DA1" w:rsidP="00F16DA1">
            <w:pPr>
              <w:spacing w:before="0" w:after="0" w:line="240" w:lineRule="auto"/>
              <w:rPr>
                <w:rFonts w:cstheme="minorHAnsi"/>
              </w:rPr>
            </w:pPr>
          </w:p>
        </w:tc>
      </w:tr>
      <w:tr w:rsidR="00F16DA1" w:rsidRPr="00DC4496" w14:paraId="2C2C71E5" w14:textId="77777777" w:rsidTr="00A176E7">
        <w:tc>
          <w:tcPr>
            <w:tcW w:w="675" w:type="dxa"/>
            <w:shd w:val="clear" w:color="auto" w:fill="95B3D7" w:themeFill="accent1" w:themeFillTint="99"/>
          </w:tcPr>
          <w:p w14:paraId="62DF03B7" w14:textId="4F22F6C4" w:rsidR="00F16DA1" w:rsidRPr="00DC4496" w:rsidRDefault="00ED08D1" w:rsidP="00F16DA1">
            <w:pPr>
              <w:spacing w:before="0" w:after="0" w:line="240" w:lineRule="auto"/>
              <w:rPr>
                <w:rFonts w:cstheme="minorHAnsi"/>
              </w:rPr>
            </w:pPr>
            <w:r>
              <w:rPr>
                <w:rFonts w:cstheme="minorHAnsi"/>
              </w:rPr>
              <w:t>6</w:t>
            </w:r>
          </w:p>
        </w:tc>
        <w:tc>
          <w:tcPr>
            <w:tcW w:w="3828" w:type="dxa"/>
            <w:shd w:val="clear" w:color="auto" w:fill="DBE5F1" w:themeFill="accent1" w:themeFillTint="33"/>
          </w:tcPr>
          <w:p w14:paraId="209E6F74" w14:textId="77777777" w:rsidR="00F16DA1" w:rsidRPr="00DC4496" w:rsidRDefault="00F16DA1" w:rsidP="00F16DA1">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przechodzić przez różnego rodzaju drzwi stosując przy tym techniki ochronne</w:t>
            </w:r>
          </w:p>
        </w:tc>
        <w:tc>
          <w:tcPr>
            <w:tcW w:w="283" w:type="dxa"/>
          </w:tcPr>
          <w:p w14:paraId="79268529"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55CF75CC"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12E6EF59"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4078F3D0"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7B2E3B2A"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37A0BAD6" w14:textId="77777777" w:rsidR="00F16DA1" w:rsidRPr="00DC4496" w:rsidRDefault="00F16DA1" w:rsidP="00F16DA1">
            <w:pPr>
              <w:spacing w:before="0" w:after="0" w:line="240" w:lineRule="auto"/>
              <w:rPr>
                <w:rFonts w:cstheme="minorHAnsi"/>
              </w:rPr>
            </w:pPr>
          </w:p>
        </w:tc>
      </w:tr>
      <w:tr w:rsidR="00F16DA1" w:rsidRPr="00DC4496" w14:paraId="4F122B53" w14:textId="77777777" w:rsidTr="00A176E7">
        <w:tc>
          <w:tcPr>
            <w:tcW w:w="675" w:type="dxa"/>
            <w:shd w:val="clear" w:color="auto" w:fill="95B3D7" w:themeFill="accent1" w:themeFillTint="99"/>
          </w:tcPr>
          <w:p w14:paraId="401A22FA" w14:textId="0B61AEB9" w:rsidR="00F16DA1" w:rsidRPr="00DC4496" w:rsidRDefault="00ED08D1" w:rsidP="00F16DA1">
            <w:pPr>
              <w:spacing w:before="0" w:after="0" w:line="240" w:lineRule="auto"/>
              <w:rPr>
                <w:rFonts w:cstheme="minorHAnsi"/>
              </w:rPr>
            </w:pPr>
            <w:r>
              <w:rPr>
                <w:rFonts w:cstheme="minorHAnsi"/>
              </w:rPr>
              <w:t>7</w:t>
            </w:r>
          </w:p>
        </w:tc>
        <w:tc>
          <w:tcPr>
            <w:tcW w:w="3828" w:type="dxa"/>
            <w:shd w:val="clear" w:color="auto" w:fill="DBE5F1" w:themeFill="accent1" w:themeFillTint="33"/>
          </w:tcPr>
          <w:p w14:paraId="45BCA0EB" w14:textId="77777777" w:rsidR="00F16DA1" w:rsidRPr="00DC4496" w:rsidRDefault="00F16DA1" w:rsidP="00F16DA1">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 xml:space="preserve">uczeń potrafi samodzielnie i bezpiecznie poruszać się po schodach z zachowaniem zasady prawostronności ruchu, krokiem naprzemiennym z wykorzystaniem poręczy jako źródła informacji o początku i końcu schodów, </w:t>
            </w:r>
            <w:r w:rsidRPr="00DC4496">
              <w:rPr>
                <w:rFonts w:eastAsia="SimSun" w:cstheme="minorHAnsi"/>
                <w:kern w:val="1"/>
                <w:sz w:val="22"/>
                <w:lang w:eastAsia="hi-IN" w:bidi="hi-IN"/>
              </w:rPr>
              <w:lastRenderedPageBreak/>
              <w:t>nie opiera się przy tym na poręczy (jeśli nie ma zaburzeń ruchu i równowagi)</w:t>
            </w:r>
          </w:p>
        </w:tc>
        <w:tc>
          <w:tcPr>
            <w:tcW w:w="283" w:type="dxa"/>
          </w:tcPr>
          <w:p w14:paraId="707637E0" w14:textId="77777777" w:rsidR="00F16DA1" w:rsidRPr="00DC4496" w:rsidRDefault="00F16DA1" w:rsidP="00F16DA1">
            <w:pPr>
              <w:spacing w:before="0" w:after="0" w:line="240" w:lineRule="auto"/>
              <w:rPr>
                <w:rFonts w:cstheme="minorHAnsi"/>
              </w:rPr>
            </w:pPr>
            <w:r w:rsidRPr="00DC4496">
              <w:rPr>
                <w:rFonts w:cstheme="minorHAnsi"/>
                <w:sz w:val="22"/>
              </w:rPr>
              <w:lastRenderedPageBreak/>
              <w:t>0</w:t>
            </w:r>
          </w:p>
        </w:tc>
        <w:tc>
          <w:tcPr>
            <w:tcW w:w="284" w:type="dxa"/>
          </w:tcPr>
          <w:p w14:paraId="024A8AC8"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00BADE9F"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1BFB2394"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0C909684"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21EAFDAA" w14:textId="77777777" w:rsidR="00F16DA1" w:rsidRPr="00DC4496" w:rsidRDefault="00F16DA1" w:rsidP="00F16DA1">
            <w:pPr>
              <w:spacing w:before="0" w:after="0" w:line="240" w:lineRule="auto"/>
              <w:rPr>
                <w:rFonts w:cstheme="minorHAnsi"/>
              </w:rPr>
            </w:pPr>
          </w:p>
        </w:tc>
      </w:tr>
      <w:tr w:rsidR="00F16DA1" w:rsidRPr="00DC4496" w14:paraId="4D645157" w14:textId="77777777" w:rsidTr="00A176E7">
        <w:tc>
          <w:tcPr>
            <w:tcW w:w="675" w:type="dxa"/>
            <w:shd w:val="clear" w:color="auto" w:fill="95B3D7" w:themeFill="accent1" w:themeFillTint="99"/>
          </w:tcPr>
          <w:p w14:paraId="0714F911" w14:textId="3D78A9CD" w:rsidR="00F16DA1" w:rsidRPr="00DC4496" w:rsidRDefault="00ED08D1" w:rsidP="00F16DA1">
            <w:pPr>
              <w:spacing w:before="0" w:after="0" w:line="240" w:lineRule="auto"/>
              <w:rPr>
                <w:rFonts w:cstheme="minorHAnsi"/>
              </w:rPr>
            </w:pPr>
            <w:r>
              <w:rPr>
                <w:rFonts w:cstheme="minorHAnsi"/>
              </w:rPr>
              <w:t>8</w:t>
            </w:r>
          </w:p>
        </w:tc>
        <w:tc>
          <w:tcPr>
            <w:tcW w:w="3828" w:type="dxa"/>
            <w:shd w:val="clear" w:color="auto" w:fill="DBE5F1" w:themeFill="accent1" w:themeFillTint="33"/>
          </w:tcPr>
          <w:p w14:paraId="4AA3BE2B" w14:textId="77777777" w:rsidR="00F16DA1" w:rsidRPr="00DC4496" w:rsidRDefault="00F16DA1" w:rsidP="00F16DA1">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zna i stosuje techniki systematycznego przeszukiwania powierzchni (np. blatu stołu lub siedziska)</w:t>
            </w:r>
          </w:p>
        </w:tc>
        <w:tc>
          <w:tcPr>
            <w:tcW w:w="283" w:type="dxa"/>
          </w:tcPr>
          <w:p w14:paraId="06C34BEB"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0D44371D"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0D03049E"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47D4D3E6"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4AD208BA"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76A5B02B" w14:textId="77777777" w:rsidR="00F16DA1" w:rsidRPr="00DC4496" w:rsidRDefault="00F16DA1" w:rsidP="00F16DA1">
            <w:pPr>
              <w:spacing w:before="0" w:after="0" w:line="240" w:lineRule="auto"/>
              <w:rPr>
                <w:rFonts w:cstheme="minorHAnsi"/>
              </w:rPr>
            </w:pPr>
          </w:p>
        </w:tc>
      </w:tr>
      <w:tr w:rsidR="00F16DA1" w:rsidRPr="00DC4496" w14:paraId="6A4DDE1C" w14:textId="77777777" w:rsidTr="00A176E7">
        <w:tc>
          <w:tcPr>
            <w:tcW w:w="675" w:type="dxa"/>
            <w:shd w:val="clear" w:color="auto" w:fill="95B3D7" w:themeFill="accent1" w:themeFillTint="99"/>
          </w:tcPr>
          <w:p w14:paraId="1C9149DA" w14:textId="5916F8F5" w:rsidR="00F16DA1" w:rsidRPr="00DC4496" w:rsidRDefault="00ED08D1" w:rsidP="00F16DA1">
            <w:pPr>
              <w:spacing w:before="0" w:after="0" w:line="240" w:lineRule="auto"/>
              <w:rPr>
                <w:rFonts w:cstheme="minorHAnsi"/>
              </w:rPr>
            </w:pPr>
            <w:r>
              <w:rPr>
                <w:rFonts w:cstheme="minorHAnsi"/>
              </w:rPr>
              <w:t>9</w:t>
            </w:r>
          </w:p>
        </w:tc>
        <w:tc>
          <w:tcPr>
            <w:tcW w:w="3828" w:type="dxa"/>
            <w:shd w:val="clear" w:color="auto" w:fill="DBE5F1" w:themeFill="accent1" w:themeFillTint="33"/>
          </w:tcPr>
          <w:p w14:paraId="0CCB0278" w14:textId="77777777" w:rsidR="00F16DA1" w:rsidRPr="00DC4496" w:rsidRDefault="00F16DA1" w:rsidP="00F16DA1">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w bezpieczny sposób lokalizować upuszczone przedmioty wykorzystując znane techniki i dostępne wskazówki</w:t>
            </w:r>
          </w:p>
        </w:tc>
        <w:tc>
          <w:tcPr>
            <w:tcW w:w="283" w:type="dxa"/>
          </w:tcPr>
          <w:p w14:paraId="632A7A00"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6F974BFB"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1A4AD14D"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434C26DA"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5B7B55A8"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2591ED6B" w14:textId="77777777" w:rsidR="00F16DA1" w:rsidRPr="00DC4496" w:rsidRDefault="00F16DA1" w:rsidP="00F16DA1">
            <w:pPr>
              <w:spacing w:before="0" w:after="0" w:line="240" w:lineRule="auto"/>
              <w:rPr>
                <w:rFonts w:cstheme="minorHAnsi"/>
              </w:rPr>
            </w:pPr>
          </w:p>
        </w:tc>
      </w:tr>
      <w:tr w:rsidR="00F16DA1" w:rsidRPr="00DC4496" w14:paraId="32201CF6" w14:textId="77777777" w:rsidTr="00A176E7">
        <w:tc>
          <w:tcPr>
            <w:tcW w:w="675" w:type="dxa"/>
            <w:shd w:val="clear" w:color="auto" w:fill="95B3D7" w:themeFill="accent1" w:themeFillTint="99"/>
          </w:tcPr>
          <w:p w14:paraId="484ED9DF" w14:textId="4C2FE448" w:rsidR="00F16DA1" w:rsidRPr="00DC4496" w:rsidRDefault="00ED08D1" w:rsidP="00F16DA1">
            <w:pPr>
              <w:spacing w:before="0" w:after="0" w:line="240" w:lineRule="auto"/>
              <w:rPr>
                <w:rFonts w:cstheme="minorHAnsi"/>
              </w:rPr>
            </w:pPr>
            <w:r>
              <w:rPr>
                <w:rFonts w:cstheme="minorHAnsi"/>
              </w:rPr>
              <w:t>10</w:t>
            </w:r>
          </w:p>
        </w:tc>
        <w:tc>
          <w:tcPr>
            <w:tcW w:w="3828" w:type="dxa"/>
            <w:shd w:val="clear" w:color="auto" w:fill="DBE5F1" w:themeFill="accent1" w:themeFillTint="33"/>
          </w:tcPr>
          <w:p w14:paraId="140929F7" w14:textId="77777777" w:rsidR="00F16DA1" w:rsidRPr="00DC4496" w:rsidRDefault="00F16DA1" w:rsidP="00F16DA1">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zna i potrafi wykorzystać sposoby poznawania pomieszczeń</w:t>
            </w:r>
          </w:p>
        </w:tc>
        <w:tc>
          <w:tcPr>
            <w:tcW w:w="283" w:type="dxa"/>
          </w:tcPr>
          <w:p w14:paraId="3E9B9610"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71D8B987"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22526874"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4E7E0015"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52D60C94"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78AD79A1" w14:textId="77777777" w:rsidR="00F16DA1" w:rsidRPr="00DC4496" w:rsidRDefault="00F16DA1" w:rsidP="00F16DA1">
            <w:pPr>
              <w:spacing w:before="0" w:after="0" w:line="240" w:lineRule="auto"/>
              <w:rPr>
                <w:rFonts w:cstheme="minorHAnsi"/>
              </w:rPr>
            </w:pPr>
          </w:p>
        </w:tc>
      </w:tr>
      <w:tr w:rsidR="00F16DA1" w:rsidRPr="00DC4496" w14:paraId="43DA5226" w14:textId="77777777" w:rsidTr="00A176E7">
        <w:tc>
          <w:tcPr>
            <w:tcW w:w="675" w:type="dxa"/>
            <w:shd w:val="clear" w:color="auto" w:fill="95B3D7" w:themeFill="accent1" w:themeFillTint="99"/>
          </w:tcPr>
          <w:p w14:paraId="1503CC6E" w14:textId="3D67E921" w:rsidR="00F16DA1" w:rsidRPr="00DC4496" w:rsidRDefault="00ED08D1" w:rsidP="00F16DA1">
            <w:pPr>
              <w:spacing w:before="0" w:after="0" w:line="240" w:lineRule="auto"/>
              <w:rPr>
                <w:rFonts w:cstheme="minorHAnsi"/>
              </w:rPr>
            </w:pPr>
            <w:r>
              <w:rPr>
                <w:rFonts w:cstheme="minorHAnsi"/>
              </w:rPr>
              <w:t>11</w:t>
            </w:r>
          </w:p>
        </w:tc>
        <w:tc>
          <w:tcPr>
            <w:tcW w:w="3828" w:type="dxa"/>
            <w:shd w:val="clear" w:color="auto" w:fill="DBE5F1" w:themeFill="accent1" w:themeFillTint="33"/>
          </w:tcPr>
          <w:p w14:paraId="4DC6613E" w14:textId="77777777" w:rsidR="00F16DA1" w:rsidRPr="00DC4496" w:rsidRDefault="00F16DA1" w:rsidP="00F16DA1">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zatrzymać się na polecenie „stop”.</w:t>
            </w:r>
          </w:p>
        </w:tc>
        <w:tc>
          <w:tcPr>
            <w:tcW w:w="283" w:type="dxa"/>
          </w:tcPr>
          <w:p w14:paraId="4E8D53BA"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1ED1D5FF"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730B5FCA"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1666C584"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7FB4199D"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3B4792DF" w14:textId="77777777" w:rsidR="00F16DA1" w:rsidRPr="00DC4496" w:rsidRDefault="00F16DA1" w:rsidP="00F16DA1">
            <w:pPr>
              <w:spacing w:before="0" w:after="0" w:line="240" w:lineRule="auto"/>
              <w:rPr>
                <w:rFonts w:cstheme="minorHAnsi"/>
              </w:rPr>
            </w:pPr>
          </w:p>
        </w:tc>
      </w:tr>
    </w:tbl>
    <w:p w14:paraId="62BCB2AE" w14:textId="1EB24653" w:rsidR="00DC4496" w:rsidRDefault="00ED08D1" w:rsidP="00ED08D1">
      <w:pPr>
        <w:pStyle w:val="Akapitzlist"/>
        <w:numPr>
          <w:ilvl w:val="0"/>
          <w:numId w:val="109"/>
        </w:numPr>
        <w:ind w:left="714" w:hanging="357"/>
      </w:pPr>
      <w:r w:rsidRPr="00ED08D1">
        <w:t>TECHNIKI PORUSZANIA SIĘ Z POMOCĄ PRZEDLASKOWĄ (hula-hop, ramka)</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ED08D1" w:rsidRPr="00DC4496" w14:paraId="1C0DA622" w14:textId="77777777" w:rsidTr="00C65C60">
        <w:trPr>
          <w:trHeight w:val="493"/>
          <w:tblHeader/>
        </w:trPr>
        <w:tc>
          <w:tcPr>
            <w:tcW w:w="675" w:type="dxa"/>
            <w:shd w:val="clear" w:color="auto" w:fill="B8CCE4" w:themeFill="accent1" w:themeFillTint="66"/>
            <w:vAlign w:val="center"/>
          </w:tcPr>
          <w:p w14:paraId="5187BC2B" w14:textId="61B82AD5" w:rsidR="00ED08D1" w:rsidRPr="00DC4496" w:rsidRDefault="00ED08D1" w:rsidP="00ED08D1">
            <w:pPr>
              <w:spacing w:before="0" w:after="0" w:line="240" w:lineRule="auto"/>
              <w:rPr>
                <w:rFonts w:cstheme="minorHAnsi"/>
              </w:rPr>
            </w:pPr>
            <w:bookmarkStart w:id="141" w:name="_Hlk95082351"/>
            <w:r w:rsidRPr="00DC4496">
              <w:rPr>
                <w:rFonts w:cstheme="minorHAnsi"/>
                <w:b/>
                <w:sz w:val="22"/>
              </w:rPr>
              <w:t>LP.</w:t>
            </w:r>
          </w:p>
        </w:tc>
        <w:tc>
          <w:tcPr>
            <w:tcW w:w="3828" w:type="dxa"/>
            <w:shd w:val="clear" w:color="auto" w:fill="B8CCE4" w:themeFill="accent1" w:themeFillTint="66"/>
            <w:vAlign w:val="center"/>
          </w:tcPr>
          <w:p w14:paraId="5F4A8ED7" w14:textId="6EB8F75D" w:rsidR="00ED08D1" w:rsidRPr="00DC4496" w:rsidRDefault="00ED08D1" w:rsidP="00ED08D1">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3EEBA6E1" w14:textId="48F6A631" w:rsidR="00ED08D1" w:rsidRPr="00DC4496" w:rsidRDefault="00ED08D1" w:rsidP="00ED08D1">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716DCAE5" w14:textId="395285EF" w:rsidR="00ED08D1" w:rsidRPr="00DC4496" w:rsidRDefault="00ED08D1" w:rsidP="00ED08D1">
            <w:pPr>
              <w:spacing w:before="0" w:after="0" w:line="240" w:lineRule="auto"/>
              <w:rPr>
                <w:rFonts w:cstheme="minorHAnsi"/>
              </w:rPr>
            </w:pPr>
            <w:r w:rsidRPr="00DC4496">
              <w:rPr>
                <w:rFonts w:cstheme="minorHAnsi"/>
                <w:b/>
                <w:sz w:val="22"/>
              </w:rPr>
              <w:t>Uwagi</w:t>
            </w:r>
          </w:p>
        </w:tc>
      </w:tr>
      <w:bookmarkEnd w:id="141"/>
      <w:tr w:rsidR="00ED08D1" w:rsidRPr="00DC4496" w14:paraId="3BDB29B9" w14:textId="77777777" w:rsidTr="00A176E7">
        <w:tc>
          <w:tcPr>
            <w:tcW w:w="675" w:type="dxa"/>
            <w:shd w:val="clear" w:color="auto" w:fill="95B3D7" w:themeFill="accent1" w:themeFillTint="99"/>
          </w:tcPr>
          <w:p w14:paraId="372D68E9" w14:textId="3EDA15D5" w:rsidR="00ED08D1" w:rsidRPr="00DC4496" w:rsidRDefault="00C65C60" w:rsidP="00ED08D1">
            <w:pPr>
              <w:spacing w:before="0" w:after="0" w:line="240" w:lineRule="auto"/>
              <w:rPr>
                <w:rFonts w:cstheme="minorHAnsi"/>
              </w:rPr>
            </w:pPr>
            <w:r>
              <w:rPr>
                <w:rFonts w:cstheme="minorHAnsi"/>
              </w:rPr>
              <w:t>1</w:t>
            </w:r>
          </w:p>
        </w:tc>
        <w:tc>
          <w:tcPr>
            <w:tcW w:w="3828" w:type="dxa"/>
            <w:shd w:val="clear" w:color="auto" w:fill="DBE5F1" w:themeFill="accent1" w:themeFillTint="33"/>
          </w:tcPr>
          <w:p w14:paraId="641E8CC8"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zna i stosuje prawidłowy chwyt pomocy </w:t>
            </w:r>
            <w:proofErr w:type="spellStart"/>
            <w:r w:rsidRPr="00DC4496">
              <w:rPr>
                <w:rFonts w:eastAsia="SimSun" w:cstheme="minorHAnsi"/>
                <w:sz w:val="22"/>
                <w:lang w:eastAsia="ar-SA"/>
              </w:rPr>
              <w:t>przedlaskowej</w:t>
            </w:r>
            <w:proofErr w:type="spellEnd"/>
          </w:p>
        </w:tc>
        <w:tc>
          <w:tcPr>
            <w:tcW w:w="283" w:type="dxa"/>
          </w:tcPr>
          <w:p w14:paraId="030BC235"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75260DCB"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4FEC1AD6"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2FCE587D"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1A257799"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2A69E74C" w14:textId="77777777" w:rsidR="00ED08D1" w:rsidRPr="00DC4496" w:rsidRDefault="00ED08D1" w:rsidP="00ED08D1">
            <w:pPr>
              <w:spacing w:before="0" w:after="0" w:line="240" w:lineRule="auto"/>
              <w:rPr>
                <w:rFonts w:cstheme="minorHAnsi"/>
              </w:rPr>
            </w:pPr>
          </w:p>
        </w:tc>
      </w:tr>
      <w:tr w:rsidR="00ED08D1" w:rsidRPr="00DC4496" w14:paraId="17EEF0EA" w14:textId="77777777" w:rsidTr="00A176E7">
        <w:tc>
          <w:tcPr>
            <w:tcW w:w="675" w:type="dxa"/>
            <w:shd w:val="clear" w:color="auto" w:fill="95B3D7" w:themeFill="accent1" w:themeFillTint="99"/>
          </w:tcPr>
          <w:p w14:paraId="61DC7340" w14:textId="4F8467A4" w:rsidR="00ED08D1" w:rsidRPr="00DC4496" w:rsidRDefault="00C65C60" w:rsidP="00ED08D1">
            <w:pPr>
              <w:spacing w:before="0" w:after="0" w:line="240" w:lineRule="auto"/>
              <w:rPr>
                <w:rFonts w:cstheme="minorHAnsi"/>
              </w:rPr>
            </w:pPr>
            <w:r>
              <w:rPr>
                <w:rFonts w:cstheme="minorHAnsi"/>
              </w:rPr>
              <w:t>2</w:t>
            </w:r>
          </w:p>
        </w:tc>
        <w:tc>
          <w:tcPr>
            <w:tcW w:w="3828" w:type="dxa"/>
            <w:shd w:val="clear" w:color="auto" w:fill="DBE5F1" w:themeFill="accent1" w:themeFillTint="33"/>
          </w:tcPr>
          <w:p w14:paraId="613E3E4E"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utrzymać  pomoc </w:t>
            </w:r>
            <w:proofErr w:type="spellStart"/>
            <w:r w:rsidRPr="00DC4496">
              <w:rPr>
                <w:rFonts w:eastAsia="SimSun" w:cstheme="minorHAnsi"/>
                <w:sz w:val="22"/>
                <w:lang w:eastAsia="ar-SA"/>
              </w:rPr>
              <w:t>przedlaskową</w:t>
            </w:r>
            <w:proofErr w:type="spellEnd"/>
            <w:r w:rsidRPr="00DC4496">
              <w:rPr>
                <w:rFonts w:eastAsia="SimSun" w:cstheme="minorHAnsi"/>
                <w:sz w:val="22"/>
                <w:lang w:eastAsia="ar-SA"/>
              </w:rPr>
              <w:t xml:space="preserve"> przed sobą z zachowaniem prawidłowej pozycji rąk</w:t>
            </w:r>
          </w:p>
        </w:tc>
        <w:tc>
          <w:tcPr>
            <w:tcW w:w="283" w:type="dxa"/>
          </w:tcPr>
          <w:p w14:paraId="2BE9314B"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2C14E6DC"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38E94CE1"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69372E1A"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04F07789"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18267F50" w14:textId="77777777" w:rsidR="00ED08D1" w:rsidRPr="00DC4496" w:rsidRDefault="00ED08D1" w:rsidP="00ED08D1">
            <w:pPr>
              <w:spacing w:before="0" w:after="0" w:line="240" w:lineRule="auto"/>
              <w:rPr>
                <w:rFonts w:cstheme="minorHAnsi"/>
              </w:rPr>
            </w:pPr>
          </w:p>
        </w:tc>
      </w:tr>
      <w:tr w:rsidR="00ED08D1" w:rsidRPr="00DC4496" w14:paraId="0C54A96C" w14:textId="77777777" w:rsidTr="00A176E7">
        <w:tc>
          <w:tcPr>
            <w:tcW w:w="675" w:type="dxa"/>
            <w:shd w:val="clear" w:color="auto" w:fill="95B3D7" w:themeFill="accent1" w:themeFillTint="99"/>
          </w:tcPr>
          <w:p w14:paraId="449CF41C" w14:textId="2588E18F" w:rsidR="00ED08D1" w:rsidRPr="00DC4496" w:rsidRDefault="00C65C60" w:rsidP="00ED08D1">
            <w:pPr>
              <w:spacing w:before="0" w:after="0" w:line="240" w:lineRule="auto"/>
              <w:rPr>
                <w:rFonts w:cstheme="minorHAnsi"/>
              </w:rPr>
            </w:pPr>
            <w:r>
              <w:rPr>
                <w:rFonts w:cstheme="minorHAnsi"/>
              </w:rPr>
              <w:t>3</w:t>
            </w:r>
          </w:p>
        </w:tc>
        <w:tc>
          <w:tcPr>
            <w:tcW w:w="3828" w:type="dxa"/>
            <w:shd w:val="clear" w:color="auto" w:fill="DBE5F1" w:themeFill="accent1" w:themeFillTint="33"/>
          </w:tcPr>
          <w:p w14:paraId="544DAB5D"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korzystać z pomocy </w:t>
            </w:r>
            <w:proofErr w:type="spellStart"/>
            <w:r w:rsidRPr="00DC4496">
              <w:rPr>
                <w:rFonts w:eastAsia="SimSun" w:cstheme="minorHAnsi"/>
                <w:sz w:val="22"/>
                <w:lang w:eastAsia="ar-SA"/>
              </w:rPr>
              <w:t>przedlaskowej</w:t>
            </w:r>
            <w:proofErr w:type="spellEnd"/>
            <w:r w:rsidRPr="00DC4496">
              <w:rPr>
                <w:rFonts w:eastAsia="SimSun" w:cstheme="minorHAnsi"/>
                <w:sz w:val="22"/>
                <w:lang w:eastAsia="ar-SA"/>
              </w:rPr>
              <w:t xml:space="preserve"> podczas przemieszczania się, zachowuje prostą linię marszu i odpowiednie tempo</w:t>
            </w:r>
          </w:p>
        </w:tc>
        <w:tc>
          <w:tcPr>
            <w:tcW w:w="283" w:type="dxa"/>
          </w:tcPr>
          <w:p w14:paraId="42B3FCC8"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0DF55103"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17319717"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647E0D44"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52CFE795"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0CF41EF7" w14:textId="77777777" w:rsidR="00ED08D1" w:rsidRPr="00DC4496" w:rsidRDefault="00ED08D1" w:rsidP="00ED08D1">
            <w:pPr>
              <w:spacing w:before="0" w:after="0" w:line="240" w:lineRule="auto"/>
              <w:rPr>
                <w:rFonts w:cstheme="minorHAnsi"/>
              </w:rPr>
            </w:pPr>
          </w:p>
        </w:tc>
      </w:tr>
      <w:tr w:rsidR="00ED08D1" w:rsidRPr="00DC4496" w14:paraId="3BC0C10C" w14:textId="77777777" w:rsidTr="00A176E7">
        <w:tc>
          <w:tcPr>
            <w:tcW w:w="675" w:type="dxa"/>
            <w:shd w:val="clear" w:color="auto" w:fill="95B3D7" w:themeFill="accent1" w:themeFillTint="99"/>
          </w:tcPr>
          <w:p w14:paraId="26F456D9" w14:textId="0F4202C5" w:rsidR="00ED08D1" w:rsidRPr="00DC4496" w:rsidRDefault="00C65C60" w:rsidP="00ED08D1">
            <w:pPr>
              <w:spacing w:before="0" w:after="0" w:line="240" w:lineRule="auto"/>
              <w:rPr>
                <w:rFonts w:cstheme="minorHAnsi"/>
              </w:rPr>
            </w:pPr>
            <w:r>
              <w:rPr>
                <w:rFonts w:cstheme="minorHAnsi"/>
              </w:rPr>
              <w:t>4</w:t>
            </w:r>
          </w:p>
        </w:tc>
        <w:tc>
          <w:tcPr>
            <w:tcW w:w="3828" w:type="dxa"/>
            <w:shd w:val="clear" w:color="auto" w:fill="DBE5F1" w:themeFill="accent1" w:themeFillTint="33"/>
          </w:tcPr>
          <w:p w14:paraId="06B488AB"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kontrolować poruszanie się odpowiednią stroną chodnika</w:t>
            </w:r>
          </w:p>
        </w:tc>
        <w:tc>
          <w:tcPr>
            <w:tcW w:w="283" w:type="dxa"/>
          </w:tcPr>
          <w:p w14:paraId="56EBC6AF"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2E321B1D"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534704D2"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6690CB99"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5BDF8838"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2979ABCE" w14:textId="77777777" w:rsidR="00ED08D1" w:rsidRPr="00DC4496" w:rsidRDefault="00ED08D1" w:rsidP="00ED08D1">
            <w:pPr>
              <w:spacing w:before="0" w:after="0" w:line="240" w:lineRule="auto"/>
              <w:rPr>
                <w:rFonts w:cstheme="minorHAnsi"/>
              </w:rPr>
            </w:pPr>
          </w:p>
        </w:tc>
      </w:tr>
      <w:tr w:rsidR="00ED08D1" w:rsidRPr="00DC4496" w14:paraId="144EE4BB" w14:textId="77777777" w:rsidTr="00A176E7">
        <w:tc>
          <w:tcPr>
            <w:tcW w:w="675" w:type="dxa"/>
            <w:shd w:val="clear" w:color="auto" w:fill="95B3D7" w:themeFill="accent1" w:themeFillTint="99"/>
          </w:tcPr>
          <w:p w14:paraId="6CBAC093" w14:textId="7270EE8B" w:rsidR="00ED08D1" w:rsidRPr="00DC4496" w:rsidRDefault="00C65C60" w:rsidP="00ED08D1">
            <w:pPr>
              <w:spacing w:before="0" w:after="0" w:line="240" w:lineRule="auto"/>
              <w:rPr>
                <w:rFonts w:cstheme="minorHAnsi"/>
              </w:rPr>
            </w:pPr>
            <w:r>
              <w:rPr>
                <w:rFonts w:cstheme="minorHAnsi"/>
              </w:rPr>
              <w:t>5</w:t>
            </w:r>
          </w:p>
        </w:tc>
        <w:tc>
          <w:tcPr>
            <w:tcW w:w="3828" w:type="dxa"/>
            <w:shd w:val="clear" w:color="auto" w:fill="DBE5F1" w:themeFill="accent1" w:themeFillTint="33"/>
          </w:tcPr>
          <w:p w14:paraId="537AB1BA"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wykrywać pomocą </w:t>
            </w:r>
            <w:proofErr w:type="spellStart"/>
            <w:r w:rsidRPr="00DC4496">
              <w:rPr>
                <w:rFonts w:eastAsia="SimSun" w:cstheme="minorHAnsi"/>
                <w:sz w:val="22"/>
                <w:lang w:eastAsia="ar-SA"/>
              </w:rPr>
              <w:t>przedlaskową</w:t>
            </w:r>
            <w:proofErr w:type="spellEnd"/>
            <w:r w:rsidRPr="00DC4496">
              <w:rPr>
                <w:rFonts w:eastAsia="SimSun" w:cstheme="minorHAnsi"/>
                <w:sz w:val="22"/>
                <w:lang w:eastAsia="ar-SA"/>
              </w:rPr>
              <w:t xml:space="preserve"> rodzaje nawierzchni, zmiany  nachylenia podłoża i krawężniki </w:t>
            </w:r>
          </w:p>
        </w:tc>
        <w:tc>
          <w:tcPr>
            <w:tcW w:w="283" w:type="dxa"/>
          </w:tcPr>
          <w:p w14:paraId="2500FCD2"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31EFCC5F"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5780284F"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6A9749B2"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48F31A30"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31408C30" w14:textId="77777777" w:rsidR="00ED08D1" w:rsidRPr="00DC4496" w:rsidRDefault="00ED08D1" w:rsidP="00ED08D1">
            <w:pPr>
              <w:spacing w:before="0" w:after="0" w:line="240" w:lineRule="auto"/>
              <w:rPr>
                <w:rFonts w:cstheme="minorHAnsi"/>
              </w:rPr>
            </w:pPr>
          </w:p>
        </w:tc>
      </w:tr>
      <w:tr w:rsidR="00ED08D1" w:rsidRPr="00DC4496" w14:paraId="6313422E" w14:textId="77777777" w:rsidTr="00A176E7">
        <w:tc>
          <w:tcPr>
            <w:tcW w:w="675" w:type="dxa"/>
            <w:shd w:val="clear" w:color="auto" w:fill="95B3D7" w:themeFill="accent1" w:themeFillTint="99"/>
          </w:tcPr>
          <w:p w14:paraId="31A9A4DD" w14:textId="717C466D" w:rsidR="00ED08D1" w:rsidRPr="00DC4496" w:rsidRDefault="00C65C60" w:rsidP="00ED08D1">
            <w:pPr>
              <w:spacing w:before="0" w:after="0" w:line="240" w:lineRule="auto"/>
              <w:rPr>
                <w:rFonts w:cstheme="minorHAnsi"/>
              </w:rPr>
            </w:pPr>
            <w:r>
              <w:rPr>
                <w:rFonts w:cstheme="minorHAnsi"/>
              </w:rPr>
              <w:t>6</w:t>
            </w:r>
          </w:p>
        </w:tc>
        <w:tc>
          <w:tcPr>
            <w:tcW w:w="3828" w:type="dxa"/>
            <w:shd w:val="clear" w:color="auto" w:fill="DBE5F1" w:themeFill="accent1" w:themeFillTint="33"/>
          </w:tcPr>
          <w:p w14:paraId="54267E56"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interpretować, nazywać i wykorzystywać informacje zdobyte za pośrednictwem pomocy </w:t>
            </w:r>
            <w:proofErr w:type="spellStart"/>
            <w:r w:rsidRPr="00DC4496">
              <w:rPr>
                <w:rFonts w:eastAsia="SimSun" w:cstheme="minorHAnsi"/>
                <w:sz w:val="22"/>
                <w:lang w:eastAsia="ar-SA"/>
              </w:rPr>
              <w:t>przedlaskowej</w:t>
            </w:r>
            <w:proofErr w:type="spellEnd"/>
          </w:p>
        </w:tc>
        <w:tc>
          <w:tcPr>
            <w:tcW w:w="283" w:type="dxa"/>
          </w:tcPr>
          <w:p w14:paraId="63C99117"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46D0161E"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37ED52EB"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2692C8EE"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683317D8"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0B269AF4" w14:textId="77777777" w:rsidR="00ED08D1" w:rsidRPr="00DC4496" w:rsidRDefault="00ED08D1" w:rsidP="00ED08D1">
            <w:pPr>
              <w:spacing w:before="0" w:after="0" w:line="240" w:lineRule="auto"/>
              <w:rPr>
                <w:rFonts w:cstheme="minorHAnsi"/>
              </w:rPr>
            </w:pPr>
          </w:p>
        </w:tc>
      </w:tr>
      <w:tr w:rsidR="00ED08D1" w:rsidRPr="00DC4496" w14:paraId="11D0AA2D" w14:textId="77777777" w:rsidTr="00A176E7">
        <w:tc>
          <w:tcPr>
            <w:tcW w:w="675" w:type="dxa"/>
            <w:shd w:val="clear" w:color="auto" w:fill="95B3D7" w:themeFill="accent1" w:themeFillTint="99"/>
          </w:tcPr>
          <w:p w14:paraId="74DEB9BF" w14:textId="47A6AE38" w:rsidR="00ED08D1" w:rsidRPr="00DC4496" w:rsidRDefault="00C65C60" w:rsidP="00ED08D1">
            <w:pPr>
              <w:spacing w:before="0" w:after="0" w:line="240" w:lineRule="auto"/>
              <w:rPr>
                <w:rFonts w:cstheme="minorHAnsi"/>
              </w:rPr>
            </w:pPr>
            <w:r>
              <w:rPr>
                <w:rFonts w:cstheme="minorHAnsi"/>
              </w:rPr>
              <w:t>7</w:t>
            </w:r>
          </w:p>
        </w:tc>
        <w:tc>
          <w:tcPr>
            <w:tcW w:w="3828" w:type="dxa"/>
            <w:shd w:val="clear" w:color="auto" w:fill="DBE5F1" w:themeFill="accent1" w:themeFillTint="33"/>
          </w:tcPr>
          <w:p w14:paraId="1F88C8D4"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lokalizować i omijać przeszkody oraz inne obiekty z pomocą </w:t>
            </w:r>
            <w:proofErr w:type="spellStart"/>
            <w:r w:rsidRPr="00DC4496">
              <w:rPr>
                <w:rFonts w:eastAsia="SimSun" w:cstheme="minorHAnsi"/>
                <w:sz w:val="22"/>
                <w:lang w:eastAsia="ar-SA"/>
              </w:rPr>
              <w:t>przedlaskową</w:t>
            </w:r>
            <w:proofErr w:type="spellEnd"/>
          </w:p>
        </w:tc>
        <w:tc>
          <w:tcPr>
            <w:tcW w:w="283" w:type="dxa"/>
          </w:tcPr>
          <w:p w14:paraId="5D8D2AFB"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0BB6C158"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7D23FE7E"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68E72A72"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07544F3A"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4870288E" w14:textId="77777777" w:rsidR="00ED08D1" w:rsidRPr="00DC4496" w:rsidRDefault="00ED08D1" w:rsidP="00ED08D1">
            <w:pPr>
              <w:spacing w:before="0" w:after="0" w:line="240" w:lineRule="auto"/>
              <w:rPr>
                <w:rFonts w:cstheme="minorHAnsi"/>
              </w:rPr>
            </w:pPr>
          </w:p>
        </w:tc>
      </w:tr>
      <w:tr w:rsidR="00ED08D1" w:rsidRPr="00DC4496" w14:paraId="4A9EC3A7" w14:textId="77777777" w:rsidTr="00A176E7">
        <w:tc>
          <w:tcPr>
            <w:tcW w:w="675" w:type="dxa"/>
            <w:shd w:val="clear" w:color="auto" w:fill="95B3D7" w:themeFill="accent1" w:themeFillTint="99"/>
          </w:tcPr>
          <w:p w14:paraId="0D1D4AFB" w14:textId="60768677" w:rsidR="00ED08D1" w:rsidRPr="00DC4496" w:rsidRDefault="00C65C60" w:rsidP="00ED08D1">
            <w:pPr>
              <w:spacing w:before="0" w:after="0" w:line="240" w:lineRule="auto"/>
              <w:rPr>
                <w:rFonts w:cstheme="minorHAnsi"/>
              </w:rPr>
            </w:pPr>
            <w:r>
              <w:rPr>
                <w:rFonts w:cstheme="minorHAnsi"/>
              </w:rPr>
              <w:t>8</w:t>
            </w:r>
          </w:p>
        </w:tc>
        <w:tc>
          <w:tcPr>
            <w:tcW w:w="3828" w:type="dxa"/>
            <w:shd w:val="clear" w:color="auto" w:fill="DBE5F1" w:themeFill="accent1" w:themeFillTint="33"/>
          </w:tcPr>
          <w:p w14:paraId="37D22F5D"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spionizować pomoc </w:t>
            </w:r>
            <w:proofErr w:type="spellStart"/>
            <w:r w:rsidRPr="00DC4496">
              <w:rPr>
                <w:rFonts w:eastAsia="SimSun" w:cstheme="minorHAnsi"/>
                <w:sz w:val="22"/>
                <w:lang w:eastAsia="ar-SA"/>
              </w:rPr>
              <w:t>przedlaskową</w:t>
            </w:r>
            <w:proofErr w:type="spellEnd"/>
            <w:r w:rsidRPr="00DC4496">
              <w:rPr>
                <w:rFonts w:eastAsia="SimSun" w:cstheme="minorHAnsi"/>
                <w:sz w:val="22"/>
                <w:lang w:eastAsia="ar-SA"/>
              </w:rPr>
              <w:t xml:space="preserve"> i zna sytuacje, w których należy to wykonać</w:t>
            </w:r>
          </w:p>
        </w:tc>
        <w:tc>
          <w:tcPr>
            <w:tcW w:w="283" w:type="dxa"/>
          </w:tcPr>
          <w:p w14:paraId="156FD4C2"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7E41E55F"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410977FB"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234CA570"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4E737794"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3EBF43F4" w14:textId="77777777" w:rsidR="00ED08D1" w:rsidRPr="00DC4496" w:rsidRDefault="00ED08D1" w:rsidP="00ED08D1">
            <w:pPr>
              <w:spacing w:before="0" w:after="0" w:line="240" w:lineRule="auto"/>
              <w:rPr>
                <w:rFonts w:cstheme="minorHAnsi"/>
              </w:rPr>
            </w:pPr>
          </w:p>
        </w:tc>
      </w:tr>
      <w:tr w:rsidR="00ED08D1" w:rsidRPr="00DC4496" w14:paraId="1C82B32D" w14:textId="77777777" w:rsidTr="00A176E7">
        <w:tc>
          <w:tcPr>
            <w:tcW w:w="675" w:type="dxa"/>
            <w:shd w:val="clear" w:color="auto" w:fill="95B3D7" w:themeFill="accent1" w:themeFillTint="99"/>
          </w:tcPr>
          <w:p w14:paraId="47C4B99B" w14:textId="3E116131" w:rsidR="00ED08D1" w:rsidRPr="00DC4496" w:rsidRDefault="00C65C60" w:rsidP="00ED08D1">
            <w:pPr>
              <w:spacing w:before="0" w:after="0" w:line="240" w:lineRule="auto"/>
              <w:rPr>
                <w:rFonts w:cstheme="minorHAnsi"/>
              </w:rPr>
            </w:pPr>
            <w:r>
              <w:rPr>
                <w:rFonts w:cstheme="minorHAnsi"/>
              </w:rPr>
              <w:t>9</w:t>
            </w:r>
          </w:p>
        </w:tc>
        <w:tc>
          <w:tcPr>
            <w:tcW w:w="3828" w:type="dxa"/>
            <w:shd w:val="clear" w:color="auto" w:fill="DBE5F1" w:themeFill="accent1" w:themeFillTint="33"/>
          </w:tcPr>
          <w:p w14:paraId="61114447"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we właściwy sposób wykonać zwroty z pomocą </w:t>
            </w:r>
            <w:proofErr w:type="spellStart"/>
            <w:r w:rsidRPr="00DC4496">
              <w:rPr>
                <w:rFonts w:eastAsia="SimSun" w:cstheme="minorHAnsi"/>
                <w:sz w:val="22"/>
                <w:lang w:eastAsia="ar-SA"/>
              </w:rPr>
              <w:t>przedlaskową</w:t>
            </w:r>
            <w:proofErr w:type="spellEnd"/>
          </w:p>
        </w:tc>
        <w:tc>
          <w:tcPr>
            <w:tcW w:w="283" w:type="dxa"/>
          </w:tcPr>
          <w:p w14:paraId="6E7530E1"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20E126D2"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789AFC29"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6CC8A1BC"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67F1986A"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3A7102BC" w14:textId="77777777" w:rsidR="00ED08D1" w:rsidRPr="00DC4496" w:rsidRDefault="00ED08D1" w:rsidP="00ED08D1">
            <w:pPr>
              <w:spacing w:before="0" w:after="0" w:line="240" w:lineRule="auto"/>
              <w:rPr>
                <w:rFonts w:cstheme="minorHAnsi"/>
              </w:rPr>
            </w:pPr>
          </w:p>
        </w:tc>
      </w:tr>
      <w:tr w:rsidR="00ED08D1" w:rsidRPr="00DC4496" w14:paraId="2742BFAC" w14:textId="77777777" w:rsidTr="00A176E7">
        <w:tc>
          <w:tcPr>
            <w:tcW w:w="675" w:type="dxa"/>
            <w:shd w:val="clear" w:color="auto" w:fill="95B3D7" w:themeFill="accent1" w:themeFillTint="99"/>
          </w:tcPr>
          <w:p w14:paraId="5D2086C2" w14:textId="5EBBA9FE" w:rsidR="00ED08D1" w:rsidRPr="00DC4496" w:rsidRDefault="00C65C60" w:rsidP="00ED08D1">
            <w:pPr>
              <w:spacing w:before="0" w:after="0" w:line="240" w:lineRule="auto"/>
              <w:rPr>
                <w:rFonts w:cstheme="minorHAnsi"/>
              </w:rPr>
            </w:pPr>
            <w:r>
              <w:rPr>
                <w:rFonts w:cstheme="minorHAnsi"/>
              </w:rPr>
              <w:t>10</w:t>
            </w:r>
          </w:p>
        </w:tc>
        <w:tc>
          <w:tcPr>
            <w:tcW w:w="3828" w:type="dxa"/>
            <w:shd w:val="clear" w:color="auto" w:fill="DBE5F1" w:themeFill="accent1" w:themeFillTint="33"/>
          </w:tcPr>
          <w:p w14:paraId="43DEB045"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poruszać się wzdłuż linii brzegowej oraz wykrywać chodniki prostopadłe z wykorzystaniem pomocy </w:t>
            </w:r>
            <w:proofErr w:type="spellStart"/>
            <w:r w:rsidRPr="00DC4496">
              <w:rPr>
                <w:rFonts w:eastAsia="SimSun" w:cstheme="minorHAnsi"/>
                <w:sz w:val="22"/>
                <w:lang w:eastAsia="ar-SA"/>
              </w:rPr>
              <w:t>przedlaskowej</w:t>
            </w:r>
            <w:proofErr w:type="spellEnd"/>
          </w:p>
        </w:tc>
        <w:tc>
          <w:tcPr>
            <w:tcW w:w="283" w:type="dxa"/>
          </w:tcPr>
          <w:p w14:paraId="511D2134"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658FB56F"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55305297"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39DD60F1"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7CDCE194"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40C6D769" w14:textId="77777777" w:rsidR="00ED08D1" w:rsidRPr="00DC4496" w:rsidRDefault="00ED08D1" w:rsidP="00ED08D1">
            <w:pPr>
              <w:spacing w:before="0" w:after="0" w:line="240" w:lineRule="auto"/>
              <w:rPr>
                <w:rFonts w:cstheme="minorHAnsi"/>
              </w:rPr>
            </w:pPr>
          </w:p>
        </w:tc>
      </w:tr>
      <w:tr w:rsidR="00ED08D1" w:rsidRPr="00DC4496" w14:paraId="6181C445" w14:textId="77777777" w:rsidTr="00A176E7">
        <w:tc>
          <w:tcPr>
            <w:tcW w:w="675" w:type="dxa"/>
            <w:shd w:val="clear" w:color="auto" w:fill="95B3D7" w:themeFill="accent1" w:themeFillTint="99"/>
          </w:tcPr>
          <w:p w14:paraId="46BFEBDF" w14:textId="10C1CDB1" w:rsidR="00ED08D1" w:rsidRPr="00DC4496" w:rsidRDefault="00C65C60" w:rsidP="00ED08D1">
            <w:pPr>
              <w:spacing w:before="0" w:after="0" w:line="240" w:lineRule="auto"/>
              <w:rPr>
                <w:rFonts w:cstheme="minorHAnsi"/>
              </w:rPr>
            </w:pPr>
            <w:r>
              <w:rPr>
                <w:rFonts w:cstheme="minorHAnsi"/>
              </w:rPr>
              <w:lastRenderedPageBreak/>
              <w:t>11</w:t>
            </w:r>
          </w:p>
        </w:tc>
        <w:tc>
          <w:tcPr>
            <w:tcW w:w="3828" w:type="dxa"/>
            <w:shd w:val="clear" w:color="auto" w:fill="DBE5F1" w:themeFill="accent1" w:themeFillTint="33"/>
          </w:tcPr>
          <w:p w14:paraId="4BC8A14E"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zna i potrafi zastosować technikę pokonywania stopnia/krawężnika w górę i w dół z pomocą </w:t>
            </w:r>
            <w:proofErr w:type="spellStart"/>
            <w:r w:rsidRPr="00DC4496">
              <w:rPr>
                <w:rFonts w:eastAsia="SimSun" w:cstheme="minorHAnsi"/>
                <w:sz w:val="22"/>
                <w:lang w:eastAsia="ar-SA"/>
              </w:rPr>
              <w:t>przedlaskową</w:t>
            </w:r>
            <w:proofErr w:type="spellEnd"/>
          </w:p>
        </w:tc>
        <w:tc>
          <w:tcPr>
            <w:tcW w:w="283" w:type="dxa"/>
          </w:tcPr>
          <w:p w14:paraId="6AE0F843"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53A114C1"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65A61809"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2FF50F00"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674D44E5"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1A58F37D" w14:textId="77777777" w:rsidR="00ED08D1" w:rsidRPr="00DC4496" w:rsidRDefault="00ED08D1" w:rsidP="00ED08D1">
            <w:pPr>
              <w:spacing w:before="0" w:after="0" w:line="240" w:lineRule="auto"/>
              <w:rPr>
                <w:rFonts w:cstheme="minorHAnsi"/>
              </w:rPr>
            </w:pPr>
          </w:p>
        </w:tc>
      </w:tr>
      <w:tr w:rsidR="00ED08D1" w:rsidRPr="00DC4496" w14:paraId="60353888" w14:textId="77777777" w:rsidTr="00A176E7">
        <w:tc>
          <w:tcPr>
            <w:tcW w:w="675" w:type="dxa"/>
            <w:shd w:val="clear" w:color="auto" w:fill="95B3D7" w:themeFill="accent1" w:themeFillTint="99"/>
          </w:tcPr>
          <w:p w14:paraId="4A537E4E" w14:textId="7AF3077F" w:rsidR="00ED08D1" w:rsidRPr="00DC4496" w:rsidRDefault="00C65C60" w:rsidP="00ED08D1">
            <w:pPr>
              <w:spacing w:before="0" w:after="0" w:line="240" w:lineRule="auto"/>
              <w:rPr>
                <w:rFonts w:cstheme="minorHAnsi"/>
              </w:rPr>
            </w:pPr>
            <w:r>
              <w:rPr>
                <w:rFonts w:cstheme="minorHAnsi"/>
              </w:rPr>
              <w:t>12</w:t>
            </w:r>
          </w:p>
        </w:tc>
        <w:tc>
          <w:tcPr>
            <w:tcW w:w="3828" w:type="dxa"/>
            <w:shd w:val="clear" w:color="auto" w:fill="DBE5F1" w:themeFill="accent1" w:themeFillTint="33"/>
          </w:tcPr>
          <w:p w14:paraId="00215E1E"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potrafi stopniowo zwiększać tempo poruszania się z pomocą </w:t>
            </w:r>
            <w:proofErr w:type="spellStart"/>
            <w:r w:rsidRPr="00DC4496">
              <w:rPr>
                <w:rFonts w:eastAsia="SimSun" w:cstheme="minorHAnsi"/>
                <w:sz w:val="22"/>
                <w:lang w:eastAsia="ar-SA"/>
              </w:rPr>
              <w:t>przedlaskową</w:t>
            </w:r>
            <w:proofErr w:type="spellEnd"/>
            <w:r w:rsidRPr="00DC4496">
              <w:rPr>
                <w:rFonts w:eastAsia="SimSun" w:cstheme="minorHAnsi"/>
                <w:sz w:val="22"/>
                <w:lang w:eastAsia="ar-SA"/>
              </w:rPr>
              <w:t xml:space="preserve"> </w:t>
            </w:r>
          </w:p>
        </w:tc>
        <w:tc>
          <w:tcPr>
            <w:tcW w:w="283" w:type="dxa"/>
          </w:tcPr>
          <w:p w14:paraId="1B2447F8"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59E9A8DF"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74004894"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49ED403D"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2DC64259"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29EC102C" w14:textId="77777777" w:rsidR="00ED08D1" w:rsidRPr="00DC4496" w:rsidRDefault="00ED08D1" w:rsidP="00ED08D1">
            <w:pPr>
              <w:spacing w:before="0" w:after="0" w:line="240" w:lineRule="auto"/>
              <w:rPr>
                <w:rFonts w:cstheme="minorHAnsi"/>
              </w:rPr>
            </w:pPr>
          </w:p>
        </w:tc>
      </w:tr>
      <w:tr w:rsidR="00ED08D1" w:rsidRPr="00DC4496" w14:paraId="0405BC31" w14:textId="77777777" w:rsidTr="00A176E7">
        <w:tc>
          <w:tcPr>
            <w:tcW w:w="675" w:type="dxa"/>
            <w:shd w:val="clear" w:color="auto" w:fill="95B3D7" w:themeFill="accent1" w:themeFillTint="99"/>
          </w:tcPr>
          <w:p w14:paraId="74C69D5C" w14:textId="62B4DBB3" w:rsidR="00ED08D1" w:rsidRPr="00DC4496" w:rsidRDefault="00C65C60" w:rsidP="00ED08D1">
            <w:pPr>
              <w:spacing w:before="0" w:after="0" w:line="240" w:lineRule="auto"/>
              <w:rPr>
                <w:rFonts w:cstheme="minorHAnsi"/>
              </w:rPr>
            </w:pPr>
            <w:r>
              <w:rPr>
                <w:rFonts w:cstheme="minorHAnsi"/>
              </w:rPr>
              <w:t>13</w:t>
            </w:r>
          </w:p>
        </w:tc>
        <w:tc>
          <w:tcPr>
            <w:tcW w:w="3828" w:type="dxa"/>
            <w:shd w:val="clear" w:color="auto" w:fill="DBE5F1" w:themeFill="accent1" w:themeFillTint="33"/>
          </w:tcPr>
          <w:p w14:paraId="028FB81B" w14:textId="77777777" w:rsidR="00ED08D1" w:rsidRPr="00DC4496" w:rsidRDefault="00ED08D1" w:rsidP="00ED08D1">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zatrzymać się na polecenie „stop”.</w:t>
            </w:r>
          </w:p>
        </w:tc>
        <w:tc>
          <w:tcPr>
            <w:tcW w:w="283" w:type="dxa"/>
          </w:tcPr>
          <w:p w14:paraId="5E9683A7" w14:textId="77777777" w:rsidR="00ED08D1" w:rsidRPr="00DC4496" w:rsidRDefault="00ED08D1" w:rsidP="00ED08D1">
            <w:pPr>
              <w:spacing w:before="0" w:after="0" w:line="240" w:lineRule="auto"/>
              <w:rPr>
                <w:rFonts w:cstheme="minorHAnsi"/>
              </w:rPr>
            </w:pPr>
            <w:r w:rsidRPr="00DC4496">
              <w:rPr>
                <w:rFonts w:cstheme="minorHAnsi"/>
                <w:sz w:val="22"/>
              </w:rPr>
              <w:t>0</w:t>
            </w:r>
          </w:p>
        </w:tc>
        <w:tc>
          <w:tcPr>
            <w:tcW w:w="284" w:type="dxa"/>
          </w:tcPr>
          <w:p w14:paraId="4F457F14" w14:textId="77777777" w:rsidR="00ED08D1" w:rsidRPr="00DC4496" w:rsidRDefault="00ED08D1" w:rsidP="00ED08D1">
            <w:pPr>
              <w:spacing w:before="0" w:after="0" w:line="240" w:lineRule="auto"/>
              <w:rPr>
                <w:rFonts w:cstheme="minorHAnsi"/>
              </w:rPr>
            </w:pPr>
            <w:r w:rsidRPr="00DC4496">
              <w:rPr>
                <w:rFonts w:cstheme="minorHAnsi"/>
                <w:sz w:val="22"/>
              </w:rPr>
              <w:t>1</w:t>
            </w:r>
          </w:p>
        </w:tc>
        <w:tc>
          <w:tcPr>
            <w:tcW w:w="283" w:type="dxa"/>
          </w:tcPr>
          <w:p w14:paraId="3828F1D7" w14:textId="77777777" w:rsidR="00ED08D1" w:rsidRPr="00DC4496" w:rsidRDefault="00ED08D1" w:rsidP="00ED08D1">
            <w:pPr>
              <w:spacing w:before="0" w:after="0" w:line="240" w:lineRule="auto"/>
              <w:rPr>
                <w:rFonts w:cstheme="minorHAnsi"/>
              </w:rPr>
            </w:pPr>
            <w:r w:rsidRPr="00DC4496">
              <w:rPr>
                <w:rFonts w:cstheme="minorHAnsi"/>
                <w:sz w:val="22"/>
              </w:rPr>
              <w:t>2</w:t>
            </w:r>
          </w:p>
        </w:tc>
        <w:tc>
          <w:tcPr>
            <w:tcW w:w="284" w:type="dxa"/>
          </w:tcPr>
          <w:p w14:paraId="15D29B33" w14:textId="77777777" w:rsidR="00ED08D1" w:rsidRPr="00DC4496" w:rsidRDefault="00ED08D1" w:rsidP="00ED08D1">
            <w:pPr>
              <w:spacing w:before="0" w:after="0" w:line="240" w:lineRule="auto"/>
              <w:rPr>
                <w:rFonts w:cstheme="minorHAnsi"/>
              </w:rPr>
            </w:pPr>
            <w:r w:rsidRPr="00DC4496">
              <w:rPr>
                <w:rFonts w:cstheme="minorHAnsi"/>
                <w:sz w:val="22"/>
              </w:rPr>
              <w:t>3</w:t>
            </w:r>
          </w:p>
        </w:tc>
        <w:tc>
          <w:tcPr>
            <w:tcW w:w="264" w:type="dxa"/>
          </w:tcPr>
          <w:p w14:paraId="4B98C20D" w14:textId="77777777" w:rsidR="00ED08D1" w:rsidRPr="00DC4496" w:rsidRDefault="00ED08D1" w:rsidP="00ED08D1">
            <w:pPr>
              <w:spacing w:before="0" w:after="0" w:line="240" w:lineRule="auto"/>
              <w:rPr>
                <w:rFonts w:cstheme="minorHAnsi"/>
              </w:rPr>
            </w:pPr>
            <w:r w:rsidRPr="00DC4496">
              <w:rPr>
                <w:rFonts w:cstheme="minorHAnsi"/>
                <w:sz w:val="22"/>
              </w:rPr>
              <w:t>4</w:t>
            </w:r>
          </w:p>
        </w:tc>
        <w:tc>
          <w:tcPr>
            <w:tcW w:w="3803" w:type="dxa"/>
          </w:tcPr>
          <w:p w14:paraId="3E595459" w14:textId="77777777" w:rsidR="00ED08D1" w:rsidRPr="00DC4496" w:rsidRDefault="00ED08D1" w:rsidP="00ED08D1">
            <w:pPr>
              <w:spacing w:before="0" w:after="0" w:line="240" w:lineRule="auto"/>
              <w:rPr>
                <w:rFonts w:cstheme="minorHAnsi"/>
              </w:rPr>
            </w:pPr>
          </w:p>
        </w:tc>
      </w:tr>
    </w:tbl>
    <w:p w14:paraId="1D5FBB0E" w14:textId="680CF23A" w:rsidR="00196B88" w:rsidRDefault="00ED08D1" w:rsidP="00ED08D1">
      <w:pPr>
        <w:pStyle w:val="Akapitzlist"/>
        <w:numPr>
          <w:ilvl w:val="0"/>
          <w:numId w:val="109"/>
        </w:numPr>
        <w:ind w:left="714" w:hanging="357"/>
      </w:pPr>
      <w:r w:rsidRPr="00ED08D1">
        <w:t>TECHNIKI PORUSZANIA SIĘ Z WIDZĄCYM PRZEWODNIKIEM</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65C60" w:rsidRPr="00DC4496" w14:paraId="2F9D7C8C" w14:textId="77777777" w:rsidTr="00674806">
        <w:trPr>
          <w:trHeight w:val="493"/>
          <w:tblHeader/>
        </w:trPr>
        <w:tc>
          <w:tcPr>
            <w:tcW w:w="675" w:type="dxa"/>
            <w:shd w:val="clear" w:color="auto" w:fill="B8CCE4" w:themeFill="accent1" w:themeFillTint="66"/>
            <w:vAlign w:val="center"/>
          </w:tcPr>
          <w:p w14:paraId="7625BBD3" w14:textId="77777777" w:rsidR="00C65C60" w:rsidRPr="00DC4496" w:rsidRDefault="00C65C60"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20A39520" w14:textId="77777777" w:rsidR="00C65C60" w:rsidRPr="00DC4496" w:rsidRDefault="00C65C60"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3E9CAFB0" w14:textId="77777777" w:rsidR="00C65C60" w:rsidRPr="00DC4496" w:rsidRDefault="00C65C60"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1C0CBC38" w14:textId="77777777" w:rsidR="00C65C60" w:rsidRPr="00DC4496" w:rsidRDefault="00C65C60" w:rsidP="00674806">
            <w:pPr>
              <w:spacing w:before="0" w:after="0" w:line="240" w:lineRule="auto"/>
              <w:rPr>
                <w:rFonts w:cstheme="minorHAnsi"/>
              </w:rPr>
            </w:pPr>
            <w:r w:rsidRPr="00DC4496">
              <w:rPr>
                <w:rFonts w:cstheme="minorHAnsi"/>
                <w:b/>
                <w:sz w:val="22"/>
              </w:rPr>
              <w:t>Uwagi</w:t>
            </w:r>
          </w:p>
        </w:tc>
      </w:tr>
      <w:tr w:rsidR="00DC4496" w:rsidRPr="00DC4496" w14:paraId="75EA0613" w14:textId="77777777" w:rsidTr="00A176E7">
        <w:tc>
          <w:tcPr>
            <w:tcW w:w="675" w:type="dxa"/>
            <w:shd w:val="clear" w:color="auto" w:fill="95B3D7" w:themeFill="accent1" w:themeFillTint="99"/>
          </w:tcPr>
          <w:p w14:paraId="35341F1A" w14:textId="47BFD649" w:rsidR="00DC4496" w:rsidRPr="00DC4496" w:rsidRDefault="00C65C60"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2B9A08BB"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zna podstawowe pojęcia związane z technikami poruszania się z widzącym przewodnikiem, takie jak: „wolna ręka”, „ręka kontaktowa”, „widzący przewodnik”</w:t>
            </w:r>
          </w:p>
        </w:tc>
        <w:tc>
          <w:tcPr>
            <w:tcW w:w="283" w:type="dxa"/>
          </w:tcPr>
          <w:p w14:paraId="4F4DB11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28ECFC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BC6407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FA3E52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D9BE85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12DD250" w14:textId="77777777" w:rsidR="00DC4496" w:rsidRPr="00DC4496" w:rsidRDefault="00DC4496" w:rsidP="00DC4496">
            <w:pPr>
              <w:spacing w:before="0" w:after="0" w:line="240" w:lineRule="auto"/>
              <w:rPr>
                <w:rFonts w:cstheme="minorHAnsi"/>
              </w:rPr>
            </w:pPr>
          </w:p>
        </w:tc>
      </w:tr>
      <w:tr w:rsidR="00DC4496" w:rsidRPr="00DC4496" w14:paraId="25CC5B04" w14:textId="77777777" w:rsidTr="00A176E7">
        <w:tc>
          <w:tcPr>
            <w:tcW w:w="675" w:type="dxa"/>
            <w:shd w:val="clear" w:color="auto" w:fill="95B3D7" w:themeFill="accent1" w:themeFillTint="99"/>
          </w:tcPr>
          <w:p w14:paraId="2DF7FDE4" w14:textId="258C76AD" w:rsidR="00DC4496" w:rsidRPr="00DC4496" w:rsidRDefault="00C65C60"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1DD3D864"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nawiązać kontakt słowny i fizyczny z widzącym przewodnikiem</w:t>
            </w:r>
          </w:p>
        </w:tc>
        <w:tc>
          <w:tcPr>
            <w:tcW w:w="283" w:type="dxa"/>
          </w:tcPr>
          <w:p w14:paraId="63212F8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B28EE3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C467E5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76A378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0E056E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972023A" w14:textId="77777777" w:rsidR="00DC4496" w:rsidRPr="00DC4496" w:rsidRDefault="00DC4496" w:rsidP="00DC4496">
            <w:pPr>
              <w:spacing w:before="0" w:after="0" w:line="240" w:lineRule="auto"/>
              <w:rPr>
                <w:rFonts w:cstheme="minorHAnsi"/>
              </w:rPr>
            </w:pPr>
          </w:p>
        </w:tc>
      </w:tr>
      <w:tr w:rsidR="00DC4496" w:rsidRPr="00DC4496" w14:paraId="748BBE49" w14:textId="77777777" w:rsidTr="00A176E7">
        <w:tc>
          <w:tcPr>
            <w:tcW w:w="675" w:type="dxa"/>
            <w:shd w:val="clear" w:color="auto" w:fill="95B3D7" w:themeFill="accent1" w:themeFillTint="99"/>
          </w:tcPr>
          <w:p w14:paraId="2BCC6A51" w14:textId="18B1A19E" w:rsidR="00DC4496" w:rsidRPr="00DC4496" w:rsidRDefault="00C65C60"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5C17724D"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zastosować prawidłowy chwyt widzącego przewodnika</w:t>
            </w:r>
          </w:p>
        </w:tc>
        <w:tc>
          <w:tcPr>
            <w:tcW w:w="283" w:type="dxa"/>
          </w:tcPr>
          <w:p w14:paraId="0A88DBC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F631E2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889A4D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386066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7AF802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2D3DB2A" w14:textId="77777777" w:rsidR="00DC4496" w:rsidRPr="00DC4496" w:rsidRDefault="00DC4496" w:rsidP="00DC4496">
            <w:pPr>
              <w:spacing w:before="0" w:after="0" w:line="240" w:lineRule="auto"/>
              <w:rPr>
                <w:rFonts w:cstheme="minorHAnsi"/>
              </w:rPr>
            </w:pPr>
          </w:p>
        </w:tc>
      </w:tr>
      <w:tr w:rsidR="00DC4496" w:rsidRPr="00DC4496" w14:paraId="1DC79D33" w14:textId="77777777" w:rsidTr="00A176E7">
        <w:tc>
          <w:tcPr>
            <w:tcW w:w="675" w:type="dxa"/>
            <w:shd w:val="clear" w:color="auto" w:fill="95B3D7" w:themeFill="accent1" w:themeFillTint="99"/>
          </w:tcPr>
          <w:p w14:paraId="300FE32B" w14:textId="7191EAE9" w:rsidR="00DC4496" w:rsidRPr="00DC4496" w:rsidRDefault="00C65C60"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6C8AAAC8"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zrezygnować z niewłaściwego chwytu zastosowanego przez przypadkowego przewodnika (uwolnić się z uchwytu)</w:t>
            </w:r>
          </w:p>
        </w:tc>
        <w:tc>
          <w:tcPr>
            <w:tcW w:w="283" w:type="dxa"/>
          </w:tcPr>
          <w:p w14:paraId="1EC6A36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577A43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9E3F79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99D863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B32AE3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25263B3" w14:textId="77777777" w:rsidR="00DC4496" w:rsidRPr="00DC4496" w:rsidRDefault="00DC4496" w:rsidP="00DC4496">
            <w:pPr>
              <w:spacing w:before="0" w:after="0" w:line="240" w:lineRule="auto"/>
              <w:rPr>
                <w:rFonts w:cstheme="minorHAnsi"/>
              </w:rPr>
            </w:pPr>
          </w:p>
        </w:tc>
      </w:tr>
      <w:tr w:rsidR="00DC4496" w:rsidRPr="00DC4496" w14:paraId="298511C4" w14:textId="77777777" w:rsidTr="00A176E7">
        <w:tc>
          <w:tcPr>
            <w:tcW w:w="675" w:type="dxa"/>
            <w:shd w:val="clear" w:color="auto" w:fill="95B3D7" w:themeFill="accent1" w:themeFillTint="99"/>
          </w:tcPr>
          <w:p w14:paraId="0DE678D5" w14:textId="05EDD58C" w:rsidR="00DC4496" w:rsidRPr="00DC4496" w:rsidRDefault="00C65C60"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5DB64BE8"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 xml:space="preserve">uczeń potrafi zastosować technikę „lekkiego dotyku” przewodnika podczas przemieszczania się z widzącym przewodnikiem </w:t>
            </w:r>
          </w:p>
        </w:tc>
        <w:tc>
          <w:tcPr>
            <w:tcW w:w="283" w:type="dxa"/>
          </w:tcPr>
          <w:p w14:paraId="358AFCE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014891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EDC6ED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9959B2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B6F027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CBE3F08" w14:textId="77777777" w:rsidR="00DC4496" w:rsidRPr="00DC4496" w:rsidRDefault="00DC4496" w:rsidP="00DC4496">
            <w:pPr>
              <w:spacing w:before="0" w:after="0" w:line="240" w:lineRule="auto"/>
              <w:rPr>
                <w:rFonts w:cstheme="minorHAnsi"/>
              </w:rPr>
            </w:pPr>
          </w:p>
        </w:tc>
      </w:tr>
      <w:tr w:rsidR="00DC4496" w:rsidRPr="00DC4496" w14:paraId="35FF5293" w14:textId="77777777" w:rsidTr="00A176E7">
        <w:tc>
          <w:tcPr>
            <w:tcW w:w="675" w:type="dxa"/>
            <w:shd w:val="clear" w:color="auto" w:fill="95B3D7" w:themeFill="accent1" w:themeFillTint="99"/>
          </w:tcPr>
          <w:p w14:paraId="7107496B" w14:textId="10261ABA" w:rsidR="00DC4496" w:rsidRPr="00DC4496" w:rsidRDefault="00C65C60"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3F987712"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trzymać wolną rękę swobodnie wzdłuż własnego ciała</w:t>
            </w:r>
          </w:p>
        </w:tc>
        <w:tc>
          <w:tcPr>
            <w:tcW w:w="283" w:type="dxa"/>
          </w:tcPr>
          <w:p w14:paraId="571CC84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63C245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C4BABB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E07AAE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735345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F24E8AF" w14:textId="77777777" w:rsidR="00DC4496" w:rsidRPr="00DC4496" w:rsidRDefault="00DC4496" w:rsidP="00DC4496">
            <w:pPr>
              <w:spacing w:before="0" w:after="0" w:line="240" w:lineRule="auto"/>
              <w:rPr>
                <w:rFonts w:cstheme="minorHAnsi"/>
              </w:rPr>
            </w:pPr>
          </w:p>
        </w:tc>
      </w:tr>
      <w:tr w:rsidR="00DC4496" w:rsidRPr="00DC4496" w14:paraId="39D2A756" w14:textId="77777777" w:rsidTr="00A176E7">
        <w:tc>
          <w:tcPr>
            <w:tcW w:w="675" w:type="dxa"/>
            <w:shd w:val="clear" w:color="auto" w:fill="95B3D7" w:themeFill="accent1" w:themeFillTint="99"/>
          </w:tcPr>
          <w:p w14:paraId="1F0F9271" w14:textId="20DC1442" w:rsidR="00DC4496" w:rsidRPr="00DC4496" w:rsidRDefault="00C65C60"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3371C601"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interpretować i prawidłowo reagować na ruchy ciała widzącego przewodnika oraz utrzymać właściwe tempo marszu</w:t>
            </w:r>
          </w:p>
        </w:tc>
        <w:tc>
          <w:tcPr>
            <w:tcW w:w="283" w:type="dxa"/>
          </w:tcPr>
          <w:p w14:paraId="2EC5DCB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7B250B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ECE972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68A836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DEAE2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BCCC5F2" w14:textId="77777777" w:rsidR="00DC4496" w:rsidRPr="00DC4496" w:rsidRDefault="00DC4496" w:rsidP="00DC4496">
            <w:pPr>
              <w:spacing w:before="0" w:after="0" w:line="240" w:lineRule="auto"/>
              <w:rPr>
                <w:rFonts w:cstheme="minorHAnsi"/>
              </w:rPr>
            </w:pPr>
          </w:p>
        </w:tc>
      </w:tr>
      <w:tr w:rsidR="00DC4496" w:rsidRPr="00DC4496" w14:paraId="2FCE0DB8" w14:textId="77777777" w:rsidTr="00A176E7">
        <w:tc>
          <w:tcPr>
            <w:tcW w:w="675" w:type="dxa"/>
            <w:shd w:val="clear" w:color="auto" w:fill="95B3D7" w:themeFill="accent1" w:themeFillTint="99"/>
          </w:tcPr>
          <w:p w14:paraId="616A6096" w14:textId="3601F4C7" w:rsidR="00DC4496" w:rsidRPr="00DC4496" w:rsidRDefault="00C65C60"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49084C3C"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zastosować technikę pokonywania wąskiego przejścia z widzącym przewodnikiem</w:t>
            </w:r>
          </w:p>
        </w:tc>
        <w:tc>
          <w:tcPr>
            <w:tcW w:w="283" w:type="dxa"/>
          </w:tcPr>
          <w:p w14:paraId="5E61694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A1157B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65F99F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CA199C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E9632D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329A5E5" w14:textId="77777777" w:rsidR="00DC4496" w:rsidRPr="00DC4496" w:rsidRDefault="00DC4496" w:rsidP="00DC4496">
            <w:pPr>
              <w:spacing w:before="0" w:after="0" w:line="240" w:lineRule="auto"/>
              <w:rPr>
                <w:rFonts w:cstheme="minorHAnsi"/>
              </w:rPr>
            </w:pPr>
          </w:p>
        </w:tc>
      </w:tr>
      <w:tr w:rsidR="00DC4496" w:rsidRPr="00DC4496" w14:paraId="27C135C8" w14:textId="77777777" w:rsidTr="00A176E7">
        <w:tc>
          <w:tcPr>
            <w:tcW w:w="675" w:type="dxa"/>
            <w:shd w:val="clear" w:color="auto" w:fill="95B3D7" w:themeFill="accent1" w:themeFillTint="99"/>
          </w:tcPr>
          <w:p w14:paraId="0EF12948" w14:textId="0418571B" w:rsidR="00DC4496" w:rsidRPr="00DC4496" w:rsidRDefault="00C65C60"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54C9760A"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zastosować technikę zmiany strony z widzącym przewodnikiem w miejscu i podczas marszu</w:t>
            </w:r>
          </w:p>
        </w:tc>
        <w:tc>
          <w:tcPr>
            <w:tcW w:w="283" w:type="dxa"/>
          </w:tcPr>
          <w:p w14:paraId="4FC2310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7DFB9C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CE5DD4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966E78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BCCEDC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FC9B211" w14:textId="77777777" w:rsidR="00DC4496" w:rsidRPr="00DC4496" w:rsidRDefault="00DC4496" w:rsidP="00DC4496">
            <w:pPr>
              <w:spacing w:before="0" w:after="0" w:line="240" w:lineRule="auto"/>
              <w:rPr>
                <w:rFonts w:cstheme="minorHAnsi"/>
              </w:rPr>
            </w:pPr>
          </w:p>
        </w:tc>
      </w:tr>
      <w:tr w:rsidR="00DC4496" w:rsidRPr="00DC4496" w14:paraId="0128FC0A" w14:textId="77777777" w:rsidTr="00A176E7">
        <w:tc>
          <w:tcPr>
            <w:tcW w:w="675" w:type="dxa"/>
            <w:shd w:val="clear" w:color="auto" w:fill="95B3D7" w:themeFill="accent1" w:themeFillTint="99"/>
          </w:tcPr>
          <w:p w14:paraId="3A38FA05" w14:textId="03070968" w:rsidR="00DC4496" w:rsidRPr="00DC4496" w:rsidRDefault="00C65C60"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36DC6CC8"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wykonać zwroty w miejscu oraz podczas marszu z widzącym przewodnikiem</w:t>
            </w:r>
          </w:p>
        </w:tc>
        <w:tc>
          <w:tcPr>
            <w:tcW w:w="283" w:type="dxa"/>
          </w:tcPr>
          <w:p w14:paraId="4145FBC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4D8502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98748E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605696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8A8EB2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3514DF9" w14:textId="77777777" w:rsidR="00DC4496" w:rsidRPr="00DC4496" w:rsidRDefault="00DC4496" w:rsidP="00DC4496">
            <w:pPr>
              <w:spacing w:before="0" w:after="0" w:line="240" w:lineRule="auto"/>
              <w:rPr>
                <w:rFonts w:cstheme="minorHAnsi"/>
              </w:rPr>
            </w:pPr>
          </w:p>
        </w:tc>
      </w:tr>
      <w:tr w:rsidR="00DC4496" w:rsidRPr="00DC4496" w14:paraId="58453DED" w14:textId="77777777" w:rsidTr="00A176E7">
        <w:tc>
          <w:tcPr>
            <w:tcW w:w="675" w:type="dxa"/>
            <w:shd w:val="clear" w:color="auto" w:fill="95B3D7" w:themeFill="accent1" w:themeFillTint="99"/>
          </w:tcPr>
          <w:p w14:paraId="1C59B00D" w14:textId="6E19A5C6" w:rsidR="00DC4496" w:rsidRPr="00DC4496" w:rsidRDefault="00C65C60"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37C3A0D7"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 xml:space="preserve">uczeń potrafi zmienić kierunek stosując technikę zawracania w miejscu lub w stronę wymuszoną przez przemieszczenie się przewodnika </w:t>
            </w:r>
            <w:r w:rsidRPr="00DC4496">
              <w:rPr>
                <w:rFonts w:eastAsia="SimSun" w:cstheme="minorHAnsi"/>
                <w:kern w:val="1"/>
                <w:sz w:val="22"/>
                <w:lang w:eastAsia="hi-IN" w:bidi="hi-IN"/>
              </w:rPr>
              <w:lastRenderedPageBreak/>
              <w:t>(wokół osi ucznia)</w:t>
            </w:r>
          </w:p>
        </w:tc>
        <w:tc>
          <w:tcPr>
            <w:tcW w:w="283" w:type="dxa"/>
          </w:tcPr>
          <w:p w14:paraId="66FE2D56" w14:textId="77777777" w:rsidR="00DC4496" w:rsidRPr="00DC4496" w:rsidRDefault="00DC4496" w:rsidP="00DC4496">
            <w:pPr>
              <w:spacing w:before="0" w:after="0" w:line="240" w:lineRule="auto"/>
              <w:rPr>
                <w:rFonts w:cstheme="minorHAnsi"/>
              </w:rPr>
            </w:pPr>
            <w:r w:rsidRPr="00DC4496">
              <w:rPr>
                <w:rFonts w:cstheme="minorHAnsi"/>
                <w:sz w:val="22"/>
              </w:rPr>
              <w:lastRenderedPageBreak/>
              <w:t>0</w:t>
            </w:r>
          </w:p>
        </w:tc>
        <w:tc>
          <w:tcPr>
            <w:tcW w:w="284" w:type="dxa"/>
          </w:tcPr>
          <w:p w14:paraId="401E1A8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DEB8DA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0A6CBE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9E98DF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FF86B9D" w14:textId="77777777" w:rsidR="00DC4496" w:rsidRPr="00DC4496" w:rsidRDefault="00DC4496" w:rsidP="00DC4496">
            <w:pPr>
              <w:spacing w:before="0" w:after="0" w:line="240" w:lineRule="auto"/>
              <w:rPr>
                <w:rFonts w:cstheme="minorHAnsi"/>
              </w:rPr>
            </w:pPr>
          </w:p>
        </w:tc>
      </w:tr>
      <w:tr w:rsidR="00DC4496" w:rsidRPr="00DC4496" w14:paraId="507F2F95" w14:textId="77777777" w:rsidTr="00A176E7">
        <w:tc>
          <w:tcPr>
            <w:tcW w:w="675" w:type="dxa"/>
            <w:shd w:val="clear" w:color="auto" w:fill="95B3D7" w:themeFill="accent1" w:themeFillTint="99"/>
          </w:tcPr>
          <w:p w14:paraId="73658968" w14:textId="46F4C261" w:rsidR="00DC4496" w:rsidRPr="00DC4496" w:rsidRDefault="00C65C60"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19555298"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 xml:space="preserve">uczeń potrafi odczytać z ramienia przewodnika wskazany przez niego obiekt (krzesło, stół, poręcz) </w:t>
            </w:r>
          </w:p>
        </w:tc>
        <w:tc>
          <w:tcPr>
            <w:tcW w:w="283" w:type="dxa"/>
          </w:tcPr>
          <w:p w14:paraId="794E55C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D3D94D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E8435D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112D10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9EAA5E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9EC7CDF" w14:textId="77777777" w:rsidR="00DC4496" w:rsidRPr="00DC4496" w:rsidRDefault="00DC4496" w:rsidP="00DC4496">
            <w:pPr>
              <w:spacing w:before="0" w:after="0" w:line="240" w:lineRule="auto"/>
              <w:rPr>
                <w:rFonts w:cstheme="minorHAnsi"/>
              </w:rPr>
            </w:pPr>
          </w:p>
        </w:tc>
      </w:tr>
      <w:tr w:rsidR="00DC4496" w:rsidRPr="00DC4496" w14:paraId="3BD39D90" w14:textId="77777777" w:rsidTr="00A176E7">
        <w:tc>
          <w:tcPr>
            <w:tcW w:w="675" w:type="dxa"/>
            <w:shd w:val="clear" w:color="auto" w:fill="95B3D7" w:themeFill="accent1" w:themeFillTint="99"/>
          </w:tcPr>
          <w:p w14:paraId="3A51464A" w14:textId="2994570A" w:rsidR="00DC4496" w:rsidRPr="00DC4496" w:rsidRDefault="00C65C60" w:rsidP="00DC4496">
            <w:pPr>
              <w:spacing w:before="0" w:after="0" w:line="240" w:lineRule="auto"/>
              <w:rPr>
                <w:rFonts w:cstheme="minorHAnsi"/>
              </w:rPr>
            </w:pPr>
            <w:r>
              <w:rPr>
                <w:rFonts w:cstheme="minorHAnsi"/>
              </w:rPr>
              <w:t>13</w:t>
            </w:r>
          </w:p>
        </w:tc>
        <w:tc>
          <w:tcPr>
            <w:tcW w:w="3828" w:type="dxa"/>
            <w:shd w:val="clear" w:color="auto" w:fill="DBE5F1" w:themeFill="accent1" w:themeFillTint="33"/>
          </w:tcPr>
          <w:p w14:paraId="5B025295"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zastosować procedurę przechodzenia przez drzwi z widzącym przewodnikiem</w:t>
            </w:r>
          </w:p>
        </w:tc>
        <w:tc>
          <w:tcPr>
            <w:tcW w:w="283" w:type="dxa"/>
          </w:tcPr>
          <w:p w14:paraId="032705D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B177ED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F69DC5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B37DFF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99747C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BA88A6E" w14:textId="77777777" w:rsidR="00DC4496" w:rsidRPr="00DC4496" w:rsidRDefault="00DC4496" w:rsidP="00DC4496">
            <w:pPr>
              <w:spacing w:before="0" w:after="0" w:line="240" w:lineRule="auto"/>
              <w:rPr>
                <w:rFonts w:cstheme="minorHAnsi"/>
              </w:rPr>
            </w:pPr>
          </w:p>
        </w:tc>
      </w:tr>
      <w:tr w:rsidR="00DC4496" w:rsidRPr="00DC4496" w14:paraId="1831FB67" w14:textId="77777777" w:rsidTr="00A176E7">
        <w:tc>
          <w:tcPr>
            <w:tcW w:w="675" w:type="dxa"/>
            <w:shd w:val="clear" w:color="auto" w:fill="95B3D7" w:themeFill="accent1" w:themeFillTint="99"/>
          </w:tcPr>
          <w:p w14:paraId="4050840A" w14:textId="1E67AF5F" w:rsidR="00DC4496" w:rsidRPr="00DC4496" w:rsidRDefault="00C65C60" w:rsidP="00DC4496">
            <w:pPr>
              <w:spacing w:before="0" w:after="0" w:line="240" w:lineRule="auto"/>
              <w:rPr>
                <w:rFonts w:cstheme="minorHAnsi"/>
              </w:rPr>
            </w:pPr>
            <w:r>
              <w:rPr>
                <w:rFonts w:cstheme="minorHAnsi"/>
              </w:rPr>
              <w:t>14</w:t>
            </w:r>
          </w:p>
        </w:tc>
        <w:tc>
          <w:tcPr>
            <w:tcW w:w="3828" w:type="dxa"/>
            <w:shd w:val="clear" w:color="auto" w:fill="DBE5F1" w:themeFill="accent1" w:themeFillTint="33"/>
          </w:tcPr>
          <w:p w14:paraId="6BE64E98"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poruszać się po schodach z widzącym przewodnikiem</w:t>
            </w:r>
          </w:p>
        </w:tc>
        <w:tc>
          <w:tcPr>
            <w:tcW w:w="283" w:type="dxa"/>
          </w:tcPr>
          <w:p w14:paraId="7D620AB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540EA5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669D9F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5DB25C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3452FB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0445307" w14:textId="77777777" w:rsidR="00DC4496" w:rsidRPr="00DC4496" w:rsidRDefault="00DC4496" w:rsidP="00DC4496">
            <w:pPr>
              <w:spacing w:before="0" w:after="0" w:line="240" w:lineRule="auto"/>
              <w:rPr>
                <w:rFonts w:cstheme="minorHAnsi"/>
              </w:rPr>
            </w:pPr>
          </w:p>
        </w:tc>
      </w:tr>
      <w:tr w:rsidR="00DC4496" w:rsidRPr="00DC4496" w14:paraId="0DC832CD" w14:textId="77777777" w:rsidTr="00A176E7">
        <w:tc>
          <w:tcPr>
            <w:tcW w:w="675" w:type="dxa"/>
            <w:shd w:val="clear" w:color="auto" w:fill="95B3D7" w:themeFill="accent1" w:themeFillTint="99"/>
          </w:tcPr>
          <w:p w14:paraId="50865950" w14:textId="71B78292" w:rsidR="00DC4496" w:rsidRPr="00DC4496" w:rsidRDefault="00C65C60" w:rsidP="00DC4496">
            <w:pPr>
              <w:spacing w:before="0" w:after="0" w:line="240" w:lineRule="auto"/>
              <w:rPr>
                <w:rFonts w:cstheme="minorHAnsi"/>
              </w:rPr>
            </w:pPr>
            <w:r>
              <w:rPr>
                <w:rFonts w:cstheme="minorHAnsi"/>
              </w:rPr>
              <w:t>15</w:t>
            </w:r>
          </w:p>
        </w:tc>
        <w:tc>
          <w:tcPr>
            <w:tcW w:w="3828" w:type="dxa"/>
            <w:shd w:val="clear" w:color="auto" w:fill="DBE5F1" w:themeFill="accent1" w:themeFillTint="33"/>
          </w:tcPr>
          <w:p w14:paraId="4D1D230F"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korzystać ze schodów ruchomych i chodnika ruchomego z widzącym przewodnikiem</w:t>
            </w:r>
          </w:p>
        </w:tc>
        <w:tc>
          <w:tcPr>
            <w:tcW w:w="283" w:type="dxa"/>
          </w:tcPr>
          <w:p w14:paraId="71D6DDD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B09C12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043974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C0EB19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AC0D0C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216BFC9" w14:textId="77777777" w:rsidR="00DC4496" w:rsidRPr="00DC4496" w:rsidRDefault="00DC4496" w:rsidP="00DC4496">
            <w:pPr>
              <w:spacing w:before="0" w:after="0" w:line="240" w:lineRule="auto"/>
              <w:rPr>
                <w:rFonts w:cstheme="minorHAnsi"/>
              </w:rPr>
            </w:pPr>
          </w:p>
        </w:tc>
      </w:tr>
      <w:tr w:rsidR="00DC4496" w:rsidRPr="00DC4496" w14:paraId="70701A92" w14:textId="77777777" w:rsidTr="00A176E7">
        <w:tc>
          <w:tcPr>
            <w:tcW w:w="675" w:type="dxa"/>
            <w:shd w:val="clear" w:color="auto" w:fill="95B3D7" w:themeFill="accent1" w:themeFillTint="99"/>
          </w:tcPr>
          <w:p w14:paraId="54519F77" w14:textId="61998059" w:rsidR="00DC4496" w:rsidRPr="00DC4496" w:rsidRDefault="00C65C60" w:rsidP="00DC4496">
            <w:pPr>
              <w:spacing w:before="0" w:after="0" w:line="240" w:lineRule="auto"/>
              <w:rPr>
                <w:rFonts w:cstheme="minorHAnsi"/>
              </w:rPr>
            </w:pPr>
            <w:r>
              <w:rPr>
                <w:rFonts w:cstheme="minorHAnsi"/>
              </w:rPr>
              <w:t>16</w:t>
            </w:r>
          </w:p>
        </w:tc>
        <w:tc>
          <w:tcPr>
            <w:tcW w:w="3828" w:type="dxa"/>
            <w:shd w:val="clear" w:color="auto" w:fill="DBE5F1" w:themeFill="accent1" w:themeFillTint="33"/>
          </w:tcPr>
          <w:p w14:paraId="5A5F6C86"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przechodzić przez drzwi obrotowe z przewodnikiem</w:t>
            </w:r>
          </w:p>
        </w:tc>
        <w:tc>
          <w:tcPr>
            <w:tcW w:w="283" w:type="dxa"/>
          </w:tcPr>
          <w:p w14:paraId="19D337C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70FCB1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3EF56F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FE76C1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C2A709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32E4094" w14:textId="77777777" w:rsidR="00DC4496" w:rsidRPr="00DC4496" w:rsidRDefault="00DC4496" w:rsidP="00DC4496">
            <w:pPr>
              <w:spacing w:before="0" w:after="0" w:line="240" w:lineRule="auto"/>
              <w:rPr>
                <w:rFonts w:cstheme="minorHAnsi"/>
              </w:rPr>
            </w:pPr>
          </w:p>
        </w:tc>
      </w:tr>
      <w:tr w:rsidR="00DC4496" w:rsidRPr="00DC4496" w14:paraId="14B16074" w14:textId="77777777" w:rsidTr="00A176E7">
        <w:tc>
          <w:tcPr>
            <w:tcW w:w="675" w:type="dxa"/>
            <w:shd w:val="clear" w:color="auto" w:fill="95B3D7" w:themeFill="accent1" w:themeFillTint="99"/>
          </w:tcPr>
          <w:p w14:paraId="17B844B5" w14:textId="4C887079" w:rsidR="00DC4496" w:rsidRPr="00DC4496" w:rsidRDefault="00C65C60" w:rsidP="00DC4496">
            <w:pPr>
              <w:spacing w:before="0" w:after="0" w:line="240" w:lineRule="auto"/>
              <w:rPr>
                <w:rFonts w:cstheme="minorHAnsi"/>
              </w:rPr>
            </w:pPr>
            <w:r>
              <w:rPr>
                <w:rFonts w:cstheme="minorHAnsi"/>
              </w:rPr>
              <w:t>17</w:t>
            </w:r>
          </w:p>
        </w:tc>
        <w:tc>
          <w:tcPr>
            <w:tcW w:w="3828" w:type="dxa"/>
            <w:shd w:val="clear" w:color="auto" w:fill="DBE5F1" w:themeFill="accent1" w:themeFillTint="33"/>
          </w:tcPr>
          <w:p w14:paraId="13309C5D"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korzystać ze środków transportu z widzącym przewodnikiem</w:t>
            </w:r>
          </w:p>
        </w:tc>
        <w:tc>
          <w:tcPr>
            <w:tcW w:w="283" w:type="dxa"/>
          </w:tcPr>
          <w:p w14:paraId="4AEB4FA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05AEE5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B7750E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B68B0E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A582E5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3F5B86F" w14:textId="77777777" w:rsidR="00DC4496" w:rsidRPr="00DC4496" w:rsidRDefault="00DC4496" w:rsidP="00DC4496">
            <w:pPr>
              <w:spacing w:before="0" w:after="0" w:line="240" w:lineRule="auto"/>
              <w:rPr>
                <w:rFonts w:cstheme="minorHAnsi"/>
              </w:rPr>
            </w:pPr>
          </w:p>
        </w:tc>
      </w:tr>
      <w:tr w:rsidR="00DC4496" w:rsidRPr="00DC4496" w14:paraId="7A6BEF15" w14:textId="77777777" w:rsidTr="00A176E7">
        <w:tc>
          <w:tcPr>
            <w:tcW w:w="675" w:type="dxa"/>
            <w:shd w:val="clear" w:color="auto" w:fill="95B3D7" w:themeFill="accent1" w:themeFillTint="99"/>
          </w:tcPr>
          <w:p w14:paraId="73CE0BB8" w14:textId="72924ADA" w:rsidR="00DC4496" w:rsidRPr="00DC4496" w:rsidRDefault="00C65C60" w:rsidP="00DC4496">
            <w:pPr>
              <w:spacing w:before="0" w:after="0" w:line="240" w:lineRule="auto"/>
              <w:rPr>
                <w:rFonts w:cstheme="minorHAnsi"/>
              </w:rPr>
            </w:pPr>
            <w:r>
              <w:rPr>
                <w:rFonts w:cstheme="minorHAnsi"/>
              </w:rPr>
              <w:t>18</w:t>
            </w:r>
          </w:p>
        </w:tc>
        <w:tc>
          <w:tcPr>
            <w:tcW w:w="3828" w:type="dxa"/>
            <w:shd w:val="clear" w:color="auto" w:fill="DBE5F1" w:themeFill="accent1" w:themeFillTint="33"/>
          </w:tcPr>
          <w:p w14:paraId="42A479EB"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poinstruować drugą osobę w zakresie technik poruszania się z widzącym przewodnikiem</w:t>
            </w:r>
          </w:p>
        </w:tc>
        <w:tc>
          <w:tcPr>
            <w:tcW w:w="283" w:type="dxa"/>
          </w:tcPr>
          <w:p w14:paraId="3AE611C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743C36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DAAFE6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3EFC9E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120A9C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D1D5C54" w14:textId="77777777" w:rsidR="00DC4496" w:rsidRPr="00DC4496" w:rsidRDefault="00DC4496" w:rsidP="00DC4496">
            <w:pPr>
              <w:spacing w:before="0" w:after="0" w:line="240" w:lineRule="auto"/>
              <w:rPr>
                <w:rFonts w:cstheme="minorHAnsi"/>
              </w:rPr>
            </w:pPr>
          </w:p>
        </w:tc>
      </w:tr>
      <w:tr w:rsidR="00DC4496" w:rsidRPr="00DC4496" w14:paraId="028093AB" w14:textId="77777777" w:rsidTr="00A176E7">
        <w:tc>
          <w:tcPr>
            <w:tcW w:w="675" w:type="dxa"/>
            <w:shd w:val="clear" w:color="auto" w:fill="95B3D7" w:themeFill="accent1" w:themeFillTint="99"/>
          </w:tcPr>
          <w:p w14:paraId="19C00067" w14:textId="6E3CEC3E" w:rsidR="00DC4496" w:rsidRPr="00DC4496" w:rsidRDefault="00C65C60" w:rsidP="00DC4496">
            <w:pPr>
              <w:spacing w:before="0" w:after="0" w:line="240" w:lineRule="auto"/>
              <w:rPr>
                <w:rFonts w:cstheme="minorHAnsi"/>
              </w:rPr>
            </w:pPr>
            <w:r>
              <w:rPr>
                <w:rFonts w:cstheme="minorHAnsi"/>
              </w:rPr>
              <w:t>19</w:t>
            </w:r>
          </w:p>
        </w:tc>
        <w:tc>
          <w:tcPr>
            <w:tcW w:w="3828" w:type="dxa"/>
            <w:shd w:val="clear" w:color="auto" w:fill="DBE5F1" w:themeFill="accent1" w:themeFillTint="33"/>
          </w:tcPr>
          <w:p w14:paraId="75DC27FC"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zna sposoby zwracania się o pomoc oraz potrafi wymienić sytuacje, w których potrzebna jest pomoc widzącego przewodnika</w:t>
            </w:r>
          </w:p>
        </w:tc>
        <w:tc>
          <w:tcPr>
            <w:tcW w:w="283" w:type="dxa"/>
          </w:tcPr>
          <w:p w14:paraId="19F6F41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1FE246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DC6DF9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17CF78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230D52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66D19B8" w14:textId="77777777" w:rsidR="00DC4496" w:rsidRPr="00DC4496" w:rsidRDefault="00DC4496" w:rsidP="00DC4496">
            <w:pPr>
              <w:spacing w:before="0" w:after="0" w:line="240" w:lineRule="auto"/>
              <w:rPr>
                <w:rFonts w:cstheme="minorHAnsi"/>
              </w:rPr>
            </w:pPr>
          </w:p>
        </w:tc>
      </w:tr>
      <w:tr w:rsidR="00DC4496" w:rsidRPr="00DC4496" w14:paraId="45D93F40" w14:textId="77777777" w:rsidTr="00A176E7">
        <w:tc>
          <w:tcPr>
            <w:tcW w:w="675" w:type="dxa"/>
            <w:shd w:val="clear" w:color="auto" w:fill="95B3D7" w:themeFill="accent1" w:themeFillTint="99"/>
          </w:tcPr>
          <w:p w14:paraId="19ADC936" w14:textId="5D65DE48" w:rsidR="00DC4496" w:rsidRPr="00DC4496" w:rsidRDefault="00C65C60" w:rsidP="00DC4496">
            <w:pPr>
              <w:spacing w:before="0" w:after="0" w:line="240" w:lineRule="auto"/>
              <w:rPr>
                <w:rFonts w:cstheme="minorHAnsi"/>
              </w:rPr>
            </w:pPr>
            <w:r>
              <w:rPr>
                <w:rFonts w:cstheme="minorHAnsi"/>
              </w:rPr>
              <w:t>20</w:t>
            </w:r>
          </w:p>
        </w:tc>
        <w:tc>
          <w:tcPr>
            <w:tcW w:w="3828" w:type="dxa"/>
            <w:shd w:val="clear" w:color="auto" w:fill="DBE5F1" w:themeFill="accent1" w:themeFillTint="33"/>
          </w:tcPr>
          <w:p w14:paraId="3B0CD80A"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poruszając się z przewodnikiem, potrafi we właściwy sposób nieść laskę lub posługiwać się nią</w:t>
            </w:r>
          </w:p>
        </w:tc>
        <w:tc>
          <w:tcPr>
            <w:tcW w:w="283" w:type="dxa"/>
          </w:tcPr>
          <w:p w14:paraId="76C8C3A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F07F86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FD23E2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FA6F56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321095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57147B8" w14:textId="77777777" w:rsidR="00DC4496" w:rsidRPr="00DC4496" w:rsidRDefault="00DC4496" w:rsidP="00DC4496">
            <w:pPr>
              <w:spacing w:before="0" w:after="0" w:line="240" w:lineRule="auto"/>
              <w:rPr>
                <w:rFonts w:cstheme="minorHAnsi"/>
              </w:rPr>
            </w:pPr>
          </w:p>
        </w:tc>
      </w:tr>
      <w:tr w:rsidR="00DC4496" w:rsidRPr="00DC4496" w14:paraId="06BDF904" w14:textId="77777777" w:rsidTr="00ED08D1">
        <w:trPr>
          <w:trHeight w:val="1125"/>
        </w:trPr>
        <w:tc>
          <w:tcPr>
            <w:tcW w:w="675" w:type="dxa"/>
            <w:shd w:val="clear" w:color="auto" w:fill="95B3D7" w:themeFill="accent1" w:themeFillTint="99"/>
          </w:tcPr>
          <w:p w14:paraId="3A5C592F" w14:textId="22A598BF" w:rsidR="00DC4496" w:rsidRPr="00DC4496" w:rsidRDefault="00C65C60" w:rsidP="00DC4496">
            <w:pPr>
              <w:spacing w:before="0" w:after="0" w:line="240" w:lineRule="auto"/>
              <w:rPr>
                <w:rFonts w:cstheme="minorHAnsi"/>
              </w:rPr>
            </w:pPr>
            <w:r>
              <w:rPr>
                <w:rFonts w:cstheme="minorHAnsi"/>
              </w:rPr>
              <w:t>21</w:t>
            </w:r>
          </w:p>
        </w:tc>
        <w:tc>
          <w:tcPr>
            <w:tcW w:w="3828" w:type="dxa"/>
            <w:shd w:val="clear" w:color="auto" w:fill="DBE5F1" w:themeFill="accent1" w:themeFillTint="33"/>
          </w:tcPr>
          <w:p w14:paraId="03D63F3D" w14:textId="77777777" w:rsidR="00DC4496" w:rsidRPr="00DC4496" w:rsidRDefault="00DC4496" w:rsidP="00DC4496">
            <w:pPr>
              <w:widowControl w:val="0"/>
              <w:suppressLineNumber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odłożyć laskę w odpowiednie miejsce, tak, aby nie stanowiła zagrożenia dla bezpieczeństwa ucznia i innych osób.</w:t>
            </w:r>
          </w:p>
        </w:tc>
        <w:tc>
          <w:tcPr>
            <w:tcW w:w="283" w:type="dxa"/>
          </w:tcPr>
          <w:p w14:paraId="4D44AE7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EE725D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4A36B9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C6277E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89FF8F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C201B23" w14:textId="77777777" w:rsidR="00DC4496" w:rsidRPr="00DC4496" w:rsidRDefault="00DC4496" w:rsidP="00DC4496">
            <w:pPr>
              <w:spacing w:before="0" w:after="0" w:line="240" w:lineRule="auto"/>
              <w:rPr>
                <w:rFonts w:cstheme="minorHAnsi"/>
              </w:rPr>
            </w:pPr>
          </w:p>
        </w:tc>
      </w:tr>
    </w:tbl>
    <w:p w14:paraId="09BC71A0" w14:textId="5F44A577" w:rsidR="00196B88" w:rsidRDefault="00ED08D1" w:rsidP="00ED08D1">
      <w:pPr>
        <w:pStyle w:val="Akapitzlist"/>
        <w:numPr>
          <w:ilvl w:val="0"/>
          <w:numId w:val="109"/>
        </w:numPr>
        <w:ind w:left="714" w:hanging="357"/>
      </w:pPr>
      <w:r w:rsidRPr="00ED08D1">
        <w:t>PODSTAWOWE TECHNIKI PORUSZANIA SIĘ Z BIAŁĄ LASKĄ</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65C60" w:rsidRPr="00DC4496" w14:paraId="78A28A85" w14:textId="77777777" w:rsidTr="00674806">
        <w:trPr>
          <w:trHeight w:val="493"/>
          <w:tblHeader/>
        </w:trPr>
        <w:tc>
          <w:tcPr>
            <w:tcW w:w="675" w:type="dxa"/>
            <w:shd w:val="clear" w:color="auto" w:fill="B8CCE4" w:themeFill="accent1" w:themeFillTint="66"/>
            <w:vAlign w:val="center"/>
          </w:tcPr>
          <w:p w14:paraId="45E1ADB4" w14:textId="77777777" w:rsidR="00C65C60" w:rsidRPr="00DC4496" w:rsidRDefault="00C65C60"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7DD1B5D1" w14:textId="77777777" w:rsidR="00C65C60" w:rsidRPr="00DC4496" w:rsidRDefault="00C65C60"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7139148D" w14:textId="77777777" w:rsidR="00C65C60" w:rsidRPr="00DC4496" w:rsidRDefault="00C65C60"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35D6485B" w14:textId="77777777" w:rsidR="00C65C60" w:rsidRPr="00DC4496" w:rsidRDefault="00C65C60" w:rsidP="00674806">
            <w:pPr>
              <w:spacing w:before="0" w:after="0" w:line="240" w:lineRule="auto"/>
              <w:rPr>
                <w:rFonts w:cstheme="minorHAnsi"/>
              </w:rPr>
            </w:pPr>
            <w:r w:rsidRPr="00DC4496">
              <w:rPr>
                <w:rFonts w:cstheme="minorHAnsi"/>
                <w:b/>
                <w:sz w:val="22"/>
              </w:rPr>
              <w:t>Uwagi</w:t>
            </w:r>
          </w:p>
        </w:tc>
      </w:tr>
      <w:tr w:rsidR="00DC4496" w:rsidRPr="00DC4496" w14:paraId="75AE6E83" w14:textId="77777777" w:rsidTr="00A176E7">
        <w:tc>
          <w:tcPr>
            <w:tcW w:w="675" w:type="dxa"/>
            <w:shd w:val="clear" w:color="auto" w:fill="95B3D7" w:themeFill="accent1" w:themeFillTint="99"/>
          </w:tcPr>
          <w:p w14:paraId="1AAC809B" w14:textId="6AD79C75" w:rsidR="00DC4496" w:rsidRPr="00DC4496" w:rsidRDefault="00C65C60"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66CE80AA"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 xml:space="preserve">uczeń zna, potrafi wymienić i rozpoznać różnego rodzaju laski, materiał z jakiego są wykonane,  końcówki i  uchwyty oraz potrafi opisać ich zastosowanie i funkcje </w:t>
            </w:r>
          </w:p>
        </w:tc>
        <w:tc>
          <w:tcPr>
            <w:tcW w:w="283" w:type="dxa"/>
          </w:tcPr>
          <w:p w14:paraId="1B2AE91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83D612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5C45B9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8FBCFC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F5F108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D0937CC" w14:textId="77777777" w:rsidR="00DC4496" w:rsidRPr="00DC4496" w:rsidRDefault="00DC4496" w:rsidP="00DC4496">
            <w:pPr>
              <w:spacing w:before="0" w:after="0" w:line="240" w:lineRule="auto"/>
              <w:rPr>
                <w:rFonts w:cstheme="minorHAnsi"/>
              </w:rPr>
            </w:pPr>
          </w:p>
        </w:tc>
      </w:tr>
      <w:tr w:rsidR="00DC4496" w:rsidRPr="00DC4496" w14:paraId="668011A2" w14:textId="77777777" w:rsidTr="00A176E7">
        <w:tc>
          <w:tcPr>
            <w:tcW w:w="675" w:type="dxa"/>
            <w:shd w:val="clear" w:color="auto" w:fill="95B3D7" w:themeFill="accent1" w:themeFillTint="99"/>
          </w:tcPr>
          <w:p w14:paraId="3FD29CE3" w14:textId="6C9A2A5D" w:rsidR="00DC4496" w:rsidRPr="00DC4496" w:rsidRDefault="00C65C60"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0DD98FB4"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potrafi złożyć i rozłożyć laskę składaną</w:t>
            </w:r>
          </w:p>
        </w:tc>
        <w:tc>
          <w:tcPr>
            <w:tcW w:w="283" w:type="dxa"/>
          </w:tcPr>
          <w:p w14:paraId="6E6A9AB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ABD823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33A6DC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3930CD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B5F826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A19452F" w14:textId="77777777" w:rsidR="00DC4496" w:rsidRPr="00DC4496" w:rsidRDefault="00DC4496" w:rsidP="00DC4496">
            <w:pPr>
              <w:spacing w:before="0" w:after="0" w:line="240" w:lineRule="auto"/>
              <w:rPr>
                <w:rFonts w:cstheme="minorHAnsi"/>
              </w:rPr>
            </w:pPr>
          </w:p>
        </w:tc>
      </w:tr>
      <w:tr w:rsidR="00DC4496" w:rsidRPr="00DC4496" w14:paraId="6779FCE3" w14:textId="77777777" w:rsidTr="00A176E7">
        <w:tc>
          <w:tcPr>
            <w:tcW w:w="675" w:type="dxa"/>
            <w:shd w:val="clear" w:color="auto" w:fill="95B3D7" w:themeFill="accent1" w:themeFillTint="99"/>
          </w:tcPr>
          <w:p w14:paraId="5A3173D4" w14:textId="71582758" w:rsidR="00DC4496" w:rsidRPr="00DC4496" w:rsidRDefault="00C65C60"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36356F26"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zna zasady doboru laski oraz jej końcówki</w:t>
            </w:r>
          </w:p>
        </w:tc>
        <w:tc>
          <w:tcPr>
            <w:tcW w:w="283" w:type="dxa"/>
          </w:tcPr>
          <w:p w14:paraId="3AF5C43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1747F4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D432A0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4AFE53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FA88C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85D89BD" w14:textId="77777777" w:rsidR="00DC4496" w:rsidRPr="00DC4496" w:rsidRDefault="00DC4496" w:rsidP="00DC4496">
            <w:pPr>
              <w:spacing w:before="0" w:after="0" w:line="240" w:lineRule="auto"/>
              <w:rPr>
                <w:rFonts w:cstheme="minorHAnsi"/>
              </w:rPr>
            </w:pPr>
          </w:p>
        </w:tc>
      </w:tr>
      <w:tr w:rsidR="00DC4496" w:rsidRPr="00DC4496" w14:paraId="670EA870" w14:textId="77777777" w:rsidTr="00A176E7">
        <w:tc>
          <w:tcPr>
            <w:tcW w:w="675" w:type="dxa"/>
            <w:shd w:val="clear" w:color="auto" w:fill="95B3D7" w:themeFill="accent1" w:themeFillTint="99"/>
          </w:tcPr>
          <w:p w14:paraId="4DE77984" w14:textId="5DEA5B05" w:rsidR="00DC4496" w:rsidRPr="00DC4496" w:rsidRDefault="00C65C60"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442D89C1"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 xml:space="preserve">uczeń zna różne rodzaje chwytów laski: standardowy, ołówkowy oraz pierwotny i potrafi je zastosować </w:t>
            </w:r>
          </w:p>
        </w:tc>
        <w:tc>
          <w:tcPr>
            <w:tcW w:w="283" w:type="dxa"/>
          </w:tcPr>
          <w:p w14:paraId="220A91E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A8CD84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852424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6C5B53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9C6293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2281732" w14:textId="77777777" w:rsidR="00DC4496" w:rsidRPr="00DC4496" w:rsidRDefault="00DC4496" w:rsidP="00DC4496">
            <w:pPr>
              <w:spacing w:before="0" w:after="0" w:line="240" w:lineRule="auto"/>
              <w:rPr>
                <w:rFonts w:cstheme="minorHAnsi"/>
              </w:rPr>
            </w:pPr>
          </w:p>
        </w:tc>
      </w:tr>
      <w:tr w:rsidR="00DC4496" w:rsidRPr="00DC4496" w14:paraId="744E9871" w14:textId="77777777" w:rsidTr="00A176E7">
        <w:tc>
          <w:tcPr>
            <w:tcW w:w="675" w:type="dxa"/>
            <w:shd w:val="clear" w:color="auto" w:fill="95B3D7" w:themeFill="accent1" w:themeFillTint="99"/>
          </w:tcPr>
          <w:p w14:paraId="3860B145" w14:textId="02B2B8FE" w:rsidR="00DC4496" w:rsidRPr="00DC4496" w:rsidRDefault="00C65C60"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707D8313"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dobiera chwyt odpowiedni do sytuacji/techniki</w:t>
            </w:r>
          </w:p>
        </w:tc>
        <w:tc>
          <w:tcPr>
            <w:tcW w:w="283" w:type="dxa"/>
          </w:tcPr>
          <w:p w14:paraId="1A1A560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F633A8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CCA6EF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D10E79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C91FD4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7AE49B5" w14:textId="77777777" w:rsidR="00DC4496" w:rsidRPr="00DC4496" w:rsidRDefault="00DC4496" w:rsidP="00DC4496">
            <w:pPr>
              <w:spacing w:before="0" w:after="0" w:line="240" w:lineRule="auto"/>
              <w:rPr>
                <w:rFonts w:cstheme="minorHAnsi"/>
              </w:rPr>
            </w:pPr>
          </w:p>
        </w:tc>
      </w:tr>
      <w:tr w:rsidR="00DC4496" w:rsidRPr="00DC4496" w14:paraId="6C6AA1D5" w14:textId="77777777" w:rsidTr="00A176E7">
        <w:tc>
          <w:tcPr>
            <w:tcW w:w="675" w:type="dxa"/>
            <w:shd w:val="clear" w:color="auto" w:fill="95B3D7" w:themeFill="accent1" w:themeFillTint="99"/>
          </w:tcPr>
          <w:p w14:paraId="063B1247" w14:textId="1D6FAA83" w:rsidR="00DC4496" w:rsidRPr="00DC4496" w:rsidRDefault="00C65C60"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2338DE93"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zna prawidłowe ułożenie ręki i laski w technice diagonalnej</w:t>
            </w:r>
          </w:p>
        </w:tc>
        <w:tc>
          <w:tcPr>
            <w:tcW w:w="283" w:type="dxa"/>
          </w:tcPr>
          <w:p w14:paraId="57BF6A6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56178F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76B42A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8E8B1C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1F7C54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957126D" w14:textId="77777777" w:rsidR="00DC4496" w:rsidRPr="00DC4496" w:rsidRDefault="00DC4496" w:rsidP="00DC4496">
            <w:pPr>
              <w:spacing w:before="0" w:after="0" w:line="240" w:lineRule="auto"/>
              <w:rPr>
                <w:rFonts w:cstheme="minorHAnsi"/>
              </w:rPr>
            </w:pPr>
          </w:p>
        </w:tc>
      </w:tr>
      <w:tr w:rsidR="00DC4496" w:rsidRPr="00DC4496" w14:paraId="23C07389" w14:textId="77777777" w:rsidTr="00A176E7">
        <w:tc>
          <w:tcPr>
            <w:tcW w:w="675" w:type="dxa"/>
            <w:shd w:val="clear" w:color="auto" w:fill="95B3D7" w:themeFill="accent1" w:themeFillTint="99"/>
          </w:tcPr>
          <w:p w14:paraId="51CF5819" w14:textId="5FED2CF2" w:rsidR="00DC4496" w:rsidRPr="00DC4496" w:rsidRDefault="00C65C60" w:rsidP="00DC4496">
            <w:pPr>
              <w:spacing w:before="0" w:after="0" w:line="240" w:lineRule="auto"/>
              <w:rPr>
                <w:rFonts w:cstheme="minorHAnsi"/>
              </w:rPr>
            </w:pPr>
            <w:r>
              <w:rPr>
                <w:rFonts w:cstheme="minorHAnsi"/>
              </w:rPr>
              <w:lastRenderedPageBreak/>
              <w:t>7</w:t>
            </w:r>
          </w:p>
        </w:tc>
        <w:tc>
          <w:tcPr>
            <w:tcW w:w="3828" w:type="dxa"/>
            <w:shd w:val="clear" w:color="auto" w:fill="DBE5F1" w:themeFill="accent1" w:themeFillTint="33"/>
          </w:tcPr>
          <w:p w14:paraId="1A738A54"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prawidłowo wykorzystuje technikę diagonalną w wymagającej tego sytuacji</w:t>
            </w:r>
          </w:p>
        </w:tc>
        <w:tc>
          <w:tcPr>
            <w:tcW w:w="283" w:type="dxa"/>
          </w:tcPr>
          <w:p w14:paraId="5D8E8AC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06F2BC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3EFDE5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4328AE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2076FB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255E1B4" w14:textId="77777777" w:rsidR="00DC4496" w:rsidRPr="00DC4496" w:rsidRDefault="00DC4496" w:rsidP="00DC4496">
            <w:pPr>
              <w:spacing w:before="0" w:after="0" w:line="240" w:lineRule="auto"/>
              <w:rPr>
                <w:rFonts w:cstheme="minorHAnsi"/>
              </w:rPr>
            </w:pPr>
          </w:p>
        </w:tc>
      </w:tr>
      <w:tr w:rsidR="00DC4496" w:rsidRPr="00DC4496" w14:paraId="54BCBF59" w14:textId="77777777" w:rsidTr="00A176E7">
        <w:tc>
          <w:tcPr>
            <w:tcW w:w="675" w:type="dxa"/>
            <w:shd w:val="clear" w:color="auto" w:fill="95B3D7" w:themeFill="accent1" w:themeFillTint="99"/>
          </w:tcPr>
          <w:p w14:paraId="291D0AA4" w14:textId="28E22A17" w:rsidR="00DC4496" w:rsidRPr="00DC4496" w:rsidRDefault="00C65C60"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5A2DEE13"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zna i potrafi samodzielnie stosować poszczególne elementy techniki dotykowej - stałego kontaktu, dwupunktowej i trzypunktowej:</w:t>
            </w:r>
          </w:p>
        </w:tc>
        <w:tc>
          <w:tcPr>
            <w:tcW w:w="283" w:type="dxa"/>
          </w:tcPr>
          <w:p w14:paraId="2F13271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CCF958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2A8B67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D6C92D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94A81B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A5E7509" w14:textId="77777777" w:rsidR="00DC4496" w:rsidRPr="00DC4496" w:rsidRDefault="00DC4496" w:rsidP="00DC4496">
            <w:pPr>
              <w:spacing w:before="0" w:after="0" w:line="240" w:lineRule="auto"/>
              <w:rPr>
                <w:rFonts w:cstheme="minorHAnsi"/>
              </w:rPr>
            </w:pPr>
          </w:p>
        </w:tc>
      </w:tr>
      <w:tr w:rsidR="00DC4496" w:rsidRPr="00DC4496" w14:paraId="2A30B5A9" w14:textId="77777777" w:rsidTr="00A176E7">
        <w:tc>
          <w:tcPr>
            <w:tcW w:w="675" w:type="dxa"/>
            <w:shd w:val="clear" w:color="auto" w:fill="95B3D7" w:themeFill="accent1" w:themeFillTint="99"/>
          </w:tcPr>
          <w:p w14:paraId="68059471"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391CAE75" w14:textId="77777777" w:rsidR="00DC4496" w:rsidRPr="00DC4496" w:rsidRDefault="00DC4496" w:rsidP="00DC4496">
            <w:pPr>
              <w:widowControl w:val="0"/>
              <w:numPr>
                <w:ilvl w:val="0"/>
                <w:numId w:val="29"/>
              </w:numPr>
              <w:suppressLineNumbers/>
              <w:suppressAutoHyphens/>
              <w:spacing w:before="0" w:after="0" w:line="240" w:lineRule="auto"/>
              <w:rPr>
                <w:rFonts w:eastAsia="SimSun" w:cstheme="minorHAnsi"/>
                <w:kern w:val="1"/>
                <w:lang w:eastAsia="hi-IN" w:bidi="hi-IN"/>
              </w:rPr>
            </w:pPr>
            <w:r w:rsidRPr="00DC4496">
              <w:rPr>
                <w:rFonts w:eastAsia="SimSun" w:cstheme="minorHAnsi"/>
                <w:kern w:val="1"/>
                <w:sz w:val="22"/>
                <w:lang w:eastAsia="hi-IN" w:bidi="hi-IN"/>
              </w:rPr>
              <w:t>prawidłowy chwyt</w:t>
            </w:r>
          </w:p>
        </w:tc>
        <w:tc>
          <w:tcPr>
            <w:tcW w:w="283" w:type="dxa"/>
          </w:tcPr>
          <w:p w14:paraId="1C5D9E9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E98CEE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74676E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54BF62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E2EEA2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8DA4FB5" w14:textId="77777777" w:rsidR="00DC4496" w:rsidRPr="00DC4496" w:rsidRDefault="00DC4496" w:rsidP="00DC4496">
            <w:pPr>
              <w:spacing w:before="0" w:after="0" w:line="240" w:lineRule="auto"/>
              <w:rPr>
                <w:rFonts w:cstheme="minorHAnsi"/>
              </w:rPr>
            </w:pPr>
          </w:p>
        </w:tc>
      </w:tr>
      <w:tr w:rsidR="00DC4496" w:rsidRPr="00DC4496" w14:paraId="55C8806B" w14:textId="77777777" w:rsidTr="00A176E7">
        <w:tc>
          <w:tcPr>
            <w:tcW w:w="675" w:type="dxa"/>
            <w:shd w:val="clear" w:color="auto" w:fill="95B3D7" w:themeFill="accent1" w:themeFillTint="99"/>
          </w:tcPr>
          <w:p w14:paraId="29B5E53E"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422854FD" w14:textId="77777777" w:rsidR="00DC4496" w:rsidRPr="00DC4496" w:rsidRDefault="00DC4496" w:rsidP="00DC4496">
            <w:pPr>
              <w:widowControl w:val="0"/>
              <w:numPr>
                <w:ilvl w:val="0"/>
                <w:numId w:val="29"/>
              </w:numPr>
              <w:suppressLineNumbers/>
              <w:suppressAutoHyphens/>
              <w:spacing w:before="0" w:after="0" w:line="240" w:lineRule="auto"/>
              <w:rPr>
                <w:rFonts w:eastAsia="SimSun" w:cstheme="minorHAnsi"/>
                <w:kern w:val="1"/>
                <w:lang w:eastAsia="hi-IN" w:bidi="hi-IN"/>
              </w:rPr>
            </w:pPr>
            <w:r w:rsidRPr="00DC4496">
              <w:rPr>
                <w:rFonts w:eastAsia="SimSun" w:cstheme="minorHAnsi"/>
                <w:kern w:val="1"/>
                <w:sz w:val="22"/>
                <w:lang w:eastAsia="hi-IN" w:bidi="hi-IN"/>
              </w:rPr>
              <w:t>ułożenie ręki względem ciała</w:t>
            </w:r>
          </w:p>
        </w:tc>
        <w:tc>
          <w:tcPr>
            <w:tcW w:w="283" w:type="dxa"/>
          </w:tcPr>
          <w:p w14:paraId="2051431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8882A7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AD0FD6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E9635C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399F99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5082D8D" w14:textId="77777777" w:rsidR="00DC4496" w:rsidRPr="00DC4496" w:rsidRDefault="00DC4496" w:rsidP="00DC4496">
            <w:pPr>
              <w:spacing w:before="0" w:after="0" w:line="240" w:lineRule="auto"/>
              <w:rPr>
                <w:rFonts w:cstheme="minorHAnsi"/>
              </w:rPr>
            </w:pPr>
          </w:p>
        </w:tc>
      </w:tr>
      <w:tr w:rsidR="00DC4496" w:rsidRPr="00DC4496" w14:paraId="402E9FBB" w14:textId="77777777" w:rsidTr="00A176E7">
        <w:tc>
          <w:tcPr>
            <w:tcW w:w="675" w:type="dxa"/>
            <w:shd w:val="clear" w:color="auto" w:fill="95B3D7" w:themeFill="accent1" w:themeFillTint="99"/>
          </w:tcPr>
          <w:p w14:paraId="07F36F01"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20F61C95" w14:textId="77777777" w:rsidR="00DC4496" w:rsidRPr="00DC4496" w:rsidRDefault="00DC4496" w:rsidP="00DC4496">
            <w:pPr>
              <w:widowControl w:val="0"/>
              <w:numPr>
                <w:ilvl w:val="0"/>
                <w:numId w:val="29"/>
              </w:numPr>
              <w:suppressLineNumbers/>
              <w:suppressAutoHyphens/>
              <w:spacing w:before="0" w:after="0" w:line="240" w:lineRule="auto"/>
              <w:rPr>
                <w:rFonts w:eastAsia="SimSun" w:cstheme="minorHAnsi"/>
                <w:kern w:val="1"/>
                <w:lang w:eastAsia="hi-IN" w:bidi="hi-IN"/>
              </w:rPr>
            </w:pPr>
            <w:r w:rsidRPr="00DC4496">
              <w:rPr>
                <w:rFonts w:eastAsia="SimSun" w:cstheme="minorHAnsi"/>
                <w:kern w:val="1"/>
                <w:sz w:val="22"/>
                <w:lang w:eastAsia="hi-IN" w:bidi="hi-IN"/>
              </w:rPr>
              <w:t>odpowiedni ruch w nadgarstku</w:t>
            </w:r>
          </w:p>
        </w:tc>
        <w:tc>
          <w:tcPr>
            <w:tcW w:w="283" w:type="dxa"/>
          </w:tcPr>
          <w:p w14:paraId="1CB341D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3F1BA6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B8917C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562DC2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CA4A55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36837BA" w14:textId="77777777" w:rsidR="00DC4496" w:rsidRPr="00DC4496" w:rsidRDefault="00DC4496" w:rsidP="00DC4496">
            <w:pPr>
              <w:spacing w:before="0" w:after="0" w:line="240" w:lineRule="auto"/>
              <w:rPr>
                <w:rFonts w:cstheme="minorHAnsi"/>
              </w:rPr>
            </w:pPr>
          </w:p>
        </w:tc>
      </w:tr>
      <w:tr w:rsidR="00DC4496" w:rsidRPr="00DC4496" w14:paraId="075550BC" w14:textId="77777777" w:rsidTr="00A176E7">
        <w:tc>
          <w:tcPr>
            <w:tcW w:w="675" w:type="dxa"/>
            <w:shd w:val="clear" w:color="auto" w:fill="95B3D7" w:themeFill="accent1" w:themeFillTint="99"/>
          </w:tcPr>
          <w:p w14:paraId="57B29582"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791E8E7D" w14:textId="77777777" w:rsidR="00DC4496" w:rsidRPr="00DC4496" w:rsidRDefault="00DC4496" w:rsidP="00DC4496">
            <w:pPr>
              <w:widowControl w:val="0"/>
              <w:numPr>
                <w:ilvl w:val="0"/>
                <w:numId w:val="29"/>
              </w:numPr>
              <w:suppressLineNumbers/>
              <w:suppressAutoHyphens/>
              <w:spacing w:before="0" w:after="0" w:line="240" w:lineRule="auto"/>
              <w:rPr>
                <w:rFonts w:eastAsia="SimSun" w:cstheme="minorHAnsi"/>
                <w:kern w:val="1"/>
                <w:lang w:eastAsia="hi-IN" w:bidi="hi-IN"/>
              </w:rPr>
            </w:pPr>
            <w:r w:rsidRPr="00DC4496">
              <w:rPr>
                <w:rFonts w:eastAsia="SimSun" w:cstheme="minorHAnsi"/>
                <w:kern w:val="1"/>
                <w:sz w:val="22"/>
                <w:lang w:eastAsia="hi-IN" w:bidi="hi-IN"/>
              </w:rPr>
              <w:t>prawidłową szerokość i symetryczność łuków</w:t>
            </w:r>
          </w:p>
        </w:tc>
        <w:tc>
          <w:tcPr>
            <w:tcW w:w="283" w:type="dxa"/>
          </w:tcPr>
          <w:p w14:paraId="244D51B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543A59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F33F40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725CBD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00AF23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EFC1242" w14:textId="77777777" w:rsidR="00DC4496" w:rsidRPr="00DC4496" w:rsidRDefault="00DC4496" w:rsidP="00DC4496">
            <w:pPr>
              <w:spacing w:before="0" w:after="0" w:line="240" w:lineRule="auto"/>
              <w:rPr>
                <w:rFonts w:cstheme="minorHAnsi"/>
              </w:rPr>
            </w:pPr>
          </w:p>
        </w:tc>
      </w:tr>
      <w:tr w:rsidR="00DC4496" w:rsidRPr="00DC4496" w14:paraId="5B4C6D9C" w14:textId="77777777" w:rsidTr="00A176E7">
        <w:tc>
          <w:tcPr>
            <w:tcW w:w="675" w:type="dxa"/>
            <w:shd w:val="clear" w:color="auto" w:fill="95B3D7" w:themeFill="accent1" w:themeFillTint="99"/>
          </w:tcPr>
          <w:p w14:paraId="6F06FF35"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7A7975F5" w14:textId="77777777" w:rsidR="00DC4496" w:rsidRPr="00DC4496" w:rsidRDefault="00DC4496" w:rsidP="00DC4496">
            <w:pPr>
              <w:widowControl w:val="0"/>
              <w:numPr>
                <w:ilvl w:val="0"/>
                <w:numId w:val="29"/>
              </w:numPr>
              <w:suppressLineNumbers/>
              <w:suppressAutoHyphens/>
              <w:spacing w:before="0" w:after="0" w:line="240" w:lineRule="auto"/>
              <w:rPr>
                <w:rFonts w:eastAsia="SimSun" w:cstheme="minorHAnsi"/>
                <w:kern w:val="1"/>
                <w:lang w:eastAsia="hi-IN" w:bidi="hi-IN"/>
              </w:rPr>
            </w:pPr>
            <w:r w:rsidRPr="00DC4496">
              <w:rPr>
                <w:rFonts w:eastAsia="SimSun" w:cstheme="minorHAnsi"/>
                <w:kern w:val="1"/>
                <w:sz w:val="22"/>
                <w:lang w:eastAsia="hi-IN" w:bidi="hi-IN"/>
              </w:rPr>
              <w:t>prawidłową koordynację i naprzemienność łuków i kroków</w:t>
            </w:r>
          </w:p>
        </w:tc>
        <w:tc>
          <w:tcPr>
            <w:tcW w:w="283" w:type="dxa"/>
          </w:tcPr>
          <w:p w14:paraId="20AF32D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C3D244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0A6E73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E01981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E34025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C4AC3F4" w14:textId="77777777" w:rsidR="00DC4496" w:rsidRPr="00DC4496" w:rsidRDefault="00DC4496" w:rsidP="00DC4496">
            <w:pPr>
              <w:spacing w:before="0" w:after="0" w:line="240" w:lineRule="auto"/>
              <w:rPr>
                <w:rFonts w:cstheme="minorHAnsi"/>
              </w:rPr>
            </w:pPr>
          </w:p>
        </w:tc>
      </w:tr>
      <w:tr w:rsidR="00DC4496" w:rsidRPr="00DC4496" w14:paraId="5979C9C1" w14:textId="77777777" w:rsidTr="00A176E7">
        <w:tc>
          <w:tcPr>
            <w:tcW w:w="675" w:type="dxa"/>
            <w:shd w:val="clear" w:color="auto" w:fill="95B3D7" w:themeFill="accent1" w:themeFillTint="99"/>
          </w:tcPr>
          <w:p w14:paraId="1E15F12F"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4AD2670C" w14:textId="77777777" w:rsidR="00DC4496" w:rsidRPr="00DC4496" w:rsidRDefault="00DC4496" w:rsidP="00DC4496">
            <w:pPr>
              <w:numPr>
                <w:ilvl w:val="0"/>
                <w:numId w:val="29"/>
              </w:numPr>
              <w:suppressAutoHyphens/>
              <w:spacing w:before="0" w:after="0" w:line="240" w:lineRule="auto"/>
              <w:rPr>
                <w:rFonts w:eastAsia="Calibri" w:cstheme="minorHAnsi"/>
              </w:rPr>
            </w:pPr>
            <w:r w:rsidRPr="00DC4496">
              <w:rPr>
                <w:rFonts w:eastAsia="Calibri" w:cstheme="minorHAnsi"/>
                <w:sz w:val="22"/>
              </w:rPr>
              <w:t xml:space="preserve">wykonywanie łuków o właściwej wysokości (dotyczy techniki dwupunktowej i trzypunktowej) </w:t>
            </w:r>
          </w:p>
        </w:tc>
        <w:tc>
          <w:tcPr>
            <w:tcW w:w="283" w:type="dxa"/>
          </w:tcPr>
          <w:p w14:paraId="04C8227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CDDC57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2ECD7C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31E783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2F75D3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6BF71B3" w14:textId="77777777" w:rsidR="00DC4496" w:rsidRPr="00DC4496" w:rsidRDefault="00DC4496" w:rsidP="00DC4496">
            <w:pPr>
              <w:spacing w:before="0" w:after="0" w:line="240" w:lineRule="auto"/>
              <w:rPr>
                <w:rFonts w:cstheme="minorHAnsi"/>
              </w:rPr>
            </w:pPr>
          </w:p>
        </w:tc>
      </w:tr>
      <w:tr w:rsidR="00DC4496" w:rsidRPr="00DC4496" w14:paraId="5F60CECB" w14:textId="77777777" w:rsidTr="00A176E7">
        <w:tc>
          <w:tcPr>
            <w:tcW w:w="675" w:type="dxa"/>
            <w:shd w:val="clear" w:color="auto" w:fill="95B3D7" w:themeFill="accent1" w:themeFillTint="99"/>
          </w:tcPr>
          <w:p w14:paraId="303DC6E8"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4D048B4C" w14:textId="77777777" w:rsidR="00DC4496" w:rsidRPr="00DC4496" w:rsidRDefault="00DC4496" w:rsidP="00DC4496">
            <w:pPr>
              <w:widowControl w:val="0"/>
              <w:numPr>
                <w:ilvl w:val="0"/>
                <w:numId w:val="29"/>
              </w:numPr>
              <w:suppressLineNumbers/>
              <w:suppressAutoHyphens/>
              <w:spacing w:before="0" w:after="0" w:line="240" w:lineRule="auto"/>
              <w:rPr>
                <w:rFonts w:eastAsia="SimSun" w:cstheme="minorHAnsi"/>
                <w:kern w:val="1"/>
                <w:lang w:eastAsia="hi-IN" w:bidi="hi-IN"/>
              </w:rPr>
            </w:pPr>
            <w:r w:rsidRPr="00DC4496">
              <w:rPr>
                <w:rFonts w:eastAsia="SimSun" w:cstheme="minorHAnsi"/>
                <w:kern w:val="1"/>
                <w:sz w:val="22"/>
                <w:lang w:eastAsia="hi-IN" w:bidi="hi-IN"/>
              </w:rPr>
              <w:t>stosowanie właściwej siły uderzenia (dotyczy techniki dwupunktowej i trzypunktowej)</w:t>
            </w:r>
          </w:p>
        </w:tc>
        <w:tc>
          <w:tcPr>
            <w:tcW w:w="283" w:type="dxa"/>
          </w:tcPr>
          <w:p w14:paraId="4260B45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2F3E76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201BDF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7E1EBF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12591B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954A594" w14:textId="77777777" w:rsidR="00DC4496" w:rsidRPr="00DC4496" w:rsidRDefault="00DC4496" w:rsidP="00DC4496">
            <w:pPr>
              <w:spacing w:before="0" w:after="0" w:line="240" w:lineRule="auto"/>
              <w:rPr>
                <w:rFonts w:cstheme="minorHAnsi"/>
              </w:rPr>
            </w:pPr>
          </w:p>
        </w:tc>
      </w:tr>
      <w:tr w:rsidR="00DC4496" w:rsidRPr="00DC4496" w14:paraId="4F7D053C" w14:textId="77777777" w:rsidTr="00A176E7">
        <w:tc>
          <w:tcPr>
            <w:tcW w:w="675" w:type="dxa"/>
            <w:shd w:val="clear" w:color="auto" w:fill="95B3D7" w:themeFill="accent1" w:themeFillTint="99"/>
          </w:tcPr>
          <w:p w14:paraId="1FEA37A6" w14:textId="77777777" w:rsidR="00DC4496" w:rsidRPr="00DC4496" w:rsidRDefault="00DC4496" w:rsidP="00DC4496">
            <w:pPr>
              <w:spacing w:before="0" w:after="0" w:line="240" w:lineRule="auto"/>
              <w:rPr>
                <w:rFonts w:cstheme="minorHAnsi"/>
              </w:rPr>
            </w:pPr>
          </w:p>
        </w:tc>
        <w:tc>
          <w:tcPr>
            <w:tcW w:w="3828" w:type="dxa"/>
            <w:shd w:val="clear" w:color="auto" w:fill="DBE5F1" w:themeFill="accent1" w:themeFillTint="33"/>
          </w:tcPr>
          <w:p w14:paraId="77659AB1" w14:textId="77777777" w:rsidR="00DC4496" w:rsidRPr="00DC4496" w:rsidRDefault="00DC4496" w:rsidP="00DC4496">
            <w:pPr>
              <w:numPr>
                <w:ilvl w:val="0"/>
                <w:numId w:val="29"/>
              </w:numPr>
              <w:suppressAutoHyphens/>
              <w:spacing w:before="0" w:after="0" w:line="240" w:lineRule="auto"/>
              <w:rPr>
                <w:rFonts w:eastAsia="Calibri" w:cstheme="minorHAnsi"/>
              </w:rPr>
            </w:pPr>
            <w:r w:rsidRPr="00DC4496">
              <w:rPr>
                <w:rFonts w:eastAsia="Calibri" w:cstheme="minorHAnsi"/>
                <w:sz w:val="22"/>
              </w:rPr>
              <w:t>wykonywanie trzeciego punktu na właściwej wysokości (dotyczy techniki trzypunktowej).</w:t>
            </w:r>
          </w:p>
        </w:tc>
        <w:tc>
          <w:tcPr>
            <w:tcW w:w="283" w:type="dxa"/>
          </w:tcPr>
          <w:p w14:paraId="0FEC6BC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BEF149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DF5F59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FDC858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9FBE27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F2CA9DA" w14:textId="77777777" w:rsidR="00DC4496" w:rsidRPr="00DC4496" w:rsidRDefault="00DC4496" w:rsidP="00DC4496">
            <w:pPr>
              <w:spacing w:before="0" w:after="0" w:line="240" w:lineRule="auto"/>
              <w:rPr>
                <w:rFonts w:cstheme="minorHAnsi"/>
              </w:rPr>
            </w:pPr>
          </w:p>
        </w:tc>
      </w:tr>
      <w:tr w:rsidR="00DC4496" w:rsidRPr="00DC4496" w14:paraId="25219262" w14:textId="77777777" w:rsidTr="00A176E7">
        <w:tc>
          <w:tcPr>
            <w:tcW w:w="675" w:type="dxa"/>
            <w:shd w:val="clear" w:color="auto" w:fill="95B3D7" w:themeFill="accent1" w:themeFillTint="99"/>
          </w:tcPr>
          <w:p w14:paraId="0A3E9E00" w14:textId="07757699" w:rsidR="00DC4496" w:rsidRPr="00DC4496" w:rsidRDefault="00C65C60"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1F401941"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 xml:space="preserve">uczeń potrafi wymienić sytuacje, w których można lub należy stosować poszczególne techniki </w:t>
            </w:r>
          </w:p>
        </w:tc>
        <w:tc>
          <w:tcPr>
            <w:tcW w:w="283" w:type="dxa"/>
          </w:tcPr>
          <w:p w14:paraId="79158F6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B2A61F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3FE1A8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64C6AE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CAF2E0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785051A" w14:textId="77777777" w:rsidR="00DC4496" w:rsidRPr="00DC4496" w:rsidRDefault="00DC4496" w:rsidP="00DC4496">
            <w:pPr>
              <w:spacing w:before="0" w:after="0" w:line="240" w:lineRule="auto"/>
              <w:rPr>
                <w:rFonts w:cstheme="minorHAnsi"/>
              </w:rPr>
            </w:pPr>
          </w:p>
        </w:tc>
      </w:tr>
      <w:tr w:rsidR="00DC4496" w:rsidRPr="00DC4496" w14:paraId="5ABB5500" w14:textId="77777777" w:rsidTr="00A176E7">
        <w:tc>
          <w:tcPr>
            <w:tcW w:w="675" w:type="dxa"/>
            <w:shd w:val="clear" w:color="auto" w:fill="95B3D7" w:themeFill="accent1" w:themeFillTint="99"/>
          </w:tcPr>
          <w:p w14:paraId="13F98E93" w14:textId="5BC5D092" w:rsidR="00DC4496" w:rsidRPr="00DC4496" w:rsidRDefault="00C65C60"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67DF5020" w14:textId="77777777" w:rsidR="00DC4496" w:rsidRPr="00DC4496" w:rsidRDefault="00DC4496" w:rsidP="00DC4496">
            <w:pPr>
              <w:suppressAutoHyphens/>
              <w:spacing w:before="0" w:after="0" w:line="240" w:lineRule="auto"/>
              <w:ind w:left="25"/>
              <w:rPr>
                <w:rFonts w:eastAsia="Calibri" w:cstheme="minorHAnsi"/>
              </w:rPr>
            </w:pPr>
            <w:r w:rsidRPr="00DC4496">
              <w:rPr>
                <w:rFonts w:eastAsia="Calibri" w:cstheme="minorHAnsi"/>
                <w:sz w:val="22"/>
              </w:rPr>
              <w:t>uczeń prawidłowo stosuje wybraną technikę w odpowiedniej sytuacji</w:t>
            </w:r>
          </w:p>
        </w:tc>
        <w:tc>
          <w:tcPr>
            <w:tcW w:w="283" w:type="dxa"/>
          </w:tcPr>
          <w:p w14:paraId="7D11DAB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10007A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931760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98A539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AB4DE2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7BA8CE0" w14:textId="77777777" w:rsidR="00DC4496" w:rsidRPr="00DC4496" w:rsidRDefault="00DC4496" w:rsidP="00DC4496">
            <w:pPr>
              <w:spacing w:before="0" w:after="0" w:line="240" w:lineRule="auto"/>
              <w:rPr>
                <w:rFonts w:cstheme="minorHAnsi"/>
              </w:rPr>
            </w:pPr>
          </w:p>
        </w:tc>
      </w:tr>
      <w:tr w:rsidR="00DC4496" w:rsidRPr="00DC4496" w14:paraId="320F1A3B" w14:textId="77777777" w:rsidTr="00A176E7">
        <w:tc>
          <w:tcPr>
            <w:tcW w:w="675" w:type="dxa"/>
            <w:shd w:val="clear" w:color="auto" w:fill="95B3D7" w:themeFill="accent1" w:themeFillTint="99"/>
          </w:tcPr>
          <w:p w14:paraId="5FB8C2DB" w14:textId="6ADA8248" w:rsidR="00DC4496" w:rsidRPr="00DC4496" w:rsidRDefault="00C65C60"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4E182DF0"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zna i stosuje adekwatnie do sytuacji modyfikacje technik</w:t>
            </w:r>
          </w:p>
        </w:tc>
        <w:tc>
          <w:tcPr>
            <w:tcW w:w="283" w:type="dxa"/>
          </w:tcPr>
          <w:p w14:paraId="10A73CF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ADB5F7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CEB5DB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C76C92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411078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C59F4BF" w14:textId="77777777" w:rsidR="00DC4496" w:rsidRPr="00DC4496" w:rsidRDefault="00DC4496" w:rsidP="00DC4496">
            <w:pPr>
              <w:spacing w:before="0" w:after="0" w:line="240" w:lineRule="auto"/>
              <w:rPr>
                <w:rFonts w:cstheme="minorHAnsi"/>
              </w:rPr>
            </w:pPr>
          </w:p>
        </w:tc>
      </w:tr>
      <w:tr w:rsidR="00DC4496" w:rsidRPr="00DC4496" w14:paraId="0BA0CE71" w14:textId="77777777" w:rsidTr="00A176E7">
        <w:tc>
          <w:tcPr>
            <w:tcW w:w="675" w:type="dxa"/>
            <w:shd w:val="clear" w:color="auto" w:fill="95B3D7" w:themeFill="accent1" w:themeFillTint="99"/>
          </w:tcPr>
          <w:p w14:paraId="086E10EB" w14:textId="2F481A8D" w:rsidR="00DC4496" w:rsidRPr="00DC4496" w:rsidRDefault="00C65C60"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018BC5CA"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 xml:space="preserve">uczeń zna i stosuje technikę „dotknij i pociągnij” (modyfikację techniki dotykowej) </w:t>
            </w:r>
          </w:p>
        </w:tc>
        <w:tc>
          <w:tcPr>
            <w:tcW w:w="283" w:type="dxa"/>
          </w:tcPr>
          <w:p w14:paraId="6A2F959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E8BDA4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64232E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A7C8F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3D4BD8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3771D04" w14:textId="77777777" w:rsidR="00DC4496" w:rsidRPr="00DC4496" w:rsidRDefault="00DC4496" w:rsidP="00DC4496">
            <w:pPr>
              <w:spacing w:before="0" w:after="0" w:line="240" w:lineRule="auto"/>
              <w:rPr>
                <w:rFonts w:cstheme="minorHAnsi"/>
              </w:rPr>
            </w:pPr>
          </w:p>
        </w:tc>
      </w:tr>
      <w:tr w:rsidR="00DC4496" w:rsidRPr="00DC4496" w14:paraId="7A8A3A58" w14:textId="77777777" w:rsidTr="00A176E7">
        <w:tc>
          <w:tcPr>
            <w:tcW w:w="675" w:type="dxa"/>
            <w:shd w:val="clear" w:color="auto" w:fill="95B3D7" w:themeFill="accent1" w:themeFillTint="99"/>
          </w:tcPr>
          <w:p w14:paraId="331C6A11" w14:textId="404D0972" w:rsidR="00DC4496" w:rsidRPr="00DC4496" w:rsidRDefault="00C65C60" w:rsidP="00DC4496">
            <w:pPr>
              <w:spacing w:before="0" w:after="0" w:line="240" w:lineRule="auto"/>
              <w:rPr>
                <w:rFonts w:cstheme="minorHAnsi"/>
              </w:rPr>
            </w:pPr>
            <w:r>
              <w:rPr>
                <w:rFonts w:cstheme="minorHAnsi"/>
              </w:rPr>
              <w:t>13</w:t>
            </w:r>
          </w:p>
        </w:tc>
        <w:tc>
          <w:tcPr>
            <w:tcW w:w="3828" w:type="dxa"/>
            <w:shd w:val="clear" w:color="auto" w:fill="DBE5F1" w:themeFill="accent1" w:themeFillTint="33"/>
          </w:tcPr>
          <w:p w14:paraId="641DDDAC"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zna i stosuje technikę „dotknij i przesuń” (modyfikację techniki dotykowej)</w:t>
            </w:r>
          </w:p>
        </w:tc>
        <w:tc>
          <w:tcPr>
            <w:tcW w:w="283" w:type="dxa"/>
          </w:tcPr>
          <w:p w14:paraId="68CE04F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2A1971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C2EA7B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4E43D0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3069F9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0265B53" w14:textId="77777777" w:rsidR="00DC4496" w:rsidRPr="00DC4496" w:rsidRDefault="00DC4496" w:rsidP="00DC4496">
            <w:pPr>
              <w:spacing w:before="0" w:after="0" w:line="240" w:lineRule="auto"/>
              <w:rPr>
                <w:rFonts w:cstheme="minorHAnsi"/>
              </w:rPr>
            </w:pPr>
          </w:p>
        </w:tc>
      </w:tr>
      <w:tr w:rsidR="00DC4496" w:rsidRPr="00DC4496" w14:paraId="48D2972E" w14:textId="77777777" w:rsidTr="00A176E7">
        <w:tc>
          <w:tcPr>
            <w:tcW w:w="675" w:type="dxa"/>
            <w:shd w:val="clear" w:color="auto" w:fill="95B3D7" w:themeFill="accent1" w:themeFillTint="99"/>
          </w:tcPr>
          <w:p w14:paraId="23ED2ED7" w14:textId="77F945A5" w:rsidR="00DC4496" w:rsidRPr="00DC4496" w:rsidRDefault="00C65C60" w:rsidP="00DC4496">
            <w:pPr>
              <w:spacing w:before="0" w:after="0" w:line="240" w:lineRule="auto"/>
              <w:rPr>
                <w:rFonts w:cstheme="minorHAnsi"/>
              </w:rPr>
            </w:pPr>
            <w:r>
              <w:rPr>
                <w:rFonts w:cstheme="minorHAnsi"/>
              </w:rPr>
              <w:t>14</w:t>
            </w:r>
          </w:p>
        </w:tc>
        <w:tc>
          <w:tcPr>
            <w:tcW w:w="3828" w:type="dxa"/>
            <w:shd w:val="clear" w:color="auto" w:fill="DBE5F1" w:themeFill="accent1" w:themeFillTint="33"/>
          </w:tcPr>
          <w:p w14:paraId="5D2AC519" w14:textId="77777777" w:rsidR="00DC4496" w:rsidRPr="00DC4496" w:rsidRDefault="00DC4496" w:rsidP="00DC4496">
            <w:pPr>
              <w:widowControl w:val="0"/>
              <w:suppressLineNumbers/>
              <w:suppressAutoHyphens/>
              <w:spacing w:before="0" w:after="0" w:line="240" w:lineRule="auto"/>
              <w:ind w:left="66"/>
              <w:rPr>
                <w:rFonts w:eastAsia="SimSun" w:cstheme="minorHAnsi"/>
                <w:strike/>
                <w:kern w:val="1"/>
                <w:lang w:eastAsia="hi-IN" w:bidi="hi-IN"/>
              </w:rPr>
            </w:pPr>
            <w:r w:rsidRPr="00DC4496">
              <w:rPr>
                <w:rFonts w:eastAsia="SimSun" w:cstheme="minorHAnsi"/>
                <w:kern w:val="1"/>
                <w:sz w:val="22"/>
                <w:lang w:eastAsia="hi-IN" w:bidi="hi-IN"/>
              </w:rPr>
              <w:t>uczeń potrafi zastosować odpowiednią technikę poruszania się wzdłuż linii brzegowej w zależności od rodzaju linii brzegowej, swoich umiejętności oraz posiadanej końcówki laski</w:t>
            </w:r>
          </w:p>
        </w:tc>
        <w:tc>
          <w:tcPr>
            <w:tcW w:w="283" w:type="dxa"/>
          </w:tcPr>
          <w:p w14:paraId="4CD8258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B237C0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B5A4B9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213F14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21AD99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B1AA901" w14:textId="77777777" w:rsidR="00DC4496" w:rsidRPr="00DC4496" w:rsidRDefault="00DC4496" w:rsidP="00DC4496">
            <w:pPr>
              <w:spacing w:before="0" w:after="0" w:line="240" w:lineRule="auto"/>
              <w:rPr>
                <w:rFonts w:cstheme="minorHAnsi"/>
              </w:rPr>
            </w:pPr>
          </w:p>
        </w:tc>
      </w:tr>
      <w:tr w:rsidR="00DC4496" w:rsidRPr="00DC4496" w14:paraId="7823DF69" w14:textId="77777777" w:rsidTr="00A176E7">
        <w:tc>
          <w:tcPr>
            <w:tcW w:w="675" w:type="dxa"/>
            <w:shd w:val="clear" w:color="auto" w:fill="95B3D7" w:themeFill="accent1" w:themeFillTint="99"/>
          </w:tcPr>
          <w:p w14:paraId="51FE9774" w14:textId="486F8C27" w:rsidR="00DC4496" w:rsidRPr="00DC4496" w:rsidRDefault="00C65C60" w:rsidP="00DC4496">
            <w:pPr>
              <w:spacing w:before="0" w:after="0" w:line="240" w:lineRule="auto"/>
              <w:rPr>
                <w:rFonts w:cstheme="minorHAnsi"/>
              </w:rPr>
            </w:pPr>
            <w:r>
              <w:rPr>
                <w:rFonts w:cstheme="minorHAnsi"/>
              </w:rPr>
              <w:t>15</w:t>
            </w:r>
          </w:p>
        </w:tc>
        <w:tc>
          <w:tcPr>
            <w:tcW w:w="3828" w:type="dxa"/>
            <w:shd w:val="clear" w:color="auto" w:fill="DBE5F1" w:themeFill="accent1" w:themeFillTint="33"/>
          </w:tcPr>
          <w:p w14:paraId="2F050B84"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potrafi spionizować laskę stosując odpowiedni chwyt laski</w:t>
            </w:r>
          </w:p>
        </w:tc>
        <w:tc>
          <w:tcPr>
            <w:tcW w:w="283" w:type="dxa"/>
          </w:tcPr>
          <w:p w14:paraId="6F97A0A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6FA9DA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77FD77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E7A572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66E92D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B041EF1" w14:textId="77777777" w:rsidR="00DC4496" w:rsidRPr="00DC4496" w:rsidRDefault="00DC4496" w:rsidP="00DC4496">
            <w:pPr>
              <w:spacing w:before="0" w:after="0" w:line="240" w:lineRule="auto"/>
              <w:rPr>
                <w:rFonts w:cstheme="minorHAnsi"/>
              </w:rPr>
            </w:pPr>
          </w:p>
        </w:tc>
      </w:tr>
      <w:tr w:rsidR="00DC4496" w:rsidRPr="00DC4496" w14:paraId="76E57627" w14:textId="77777777" w:rsidTr="00A176E7">
        <w:tc>
          <w:tcPr>
            <w:tcW w:w="675" w:type="dxa"/>
            <w:shd w:val="clear" w:color="auto" w:fill="95B3D7" w:themeFill="accent1" w:themeFillTint="99"/>
          </w:tcPr>
          <w:p w14:paraId="133EB383" w14:textId="64575E5B" w:rsidR="00DC4496" w:rsidRPr="00DC4496" w:rsidRDefault="00C65C60" w:rsidP="00DC4496">
            <w:pPr>
              <w:spacing w:before="0" w:after="0" w:line="240" w:lineRule="auto"/>
              <w:rPr>
                <w:rFonts w:cstheme="minorHAnsi"/>
              </w:rPr>
            </w:pPr>
            <w:r>
              <w:rPr>
                <w:rFonts w:cstheme="minorHAnsi"/>
              </w:rPr>
              <w:t>16</w:t>
            </w:r>
          </w:p>
        </w:tc>
        <w:tc>
          <w:tcPr>
            <w:tcW w:w="3828" w:type="dxa"/>
            <w:shd w:val="clear" w:color="auto" w:fill="DBE5F1" w:themeFill="accent1" w:themeFillTint="33"/>
          </w:tcPr>
          <w:p w14:paraId="67795F83"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wie w jakich sytuacjach należy pionizować laskę</w:t>
            </w:r>
          </w:p>
        </w:tc>
        <w:tc>
          <w:tcPr>
            <w:tcW w:w="283" w:type="dxa"/>
          </w:tcPr>
          <w:p w14:paraId="365203E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36C6A3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132B94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1FA028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F40B28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00D3CE1" w14:textId="77777777" w:rsidR="00DC4496" w:rsidRPr="00DC4496" w:rsidRDefault="00DC4496" w:rsidP="00DC4496">
            <w:pPr>
              <w:spacing w:before="0" w:after="0" w:line="240" w:lineRule="auto"/>
              <w:rPr>
                <w:rFonts w:cstheme="minorHAnsi"/>
              </w:rPr>
            </w:pPr>
          </w:p>
        </w:tc>
      </w:tr>
      <w:tr w:rsidR="00DC4496" w:rsidRPr="00DC4496" w14:paraId="1BCBFB77" w14:textId="77777777" w:rsidTr="00A176E7">
        <w:tc>
          <w:tcPr>
            <w:tcW w:w="675" w:type="dxa"/>
            <w:shd w:val="clear" w:color="auto" w:fill="95B3D7" w:themeFill="accent1" w:themeFillTint="99"/>
          </w:tcPr>
          <w:p w14:paraId="5BF29E04" w14:textId="4EB651E5" w:rsidR="00DC4496" w:rsidRPr="00DC4496" w:rsidRDefault="00C65C60" w:rsidP="00DC4496">
            <w:pPr>
              <w:spacing w:before="0" w:after="0" w:line="240" w:lineRule="auto"/>
              <w:rPr>
                <w:rFonts w:cstheme="minorHAnsi"/>
              </w:rPr>
            </w:pPr>
            <w:r>
              <w:rPr>
                <w:rFonts w:cstheme="minorHAnsi"/>
              </w:rPr>
              <w:t>17</w:t>
            </w:r>
          </w:p>
        </w:tc>
        <w:tc>
          <w:tcPr>
            <w:tcW w:w="3828" w:type="dxa"/>
            <w:shd w:val="clear" w:color="auto" w:fill="DBE5F1" w:themeFill="accent1" w:themeFillTint="33"/>
          </w:tcPr>
          <w:p w14:paraId="05A4F65E"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 xml:space="preserve">uczeń potrafi zachować właściwą </w:t>
            </w:r>
            <w:r w:rsidRPr="00DC4496">
              <w:rPr>
                <w:rFonts w:eastAsia="SimSun" w:cstheme="minorHAnsi"/>
                <w:kern w:val="1"/>
                <w:sz w:val="22"/>
                <w:lang w:eastAsia="hi-IN" w:bidi="hi-IN"/>
              </w:rPr>
              <w:lastRenderedPageBreak/>
              <w:t>odległość spionizowanej laski od ciała w zależności od sytuacji</w:t>
            </w:r>
          </w:p>
        </w:tc>
        <w:tc>
          <w:tcPr>
            <w:tcW w:w="283" w:type="dxa"/>
          </w:tcPr>
          <w:p w14:paraId="248C31BE" w14:textId="77777777" w:rsidR="00DC4496" w:rsidRPr="00DC4496" w:rsidRDefault="00DC4496" w:rsidP="00DC4496">
            <w:pPr>
              <w:spacing w:before="0" w:after="0" w:line="240" w:lineRule="auto"/>
              <w:rPr>
                <w:rFonts w:cstheme="minorHAnsi"/>
              </w:rPr>
            </w:pPr>
            <w:r w:rsidRPr="00DC4496">
              <w:rPr>
                <w:rFonts w:cstheme="minorHAnsi"/>
                <w:sz w:val="22"/>
              </w:rPr>
              <w:lastRenderedPageBreak/>
              <w:t>0</w:t>
            </w:r>
          </w:p>
        </w:tc>
        <w:tc>
          <w:tcPr>
            <w:tcW w:w="284" w:type="dxa"/>
          </w:tcPr>
          <w:p w14:paraId="315D055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8A2A0B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1FD4D1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D839B2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CE36CA6" w14:textId="77777777" w:rsidR="00DC4496" w:rsidRPr="00DC4496" w:rsidRDefault="00DC4496" w:rsidP="00DC4496">
            <w:pPr>
              <w:spacing w:before="0" w:after="0" w:line="240" w:lineRule="auto"/>
              <w:rPr>
                <w:rFonts w:cstheme="minorHAnsi"/>
              </w:rPr>
            </w:pPr>
          </w:p>
        </w:tc>
      </w:tr>
      <w:tr w:rsidR="00DC4496" w:rsidRPr="00DC4496" w14:paraId="3928327F" w14:textId="77777777" w:rsidTr="00A176E7">
        <w:tc>
          <w:tcPr>
            <w:tcW w:w="675" w:type="dxa"/>
            <w:shd w:val="clear" w:color="auto" w:fill="95B3D7" w:themeFill="accent1" w:themeFillTint="99"/>
          </w:tcPr>
          <w:p w14:paraId="7B7AD1EE" w14:textId="54EF1543" w:rsidR="00DC4496" w:rsidRPr="00DC4496" w:rsidRDefault="00C65C60" w:rsidP="00DC4496">
            <w:pPr>
              <w:spacing w:before="0" w:after="0" w:line="240" w:lineRule="auto"/>
              <w:rPr>
                <w:rFonts w:cstheme="minorHAnsi"/>
              </w:rPr>
            </w:pPr>
            <w:r>
              <w:rPr>
                <w:rFonts w:cstheme="minorHAnsi"/>
              </w:rPr>
              <w:t>18</w:t>
            </w:r>
          </w:p>
        </w:tc>
        <w:tc>
          <w:tcPr>
            <w:tcW w:w="3828" w:type="dxa"/>
            <w:shd w:val="clear" w:color="auto" w:fill="DBE5F1" w:themeFill="accent1" w:themeFillTint="33"/>
          </w:tcPr>
          <w:p w14:paraId="31D47F2A"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prawidłowo wykonuje zwroty z laską</w:t>
            </w:r>
          </w:p>
        </w:tc>
        <w:tc>
          <w:tcPr>
            <w:tcW w:w="283" w:type="dxa"/>
          </w:tcPr>
          <w:p w14:paraId="401F30B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79CE11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8748F9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AB66CD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379BEF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0A08557" w14:textId="77777777" w:rsidR="00DC4496" w:rsidRPr="00DC4496" w:rsidRDefault="00DC4496" w:rsidP="00DC4496">
            <w:pPr>
              <w:spacing w:before="0" w:after="0" w:line="240" w:lineRule="auto"/>
              <w:rPr>
                <w:rFonts w:cstheme="minorHAnsi"/>
              </w:rPr>
            </w:pPr>
          </w:p>
        </w:tc>
      </w:tr>
      <w:tr w:rsidR="00DC4496" w:rsidRPr="00DC4496" w14:paraId="49F6F2FB" w14:textId="77777777" w:rsidTr="00A176E7">
        <w:tc>
          <w:tcPr>
            <w:tcW w:w="675" w:type="dxa"/>
            <w:shd w:val="clear" w:color="auto" w:fill="95B3D7" w:themeFill="accent1" w:themeFillTint="99"/>
          </w:tcPr>
          <w:p w14:paraId="56260E73" w14:textId="375DB166" w:rsidR="00DC4496" w:rsidRPr="00DC4496" w:rsidRDefault="00C65C60" w:rsidP="00DC4496">
            <w:pPr>
              <w:spacing w:before="0" w:after="0" w:line="240" w:lineRule="auto"/>
              <w:rPr>
                <w:rFonts w:cstheme="minorHAnsi"/>
              </w:rPr>
            </w:pPr>
            <w:r>
              <w:rPr>
                <w:rFonts w:cstheme="minorHAnsi"/>
              </w:rPr>
              <w:t>19</w:t>
            </w:r>
          </w:p>
        </w:tc>
        <w:tc>
          <w:tcPr>
            <w:tcW w:w="3828" w:type="dxa"/>
            <w:shd w:val="clear" w:color="auto" w:fill="DBE5F1" w:themeFill="accent1" w:themeFillTint="33"/>
          </w:tcPr>
          <w:p w14:paraId="0D05233A" w14:textId="77777777" w:rsidR="00DC4496" w:rsidRPr="00DC4496" w:rsidRDefault="00DC4496" w:rsidP="00DC4496">
            <w:pPr>
              <w:widowControl w:val="0"/>
              <w:suppressLineNumbers/>
              <w:suppressAutoHyphens/>
              <w:spacing w:before="0" w:after="0" w:line="240" w:lineRule="auto"/>
              <w:ind w:left="25"/>
              <w:rPr>
                <w:rFonts w:eastAsia="SimSun" w:cstheme="minorHAnsi"/>
                <w:kern w:val="1"/>
                <w:lang w:eastAsia="hi-IN" w:bidi="hi-IN"/>
              </w:rPr>
            </w:pPr>
            <w:r w:rsidRPr="00DC4496">
              <w:rPr>
                <w:rFonts w:eastAsia="SimSun" w:cstheme="minorHAnsi"/>
                <w:kern w:val="1"/>
                <w:sz w:val="22"/>
                <w:lang w:eastAsia="hi-IN" w:bidi="hi-IN"/>
              </w:rPr>
              <w:t>uczeń potrafi przełożyć laskę z ręki do ręki przy zastosowaniu różnych chwytów</w:t>
            </w:r>
          </w:p>
        </w:tc>
        <w:tc>
          <w:tcPr>
            <w:tcW w:w="283" w:type="dxa"/>
          </w:tcPr>
          <w:p w14:paraId="19252C8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22B1E2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B316EF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27B435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DD418C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CC69961" w14:textId="77777777" w:rsidR="00DC4496" w:rsidRPr="00DC4496" w:rsidRDefault="00DC4496" w:rsidP="00DC4496">
            <w:pPr>
              <w:spacing w:before="0" w:after="0" w:line="240" w:lineRule="auto"/>
              <w:rPr>
                <w:rFonts w:cstheme="minorHAnsi"/>
              </w:rPr>
            </w:pPr>
          </w:p>
        </w:tc>
      </w:tr>
      <w:tr w:rsidR="00DC4496" w:rsidRPr="00DC4496" w14:paraId="147B0631" w14:textId="77777777" w:rsidTr="00A176E7">
        <w:tc>
          <w:tcPr>
            <w:tcW w:w="675" w:type="dxa"/>
            <w:shd w:val="clear" w:color="auto" w:fill="95B3D7" w:themeFill="accent1" w:themeFillTint="99"/>
          </w:tcPr>
          <w:p w14:paraId="21D471BC" w14:textId="531E07F8" w:rsidR="00DC4496" w:rsidRPr="00DC4496" w:rsidRDefault="00C65C60" w:rsidP="00DC4496">
            <w:pPr>
              <w:spacing w:before="0" w:after="0" w:line="240" w:lineRule="auto"/>
              <w:rPr>
                <w:rFonts w:cstheme="minorHAnsi"/>
              </w:rPr>
            </w:pPr>
            <w:r>
              <w:rPr>
                <w:rFonts w:cstheme="minorHAnsi"/>
              </w:rPr>
              <w:t>20</w:t>
            </w:r>
          </w:p>
        </w:tc>
        <w:tc>
          <w:tcPr>
            <w:tcW w:w="3828" w:type="dxa"/>
            <w:shd w:val="clear" w:color="auto" w:fill="DBE5F1" w:themeFill="accent1" w:themeFillTint="33"/>
          </w:tcPr>
          <w:p w14:paraId="6E1BF802"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wybrać najlepszy sposób odłożenia laski w zależności od sytuacji (np. przy sobie lub na półce w pociągu itp.)</w:t>
            </w:r>
          </w:p>
        </w:tc>
        <w:tc>
          <w:tcPr>
            <w:tcW w:w="283" w:type="dxa"/>
          </w:tcPr>
          <w:p w14:paraId="4206663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A8BADF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B9C89E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F6277B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F96C44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5F49EC1" w14:textId="77777777" w:rsidR="00DC4496" w:rsidRPr="00DC4496" w:rsidRDefault="00DC4496" w:rsidP="00DC4496">
            <w:pPr>
              <w:spacing w:before="0" w:after="0" w:line="240" w:lineRule="auto"/>
              <w:rPr>
                <w:rFonts w:cstheme="minorHAnsi"/>
              </w:rPr>
            </w:pPr>
          </w:p>
        </w:tc>
      </w:tr>
      <w:tr w:rsidR="00DC4496" w:rsidRPr="00DC4496" w14:paraId="661D1B35" w14:textId="77777777" w:rsidTr="00A176E7">
        <w:tc>
          <w:tcPr>
            <w:tcW w:w="675" w:type="dxa"/>
            <w:shd w:val="clear" w:color="auto" w:fill="95B3D7" w:themeFill="accent1" w:themeFillTint="99"/>
          </w:tcPr>
          <w:p w14:paraId="4EA9427E" w14:textId="0FB476B0" w:rsidR="00DC4496" w:rsidRPr="00DC4496" w:rsidRDefault="00C65C60" w:rsidP="00DC4496">
            <w:pPr>
              <w:spacing w:before="0" w:after="0" w:line="240" w:lineRule="auto"/>
              <w:rPr>
                <w:rFonts w:cstheme="minorHAnsi"/>
              </w:rPr>
            </w:pPr>
            <w:r>
              <w:rPr>
                <w:rFonts w:cstheme="minorHAnsi"/>
              </w:rPr>
              <w:t>21</w:t>
            </w:r>
          </w:p>
        </w:tc>
        <w:tc>
          <w:tcPr>
            <w:tcW w:w="3828" w:type="dxa"/>
            <w:shd w:val="clear" w:color="auto" w:fill="DBE5F1" w:themeFill="accent1" w:themeFillTint="33"/>
          </w:tcPr>
          <w:p w14:paraId="4E68BA8F"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we właściwy sposób ułożyć laskę względem ciała w czasie jazdy w różnych środkach transportu</w:t>
            </w:r>
          </w:p>
        </w:tc>
        <w:tc>
          <w:tcPr>
            <w:tcW w:w="283" w:type="dxa"/>
          </w:tcPr>
          <w:p w14:paraId="22C9D12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36A5AE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22F1D0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47A453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1BEA32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986DEC6" w14:textId="77777777" w:rsidR="00DC4496" w:rsidRPr="00DC4496" w:rsidRDefault="00DC4496" w:rsidP="00DC4496">
            <w:pPr>
              <w:spacing w:before="0" w:after="0" w:line="240" w:lineRule="auto"/>
              <w:rPr>
                <w:rFonts w:cstheme="minorHAnsi"/>
              </w:rPr>
            </w:pPr>
          </w:p>
        </w:tc>
      </w:tr>
      <w:tr w:rsidR="00DC4496" w:rsidRPr="00DC4496" w14:paraId="79D126CC" w14:textId="77777777" w:rsidTr="00A176E7">
        <w:tc>
          <w:tcPr>
            <w:tcW w:w="675" w:type="dxa"/>
            <w:shd w:val="clear" w:color="auto" w:fill="95B3D7" w:themeFill="accent1" w:themeFillTint="99"/>
          </w:tcPr>
          <w:p w14:paraId="05A9B2D3" w14:textId="61B8211B" w:rsidR="00DC4496" w:rsidRPr="00DC4496" w:rsidRDefault="00C65C60" w:rsidP="00DC4496">
            <w:pPr>
              <w:spacing w:before="0" w:after="0" w:line="240" w:lineRule="auto"/>
              <w:rPr>
                <w:rFonts w:cstheme="minorHAnsi"/>
              </w:rPr>
            </w:pPr>
            <w:r>
              <w:rPr>
                <w:rFonts w:cstheme="minorHAnsi"/>
              </w:rPr>
              <w:t>22</w:t>
            </w:r>
          </w:p>
        </w:tc>
        <w:tc>
          <w:tcPr>
            <w:tcW w:w="3828" w:type="dxa"/>
            <w:shd w:val="clear" w:color="auto" w:fill="DBE5F1" w:themeFill="accent1" w:themeFillTint="33"/>
          </w:tcPr>
          <w:p w14:paraId="5A3DF1B6"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za pomocą laski zlokalizować poszukiwany obiekt, dotykowo go obejrzeć  (sprawdzić jego szerokość, wysokość, głębokość, np. drzwi, stół, krzesło, schody)</w:t>
            </w:r>
          </w:p>
        </w:tc>
        <w:tc>
          <w:tcPr>
            <w:tcW w:w="283" w:type="dxa"/>
          </w:tcPr>
          <w:p w14:paraId="156EC1A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50760F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720641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0AB7C5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DCE478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D9C2200" w14:textId="77777777" w:rsidR="00DC4496" w:rsidRPr="00DC4496" w:rsidRDefault="00DC4496" w:rsidP="00DC4496">
            <w:pPr>
              <w:spacing w:before="0" w:after="0" w:line="240" w:lineRule="auto"/>
              <w:rPr>
                <w:rFonts w:cstheme="minorHAnsi"/>
              </w:rPr>
            </w:pPr>
          </w:p>
        </w:tc>
      </w:tr>
      <w:tr w:rsidR="00DC4496" w:rsidRPr="00DC4496" w14:paraId="7B2451EE" w14:textId="77777777" w:rsidTr="00A176E7">
        <w:tc>
          <w:tcPr>
            <w:tcW w:w="675" w:type="dxa"/>
            <w:shd w:val="clear" w:color="auto" w:fill="95B3D7" w:themeFill="accent1" w:themeFillTint="99"/>
          </w:tcPr>
          <w:p w14:paraId="67CA6747" w14:textId="3D3574F5" w:rsidR="00DC4496" w:rsidRPr="00DC4496" w:rsidRDefault="00C65C60" w:rsidP="00DC4496">
            <w:pPr>
              <w:spacing w:before="0" w:after="0" w:line="240" w:lineRule="auto"/>
              <w:rPr>
                <w:rFonts w:cstheme="minorHAnsi"/>
              </w:rPr>
            </w:pPr>
            <w:r>
              <w:rPr>
                <w:rFonts w:cstheme="minorHAnsi"/>
              </w:rPr>
              <w:t>23</w:t>
            </w:r>
          </w:p>
        </w:tc>
        <w:tc>
          <w:tcPr>
            <w:tcW w:w="3828" w:type="dxa"/>
            <w:shd w:val="clear" w:color="auto" w:fill="DBE5F1" w:themeFill="accent1" w:themeFillTint="33"/>
          </w:tcPr>
          <w:p w14:paraId="5AE902B5" w14:textId="77777777" w:rsidR="00DC4496" w:rsidRPr="00DC4496" w:rsidRDefault="00DC4496" w:rsidP="00DC4496">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 xml:space="preserve">uczeń potrafi wykryć laską przeszkodę statyczną lub dynamiczną (będącą w ruchu),  właściwie zareagować na kontakt laski z przeszkodą oraz ominąć ją  </w:t>
            </w:r>
          </w:p>
        </w:tc>
        <w:tc>
          <w:tcPr>
            <w:tcW w:w="283" w:type="dxa"/>
          </w:tcPr>
          <w:p w14:paraId="3819B38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D08C00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3BB5D5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5F82D5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CF13E6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DF495D2" w14:textId="77777777" w:rsidR="00DC4496" w:rsidRPr="00DC4496" w:rsidRDefault="00DC4496" w:rsidP="00DC4496">
            <w:pPr>
              <w:spacing w:before="0" w:after="0" w:line="240" w:lineRule="auto"/>
              <w:rPr>
                <w:rFonts w:cstheme="minorHAnsi"/>
              </w:rPr>
            </w:pPr>
          </w:p>
        </w:tc>
      </w:tr>
      <w:tr w:rsidR="00DC4496" w:rsidRPr="00DC4496" w14:paraId="5BC9B158" w14:textId="77777777" w:rsidTr="00A176E7">
        <w:tc>
          <w:tcPr>
            <w:tcW w:w="675" w:type="dxa"/>
            <w:shd w:val="clear" w:color="auto" w:fill="95B3D7" w:themeFill="accent1" w:themeFillTint="99"/>
          </w:tcPr>
          <w:p w14:paraId="3B6823F4" w14:textId="68671CEF" w:rsidR="00DC4496" w:rsidRPr="00DC4496" w:rsidRDefault="00C65C60" w:rsidP="00DC4496">
            <w:pPr>
              <w:spacing w:before="0" w:after="0" w:line="240" w:lineRule="auto"/>
              <w:rPr>
                <w:rFonts w:cstheme="minorHAnsi"/>
              </w:rPr>
            </w:pPr>
            <w:r>
              <w:rPr>
                <w:rFonts w:cstheme="minorHAnsi"/>
              </w:rPr>
              <w:t>24</w:t>
            </w:r>
          </w:p>
        </w:tc>
        <w:tc>
          <w:tcPr>
            <w:tcW w:w="3828" w:type="dxa"/>
            <w:shd w:val="clear" w:color="auto" w:fill="DBE5F1" w:themeFill="accent1" w:themeFillTint="33"/>
          </w:tcPr>
          <w:p w14:paraId="2538114C" w14:textId="77777777" w:rsidR="00DC4496" w:rsidRPr="00DC4496" w:rsidRDefault="00DC4496" w:rsidP="00DC4496">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zlokalizować i właściwie zareagować na kontakt laski ze spadkiem/stopniem podczas poruszania się z zastosowaniem różnych technik</w:t>
            </w:r>
          </w:p>
        </w:tc>
        <w:tc>
          <w:tcPr>
            <w:tcW w:w="283" w:type="dxa"/>
          </w:tcPr>
          <w:p w14:paraId="72FC594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5FA4D1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E6B4F4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5CD494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F813DF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C336C2B" w14:textId="77777777" w:rsidR="00DC4496" w:rsidRPr="00DC4496" w:rsidRDefault="00DC4496" w:rsidP="00DC4496">
            <w:pPr>
              <w:spacing w:before="0" w:after="0" w:line="240" w:lineRule="auto"/>
              <w:rPr>
                <w:rFonts w:cstheme="minorHAnsi"/>
              </w:rPr>
            </w:pPr>
          </w:p>
        </w:tc>
      </w:tr>
      <w:tr w:rsidR="00DC4496" w:rsidRPr="00DC4496" w14:paraId="59A54AF0" w14:textId="77777777" w:rsidTr="00A176E7">
        <w:tc>
          <w:tcPr>
            <w:tcW w:w="675" w:type="dxa"/>
            <w:shd w:val="clear" w:color="auto" w:fill="95B3D7" w:themeFill="accent1" w:themeFillTint="99"/>
          </w:tcPr>
          <w:p w14:paraId="63A56365" w14:textId="33603608" w:rsidR="00DC4496" w:rsidRPr="00DC4496" w:rsidRDefault="00C65C60" w:rsidP="00DC4496">
            <w:pPr>
              <w:spacing w:before="0" w:after="0" w:line="240" w:lineRule="auto"/>
              <w:rPr>
                <w:rFonts w:cstheme="minorHAnsi"/>
              </w:rPr>
            </w:pPr>
            <w:r>
              <w:rPr>
                <w:rFonts w:cstheme="minorHAnsi"/>
              </w:rPr>
              <w:t>25</w:t>
            </w:r>
          </w:p>
        </w:tc>
        <w:tc>
          <w:tcPr>
            <w:tcW w:w="3828" w:type="dxa"/>
            <w:shd w:val="clear" w:color="auto" w:fill="DBE5F1" w:themeFill="accent1" w:themeFillTint="33"/>
          </w:tcPr>
          <w:p w14:paraId="5AE2FF25" w14:textId="77777777" w:rsidR="00DC4496" w:rsidRPr="00DC4496" w:rsidRDefault="00DC4496" w:rsidP="00DC4496">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wchodzić i schodzić ze schodów z laską</w:t>
            </w:r>
          </w:p>
        </w:tc>
        <w:tc>
          <w:tcPr>
            <w:tcW w:w="283" w:type="dxa"/>
          </w:tcPr>
          <w:p w14:paraId="5163060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EEB47B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32ACCB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BFB3EE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0A9CC6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D13BF78" w14:textId="77777777" w:rsidR="00DC4496" w:rsidRPr="00DC4496" w:rsidRDefault="00DC4496" w:rsidP="00DC4496">
            <w:pPr>
              <w:spacing w:before="0" w:after="0" w:line="240" w:lineRule="auto"/>
              <w:rPr>
                <w:rFonts w:cstheme="minorHAnsi"/>
              </w:rPr>
            </w:pPr>
          </w:p>
        </w:tc>
      </w:tr>
      <w:tr w:rsidR="00DC4496" w:rsidRPr="00DC4496" w14:paraId="1D64144E" w14:textId="77777777" w:rsidTr="00A176E7">
        <w:tc>
          <w:tcPr>
            <w:tcW w:w="675" w:type="dxa"/>
            <w:shd w:val="clear" w:color="auto" w:fill="95B3D7" w:themeFill="accent1" w:themeFillTint="99"/>
          </w:tcPr>
          <w:p w14:paraId="3538CC0E" w14:textId="2CBC3B56" w:rsidR="00DC4496" w:rsidRPr="00DC4496" w:rsidRDefault="00C65C60" w:rsidP="00DC4496">
            <w:pPr>
              <w:spacing w:before="0" w:after="0" w:line="240" w:lineRule="auto"/>
              <w:rPr>
                <w:rFonts w:cstheme="minorHAnsi"/>
              </w:rPr>
            </w:pPr>
            <w:r>
              <w:rPr>
                <w:rFonts w:cstheme="minorHAnsi"/>
              </w:rPr>
              <w:t>26</w:t>
            </w:r>
          </w:p>
        </w:tc>
        <w:tc>
          <w:tcPr>
            <w:tcW w:w="3828" w:type="dxa"/>
            <w:shd w:val="clear" w:color="auto" w:fill="DBE5F1" w:themeFill="accent1" w:themeFillTint="33"/>
          </w:tcPr>
          <w:p w14:paraId="5EF8FA05" w14:textId="77777777" w:rsidR="00DC4496" w:rsidRPr="00DC4496" w:rsidRDefault="00DC4496" w:rsidP="00DC4496">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lokalizować drzwi i przechodzić przez nie z laską</w:t>
            </w:r>
          </w:p>
        </w:tc>
        <w:tc>
          <w:tcPr>
            <w:tcW w:w="283" w:type="dxa"/>
          </w:tcPr>
          <w:p w14:paraId="109C6FD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C7BD67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5DF45A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180213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B87E78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7C9A24C" w14:textId="77777777" w:rsidR="00DC4496" w:rsidRPr="00DC4496" w:rsidRDefault="00DC4496" w:rsidP="00DC4496">
            <w:pPr>
              <w:spacing w:before="0" w:after="0" w:line="240" w:lineRule="auto"/>
              <w:rPr>
                <w:rFonts w:cstheme="minorHAnsi"/>
              </w:rPr>
            </w:pPr>
          </w:p>
        </w:tc>
      </w:tr>
      <w:tr w:rsidR="00DC4496" w:rsidRPr="00DC4496" w14:paraId="57D809AD" w14:textId="77777777" w:rsidTr="00A176E7">
        <w:tc>
          <w:tcPr>
            <w:tcW w:w="675" w:type="dxa"/>
            <w:shd w:val="clear" w:color="auto" w:fill="95B3D7" w:themeFill="accent1" w:themeFillTint="99"/>
          </w:tcPr>
          <w:p w14:paraId="236BADE2" w14:textId="6107BC5A" w:rsidR="00DC4496" w:rsidRPr="00DC4496" w:rsidRDefault="00C65C60" w:rsidP="00DC4496">
            <w:pPr>
              <w:spacing w:before="0" w:after="0" w:line="240" w:lineRule="auto"/>
              <w:rPr>
                <w:rFonts w:cstheme="minorHAnsi"/>
              </w:rPr>
            </w:pPr>
            <w:r>
              <w:rPr>
                <w:rFonts w:cstheme="minorHAnsi"/>
              </w:rPr>
              <w:t>27</w:t>
            </w:r>
          </w:p>
        </w:tc>
        <w:tc>
          <w:tcPr>
            <w:tcW w:w="3828" w:type="dxa"/>
            <w:shd w:val="clear" w:color="auto" w:fill="DBE5F1" w:themeFill="accent1" w:themeFillTint="33"/>
          </w:tcPr>
          <w:p w14:paraId="74FA7DC2" w14:textId="77777777" w:rsidR="00DC4496" w:rsidRPr="00DC4496" w:rsidRDefault="00DC4496" w:rsidP="00DC4496">
            <w:pPr>
              <w:widowControl w:val="0"/>
              <w:suppressLineNumbers/>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poruszać się ze „skróconą” laską w wymagającej tego sytuacji</w:t>
            </w:r>
          </w:p>
        </w:tc>
        <w:tc>
          <w:tcPr>
            <w:tcW w:w="283" w:type="dxa"/>
          </w:tcPr>
          <w:p w14:paraId="48B7605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DF7633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6A6E42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B8B0FC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0E8D87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FC586F9" w14:textId="77777777" w:rsidR="00DC4496" w:rsidRPr="00DC4496" w:rsidRDefault="00DC4496" w:rsidP="00DC4496">
            <w:pPr>
              <w:spacing w:before="0" w:after="0" w:line="240" w:lineRule="auto"/>
              <w:rPr>
                <w:rFonts w:cstheme="minorHAnsi"/>
              </w:rPr>
            </w:pPr>
          </w:p>
        </w:tc>
      </w:tr>
      <w:tr w:rsidR="00DC4496" w:rsidRPr="00DC4496" w14:paraId="21E88BD2" w14:textId="77777777" w:rsidTr="00A176E7">
        <w:tc>
          <w:tcPr>
            <w:tcW w:w="675" w:type="dxa"/>
            <w:shd w:val="clear" w:color="auto" w:fill="95B3D7" w:themeFill="accent1" w:themeFillTint="99"/>
          </w:tcPr>
          <w:p w14:paraId="15F80399" w14:textId="084091D2" w:rsidR="00DC4496" w:rsidRPr="00DC4496" w:rsidRDefault="00C65C60" w:rsidP="00DC4496">
            <w:pPr>
              <w:spacing w:before="0" w:after="0" w:line="240" w:lineRule="auto"/>
              <w:rPr>
                <w:rFonts w:cstheme="minorHAnsi"/>
              </w:rPr>
            </w:pPr>
            <w:r>
              <w:rPr>
                <w:rFonts w:cstheme="minorHAnsi"/>
              </w:rPr>
              <w:t>28</w:t>
            </w:r>
          </w:p>
        </w:tc>
        <w:tc>
          <w:tcPr>
            <w:tcW w:w="3828" w:type="dxa"/>
            <w:shd w:val="clear" w:color="auto" w:fill="DBE5F1" w:themeFill="accent1" w:themeFillTint="33"/>
          </w:tcPr>
          <w:p w14:paraId="66AEBE93" w14:textId="77777777" w:rsidR="00DC4496" w:rsidRPr="00DC4496" w:rsidRDefault="00DC4496" w:rsidP="00DC4496">
            <w:pPr>
              <w:spacing w:before="0" w:after="0" w:line="240" w:lineRule="auto"/>
              <w:ind w:left="34"/>
              <w:rPr>
                <w:rFonts w:cstheme="minorHAnsi"/>
              </w:rPr>
            </w:pPr>
            <w:r w:rsidRPr="00DC4496">
              <w:rPr>
                <w:rFonts w:eastAsia="SimSun" w:cstheme="minorHAnsi"/>
                <w:kern w:val="1"/>
                <w:sz w:val="22"/>
                <w:lang w:eastAsia="hi-IN" w:bidi="hi-IN"/>
              </w:rPr>
              <w:t>uczeń potrafi lokalizować chodniki boczne / chodniki krzyżujące się podczas poruszania się z zastosowaniem odpowiedniej techniki.</w:t>
            </w:r>
          </w:p>
        </w:tc>
        <w:tc>
          <w:tcPr>
            <w:tcW w:w="283" w:type="dxa"/>
          </w:tcPr>
          <w:p w14:paraId="58D1FDD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B05202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EAECD8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30FCD0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03A1BC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0477F3A" w14:textId="77777777" w:rsidR="00DC4496" w:rsidRPr="00DC4496" w:rsidRDefault="00DC4496" w:rsidP="00DC4496">
            <w:pPr>
              <w:spacing w:before="0" w:after="0" w:line="240" w:lineRule="auto"/>
              <w:rPr>
                <w:rFonts w:cstheme="minorHAnsi"/>
              </w:rPr>
            </w:pPr>
          </w:p>
        </w:tc>
      </w:tr>
    </w:tbl>
    <w:p w14:paraId="7C97B6D6" w14:textId="284C73BC" w:rsidR="00196B88" w:rsidRDefault="00ED08D1" w:rsidP="00ED08D1">
      <w:pPr>
        <w:pStyle w:val="Akapitzlist"/>
        <w:numPr>
          <w:ilvl w:val="0"/>
          <w:numId w:val="109"/>
        </w:numPr>
        <w:ind w:left="714" w:hanging="357"/>
      </w:pPr>
      <w:r w:rsidRPr="00ED08D1">
        <w:t>ZAAWANSOWANE UMIEJĘTNOŚCI PORUSZANIA SIĘ Z BIAŁĄ LASKĄ</w:t>
      </w:r>
    </w:p>
    <w:p w14:paraId="1800AA5F" w14:textId="10F8BEDA" w:rsidR="00ED08D1" w:rsidRDefault="00ED08D1" w:rsidP="00ED08D1">
      <w:pPr>
        <w:pStyle w:val="Akapitzlist"/>
        <w:numPr>
          <w:ilvl w:val="1"/>
          <w:numId w:val="109"/>
        </w:numPr>
      </w:pPr>
      <w:r w:rsidRPr="00ED08D1">
        <w:t>PRZECHODZENIE PRZEJŚCIAMI DLA PIESZYCH PRZEZ ULICE BEZ SYGNALIZACJI ŚWIETLNEJ (PRZEZ POJEDYNCZE ULICE JEDNO- I DWUKIERUNKOWE O RÓŻNEJ LICZBIE PASÓW RUCHU Z WYSEPKĄ LUB BEZ WYSEPKI)</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927BFD" w:rsidRPr="00DC4496" w14:paraId="24B4CEE9" w14:textId="77777777" w:rsidTr="00674806">
        <w:trPr>
          <w:trHeight w:val="493"/>
          <w:tblHeader/>
        </w:trPr>
        <w:tc>
          <w:tcPr>
            <w:tcW w:w="675" w:type="dxa"/>
            <w:shd w:val="clear" w:color="auto" w:fill="B8CCE4" w:themeFill="accent1" w:themeFillTint="66"/>
            <w:vAlign w:val="center"/>
          </w:tcPr>
          <w:p w14:paraId="05DBE2F8" w14:textId="77777777" w:rsidR="00927BFD" w:rsidRPr="00DC4496" w:rsidRDefault="00927BFD" w:rsidP="00674806">
            <w:pPr>
              <w:spacing w:before="0" w:after="0" w:line="240" w:lineRule="auto"/>
              <w:rPr>
                <w:rFonts w:cstheme="minorHAnsi"/>
              </w:rPr>
            </w:pPr>
            <w:r w:rsidRPr="00DC4496">
              <w:rPr>
                <w:rFonts w:cstheme="minorHAnsi"/>
                <w:b/>
                <w:sz w:val="22"/>
              </w:rPr>
              <w:lastRenderedPageBreak/>
              <w:t>LP.</w:t>
            </w:r>
          </w:p>
        </w:tc>
        <w:tc>
          <w:tcPr>
            <w:tcW w:w="3828" w:type="dxa"/>
            <w:shd w:val="clear" w:color="auto" w:fill="B8CCE4" w:themeFill="accent1" w:themeFillTint="66"/>
            <w:vAlign w:val="center"/>
          </w:tcPr>
          <w:p w14:paraId="5F9EFC83" w14:textId="77777777" w:rsidR="00927BFD" w:rsidRPr="00DC4496" w:rsidRDefault="00927BFD"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714A252C" w14:textId="77777777" w:rsidR="00927BFD" w:rsidRPr="00DC4496" w:rsidRDefault="00927BFD"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4481054A" w14:textId="77777777" w:rsidR="00927BFD" w:rsidRPr="00DC4496" w:rsidRDefault="00927BFD" w:rsidP="00674806">
            <w:pPr>
              <w:spacing w:before="0" w:after="0" w:line="240" w:lineRule="auto"/>
              <w:rPr>
                <w:rFonts w:cstheme="minorHAnsi"/>
              </w:rPr>
            </w:pPr>
            <w:r w:rsidRPr="00DC4496">
              <w:rPr>
                <w:rFonts w:cstheme="minorHAnsi"/>
                <w:b/>
                <w:sz w:val="22"/>
              </w:rPr>
              <w:t>Uwagi</w:t>
            </w:r>
          </w:p>
        </w:tc>
      </w:tr>
      <w:tr w:rsidR="00DC4496" w:rsidRPr="00DC4496" w14:paraId="6E1DCCC2" w14:textId="77777777" w:rsidTr="00A176E7">
        <w:tc>
          <w:tcPr>
            <w:tcW w:w="675" w:type="dxa"/>
            <w:shd w:val="clear" w:color="auto" w:fill="95B3D7" w:themeFill="accent1" w:themeFillTint="99"/>
          </w:tcPr>
          <w:p w14:paraId="5996AF3E" w14:textId="60FFAFE6" w:rsidR="00DC4496" w:rsidRPr="00DC4496" w:rsidRDefault="00927BFD"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4CDD3C4"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schemat budowy ulicy i przejścia dla pieszych bez sygnalizacji świetlnej</w:t>
            </w:r>
          </w:p>
        </w:tc>
        <w:tc>
          <w:tcPr>
            <w:tcW w:w="283" w:type="dxa"/>
          </w:tcPr>
          <w:p w14:paraId="6741AB7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D5AF27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514354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34C457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0120FA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FEEFAF1" w14:textId="77777777" w:rsidR="00DC4496" w:rsidRPr="00DC4496" w:rsidRDefault="00DC4496" w:rsidP="00DC4496">
            <w:pPr>
              <w:spacing w:before="0" w:after="0" w:line="240" w:lineRule="auto"/>
              <w:rPr>
                <w:rFonts w:cstheme="minorHAnsi"/>
              </w:rPr>
            </w:pPr>
          </w:p>
        </w:tc>
      </w:tr>
      <w:tr w:rsidR="00DC4496" w:rsidRPr="00DC4496" w14:paraId="313BA8D2" w14:textId="77777777" w:rsidTr="00A176E7">
        <w:tc>
          <w:tcPr>
            <w:tcW w:w="675" w:type="dxa"/>
            <w:shd w:val="clear" w:color="auto" w:fill="95B3D7" w:themeFill="accent1" w:themeFillTint="99"/>
          </w:tcPr>
          <w:p w14:paraId="08452D2F" w14:textId="4C0BF6AD" w:rsidR="00DC4496" w:rsidRPr="00DC4496" w:rsidRDefault="00927BFD"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60E31D8B"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wybrane zasady ruchu drogowego</w:t>
            </w:r>
          </w:p>
        </w:tc>
        <w:tc>
          <w:tcPr>
            <w:tcW w:w="283" w:type="dxa"/>
          </w:tcPr>
          <w:p w14:paraId="03F1438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9B93AD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212E99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A97915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3AF370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3DFF15F" w14:textId="77777777" w:rsidR="00DC4496" w:rsidRPr="00DC4496" w:rsidRDefault="00DC4496" w:rsidP="00DC4496">
            <w:pPr>
              <w:spacing w:before="0" w:after="0" w:line="240" w:lineRule="auto"/>
              <w:rPr>
                <w:rFonts w:cstheme="minorHAnsi"/>
              </w:rPr>
            </w:pPr>
          </w:p>
        </w:tc>
      </w:tr>
      <w:tr w:rsidR="00DC4496" w:rsidRPr="00DC4496" w14:paraId="6D45D653" w14:textId="77777777" w:rsidTr="00A176E7">
        <w:tc>
          <w:tcPr>
            <w:tcW w:w="675" w:type="dxa"/>
            <w:shd w:val="clear" w:color="auto" w:fill="95B3D7" w:themeFill="accent1" w:themeFillTint="99"/>
          </w:tcPr>
          <w:p w14:paraId="58C85BED" w14:textId="020328D0" w:rsidR="00DC4496" w:rsidRPr="00DC4496" w:rsidRDefault="00927BFD"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197B728F"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ustawić się równolegle i prostopadle do ruchu ulicznego</w:t>
            </w:r>
          </w:p>
        </w:tc>
        <w:tc>
          <w:tcPr>
            <w:tcW w:w="283" w:type="dxa"/>
          </w:tcPr>
          <w:p w14:paraId="2FE69B2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CDB4B1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3DD5B7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E0BE75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9B5A92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927F744" w14:textId="77777777" w:rsidR="00DC4496" w:rsidRPr="00DC4496" w:rsidRDefault="00DC4496" w:rsidP="00DC4496">
            <w:pPr>
              <w:spacing w:before="0" w:after="0" w:line="240" w:lineRule="auto"/>
              <w:rPr>
                <w:rFonts w:cstheme="minorHAnsi"/>
              </w:rPr>
            </w:pPr>
          </w:p>
        </w:tc>
      </w:tr>
      <w:tr w:rsidR="00DC4496" w:rsidRPr="00DC4496" w14:paraId="052595E4" w14:textId="77777777" w:rsidTr="00A176E7">
        <w:tc>
          <w:tcPr>
            <w:tcW w:w="675" w:type="dxa"/>
            <w:shd w:val="clear" w:color="auto" w:fill="95B3D7" w:themeFill="accent1" w:themeFillTint="99"/>
          </w:tcPr>
          <w:p w14:paraId="2B3C1A33" w14:textId="4E415E7F" w:rsidR="00DC4496" w:rsidRPr="00DC4496" w:rsidRDefault="00927BFD"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3BC5EDAB"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słuchowo, dotykowo lub/i wzrokowo zlokalizować ulicę</w:t>
            </w:r>
          </w:p>
        </w:tc>
        <w:tc>
          <w:tcPr>
            <w:tcW w:w="283" w:type="dxa"/>
          </w:tcPr>
          <w:p w14:paraId="333B9C7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0EEC89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393162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CC5142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FA31B6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F5EDBDD" w14:textId="77777777" w:rsidR="00DC4496" w:rsidRPr="00DC4496" w:rsidRDefault="00DC4496" w:rsidP="00DC4496">
            <w:pPr>
              <w:spacing w:before="0" w:after="0" w:line="240" w:lineRule="auto"/>
              <w:rPr>
                <w:rFonts w:cstheme="minorHAnsi"/>
              </w:rPr>
            </w:pPr>
          </w:p>
        </w:tc>
      </w:tr>
      <w:tr w:rsidR="00DC4496" w:rsidRPr="00DC4496" w14:paraId="5B7CF928" w14:textId="77777777" w:rsidTr="00A176E7">
        <w:tc>
          <w:tcPr>
            <w:tcW w:w="675" w:type="dxa"/>
            <w:shd w:val="clear" w:color="auto" w:fill="95B3D7" w:themeFill="accent1" w:themeFillTint="99"/>
          </w:tcPr>
          <w:p w14:paraId="0DF3EED3" w14:textId="3CD30B0D" w:rsidR="00DC4496" w:rsidRPr="00DC4496" w:rsidRDefault="00927BFD"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621DC175"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potrafi słuchowo, kinestetycznie lub/i wzrokowo określić szerokość ulicy, kierunek jazdy samochodów, liczbę pasów ruchu, obecność wysepki</w:t>
            </w:r>
          </w:p>
        </w:tc>
        <w:tc>
          <w:tcPr>
            <w:tcW w:w="283" w:type="dxa"/>
          </w:tcPr>
          <w:p w14:paraId="2A93972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B1B3B8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EC70A3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4DF18E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DCA14C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C8AFF9C" w14:textId="77777777" w:rsidR="00DC4496" w:rsidRPr="00DC4496" w:rsidRDefault="00DC4496" w:rsidP="00DC4496">
            <w:pPr>
              <w:spacing w:before="0" w:after="0" w:line="240" w:lineRule="auto"/>
              <w:rPr>
                <w:rFonts w:cstheme="minorHAnsi"/>
              </w:rPr>
            </w:pPr>
          </w:p>
        </w:tc>
      </w:tr>
      <w:tr w:rsidR="00DC4496" w:rsidRPr="00DC4496" w14:paraId="5BDEB4B8" w14:textId="77777777" w:rsidTr="00A176E7">
        <w:tc>
          <w:tcPr>
            <w:tcW w:w="675" w:type="dxa"/>
            <w:shd w:val="clear" w:color="auto" w:fill="95B3D7" w:themeFill="accent1" w:themeFillTint="99"/>
          </w:tcPr>
          <w:p w14:paraId="646F6C8A" w14:textId="075BC532" w:rsidR="00DC4496" w:rsidRPr="00DC4496" w:rsidRDefault="00927BFD"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21A3D163"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słuchowo, dotykowo za pomocą laski i/lub wzrokowo zlokalizować przejście dla pieszych podczas poruszania się prostopadle i równolegle do ulicy</w:t>
            </w:r>
          </w:p>
        </w:tc>
        <w:tc>
          <w:tcPr>
            <w:tcW w:w="283" w:type="dxa"/>
          </w:tcPr>
          <w:p w14:paraId="24A481F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61B4AC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011ABC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0F7130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1A206E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FF09707" w14:textId="77777777" w:rsidR="00DC4496" w:rsidRPr="00DC4496" w:rsidRDefault="00DC4496" w:rsidP="00DC4496">
            <w:pPr>
              <w:spacing w:before="0" w:after="0" w:line="240" w:lineRule="auto"/>
              <w:rPr>
                <w:rFonts w:cstheme="minorHAnsi"/>
              </w:rPr>
            </w:pPr>
          </w:p>
        </w:tc>
      </w:tr>
      <w:tr w:rsidR="00DC4496" w:rsidRPr="00DC4496" w14:paraId="5BE4B3DD" w14:textId="77777777" w:rsidTr="00A176E7">
        <w:tc>
          <w:tcPr>
            <w:tcW w:w="675" w:type="dxa"/>
            <w:shd w:val="clear" w:color="auto" w:fill="95B3D7" w:themeFill="accent1" w:themeFillTint="99"/>
          </w:tcPr>
          <w:p w14:paraId="09C7D422" w14:textId="66A8CFFA" w:rsidR="00DC4496" w:rsidRPr="00DC4496" w:rsidRDefault="00927BFD"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5221D54C"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 xml:space="preserve">uczeń potrafi prawidłowo ustawić się przed przejściem dla pieszych </w:t>
            </w:r>
          </w:p>
        </w:tc>
        <w:tc>
          <w:tcPr>
            <w:tcW w:w="283" w:type="dxa"/>
          </w:tcPr>
          <w:p w14:paraId="7700A03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E10705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7B2C9B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0F0708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319D41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0EA69AC" w14:textId="77777777" w:rsidR="00DC4496" w:rsidRPr="00DC4496" w:rsidRDefault="00DC4496" w:rsidP="00DC4496">
            <w:pPr>
              <w:spacing w:before="0" w:after="0" w:line="240" w:lineRule="auto"/>
              <w:rPr>
                <w:rFonts w:cstheme="minorHAnsi"/>
              </w:rPr>
            </w:pPr>
          </w:p>
        </w:tc>
      </w:tr>
      <w:tr w:rsidR="00DC4496" w:rsidRPr="00DC4496" w14:paraId="32BFDB6F" w14:textId="77777777" w:rsidTr="00A176E7">
        <w:tc>
          <w:tcPr>
            <w:tcW w:w="675" w:type="dxa"/>
            <w:shd w:val="clear" w:color="auto" w:fill="95B3D7" w:themeFill="accent1" w:themeFillTint="99"/>
          </w:tcPr>
          <w:p w14:paraId="6FD510F4" w14:textId="753F883A" w:rsidR="00DC4496" w:rsidRPr="00DC4496" w:rsidRDefault="00927BFD"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5BF86184"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zastosować procedurę przechodzenia przez jezdnię bez sygnalizacji świetlnej (m.in. określić bezpieczny moment wejścia na jezdnię, zastosować właściwą technikę)</w:t>
            </w:r>
          </w:p>
        </w:tc>
        <w:tc>
          <w:tcPr>
            <w:tcW w:w="283" w:type="dxa"/>
          </w:tcPr>
          <w:p w14:paraId="62C1EEF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4F9C77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D66B1A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7B9D95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FD4972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9B6BEBB" w14:textId="77777777" w:rsidR="00DC4496" w:rsidRPr="00DC4496" w:rsidRDefault="00DC4496" w:rsidP="00DC4496">
            <w:pPr>
              <w:spacing w:before="0" w:after="0" w:line="240" w:lineRule="auto"/>
              <w:rPr>
                <w:rFonts w:cstheme="minorHAnsi"/>
              </w:rPr>
            </w:pPr>
          </w:p>
        </w:tc>
      </w:tr>
      <w:tr w:rsidR="00DC4496" w:rsidRPr="00DC4496" w14:paraId="5BC4DCBF" w14:textId="77777777" w:rsidTr="00A176E7">
        <w:tc>
          <w:tcPr>
            <w:tcW w:w="675" w:type="dxa"/>
            <w:shd w:val="clear" w:color="auto" w:fill="95B3D7" w:themeFill="accent1" w:themeFillTint="99"/>
          </w:tcPr>
          <w:p w14:paraId="05520074" w14:textId="215A142E" w:rsidR="00DC4496" w:rsidRPr="00DC4496" w:rsidRDefault="00927BFD"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35E80E6D"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zachować prostą linię marszu przy przechodzeniu przez ulicę</w:t>
            </w:r>
          </w:p>
        </w:tc>
        <w:tc>
          <w:tcPr>
            <w:tcW w:w="283" w:type="dxa"/>
          </w:tcPr>
          <w:p w14:paraId="227E2C7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D7D766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135043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9EFC34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E22E94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C5B75D8" w14:textId="77777777" w:rsidR="00DC4496" w:rsidRPr="00DC4496" w:rsidRDefault="00DC4496" w:rsidP="00DC4496">
            <w:pPr>
              <w:spacing w:before="0" w:after="0" w:line="240" w:lineRule="auto"/>
              <w:rPr>
                <w:rFonts w:cstheme="minorHAnsi"/>
              </w:rPr>
            </w:pPr>
          </w:p>
        </w:tc>
      </w:tr>
      <w:tr w:rsidR="00DC4496" w:rsidRPr="00DC4496" w14:paraId="14F5851F" w14:textId="77777777" w:rsidTr="00A176E7">
        <w:tc>
          <w:tcPr>
            <w:tcW w:w="675" w:type="dxa"/>
            <w:shd w:val="clear" w:color="auto" w:fill="95B3D7" w:themeFill="accent1" w:themeFillTint="99"/>
          </w:tcPr>
          <w:p w14:paraId="2A558034" w14:textId="78C3D223" w:rsidR="00DC4496" w:rsidRPr="00DC4496" w:rsidRDefault="00927BFD"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2D240530"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ocenić stopień trudności przejścia przez ulicę i dostosować strategię pokonania go – przejść samodzielnie lub poprosić o pomoc</w:t>
            </w:r>
          </w:p>
        </w:tc>
        <w:tc>
          <w:tcPr>
            <w:tcW w:w="283" w:type="dxa"/>
          </w:tcPr>
          <w:p w14:paraId="59E7C20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B0C4EB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23525E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BFB5A0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4B9428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2398D7C" w14:textId="77777777" w:rsidR="00DC4496" w:rsidRPr="00DC4496" w:rsidRDefault="00DC4496" w:rsidP="00DC4496">
            <w:pPr>
              <w:spacing w:before="0" w:after="0" w:line="240" w:lineRule="auto"/>
              <w:rPr>
                <w:rFonts w:cstheme="minorHAnsi"/>
              </w:rPr>
            </w:pPr>
          </w:p>
        </w:tc>
      </w:tr>
      <w:tr w:rsidR="00DC4496" w:rsidRPr="00DC4496" w14:paraId="735E79EC" w14:textId="77777777" w:rsidTr="00A176E7">
        <w:tc>
          <w:tcPr>
            <w:tcW w:w="675" w:type="dxa"/>
            <w:shd w:val="clear" w:color="auto" w:fill="95B3D7" w:themeFill="accent1" w:themeFillTint="99"/>
          </w:tcPr>
          <w:p w14:paraId="2A00BD25" w14:textId="37613608" w:rsidR="00DC4496" w:rsidRPr="00DC4496" w:rsidRDefault="00927BFD"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796507D5"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rozumie sytuację przejścia przez przejście dla pieszych na skos, potrafi właściwie skorygować kierunek marszu i w bezpieczny sposób odnaleźć chodnik, jeśli po przejściu na skos trafił na trawnik, barierkę, łańcuchy itp.</w:t>
            </w:r>
          </w:p>
        </w:tc>
        <w:tc>
          <w:tcPr>
            <w:tcW w:w="283" w:type="dxa"/>
          </w:tcPr>
          <w:p w14:paraId="33EA7CF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5C858C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203D19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78B95B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0FC93B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4BB5FFF" w14:textId="77777777" w:rsidR="00DC4496" w:rsidRPr="00DC4496" w:rsidRDefault="00DC4496" w:rsidP="00DC4496">
            <w:pPr>
              <w:spacing w:before="0" w:after="0" w:line="240" w:lineRule="auto"/>
              <w:rPr>
                <w:rFonts w:cstheme="minorHAnsi"/>
              </w:rPr>
            </w:pPr>
          </w:p>
        </w:tc>
      </w:tr>
    </w:tbl>
    <w:p w14:paraId="634E3D21" w14:textId="0556ED6B" w:rsidR="00196B88" w:rsidRDefault="00ED08D1" w:rsidP="00ED08D1">
      <w:pPr>
        <w:pStyle w:val="Akapitzlist"/>
        <w:numPr>
          <w:ilvl w:val="1"/>
          <w:numId w:val="109"/>
        </w:numPr>
      </w:pPr>
      <w:r w:rsidRPr="00ED08D1">
        <w:t>PRZECHODZENIE PRZEJŚCIEM DLA PIESZYCH PRZEZ TOROWISKO</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927BFD" w:rsidRPr="00DC4496" w14:paraId="7101143B" w14:textId="77777777" w:rsidTr="00674806">
        <w:trPr>
          <w:trHeight w:val="493"/>
          <w:tblHeader/>
        </w:trPr>
        <w:tc>
          <w:tcPr>
            <w:tcW w:w="675" w:type="dxa"/>
            <w:shd w:val="clear" w:color="auto" w:fill="B8CCE4" w:themeFill="accent1" w:themeFillTint="66"/>
            <w:vAlign w:val="center"/>
          </w:tcPr>
          <w:p w14:paraId="2762B46A" w14:textId="77777777" w:rsidR="00927BFD" w:rsidRPr="00DC4496" w:rsidRDefault="00927BFD"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10B00261" w14:textId="77777777" w:rsidR="00927BFD" w:rsidRPr="00DC4496" w:rsidRDefault="00927BFD"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4B57FBBC" w14:textId="77777777" w:rsidR="00927BFD" w:rsidRPr="00DC4496" w:rsidRDefault="00927BFD"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0961337E" w14:textId="77777777" w:rsidR="00927BFD" w:rsidRPr="00DC4496" w:rsidRDefault="00927BFD" w:rsidP="00674806">
            <w:pPr>
              <w:spacing w:before="0" w:after="0" w:line="240" w:lineRule="auto"/>
              <w:rPr>
                <w:rFonts w:cstheme="minorHAnsi"/>
              </w:rPr>
            </w:pPr>
            <w:r w:rsidRPr="00DC4496">
              <w:rPr>
                <w:rFonts w:cstheme="minorHAnsi"/>
                <w:b/>
                <w:sz w:val="22"/>
              </w:rPr>
              <w:t>Uwagi</w:t>
            </w:r>
          </w:p>
        </w:tc>
      </w:tr>
      <w:tr w:rsidR="00DC4496" w:rsidRPr="00DC4496" w14:paraId="1268B24D" w14:textId="77777777" w:rsidTr="00A176E7">
        <w:tc>
          <w:tcPr>
            <w:tcW w:w="675" w:type="dxa"/>
            <w:shd w:val="clear" w:color="auto" w:fill="95B3D7" w:themeFill="accent1" w:themeFillTint="99"/>
          </w:tcPr>
          <w:p w14:paraId="1428545E" w14:textId="51222306" w:rsidR="00DC4496" w:rsidRPr="00DC4496" w:rsidRDefault="00927BFD"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6A39460E"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schemat budowy torowiska i przejścia dla pieszych przez torowisko</w:t>
            </w:r>
          </w:p>
        </w:tc>
        <w:tc>
          <w:tcPr>
            <w:tcW w:w="283" w:type="dxa"/>
          </w:tcPr>
          <w:p w14:paraId="324171D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3B9D88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BB51B3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DE3160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BD1EC9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F6DCD45" w14:textId="77777777" w:rsidR="00DC4496" w:rsidRPr="00DC4496" w:rsidRDefault="00DC4496" w:rsidP="00DC4496">
            <w:pPr>
              <w:spacing w:before="0" w:after="0" w:line="240" w:lineRule="auto"/>
              <w:rPr>
                <w:rFonts w:cstheme="minorHAnsi"/>
              </w:rPr>
            </w:pPr>
          </w:p>
        </w:tc>
      </w:tr>
      <w:tr w:rsidR="00DC4496" w:rsidRPr="00DC4496" w14:paraId="633C8BB4" w14:textId="77777777" w:rsidTr="00A176E7">
        <w:tc>
          <w:tcPr>
            <w:tcW w:w="675" w:type="dxa"/>
            <w:shd w:val="clear" w:color="auto" w:fill="95B3D7" w:themeFill="accent1" w:themeFillTint="99"/>
          </w:tcPr>
          <w:p w14:paraId="558CEC78" w14:textId="25A6845C" w:rsidR="00DC4496" w:rsidRPr="00DC4496" w:rsidRDefault="00927BFD"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1A588FC9"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różne możliwości usytuowania torowiska względem jezdni i zna sposoby lokalizowania przejść przez nie</w:t>
            </w:r>
          </w:p>
        </w:tc>
        <w:tc>
          <w:tcPr>
            <w:tcW w:w="283" w:type="dxa"/>
          </w:tcPr>
          <w:p w14:paraId="5290E3D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B81966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574E64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0B4313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BD05CD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385E8B1" w14:textId="77777777" w:rsidR="00DC4496" w:rsidRPr="00DC4496" w:rsidRDefault="00DC4496" w:rsidP="00DC4496">
            <w:pPr>
              <w:spacing w:before="0" w:after="0" w:line="240" w:lineRule="auto"/>
              <w:rPr>
                <w:rFonts w:cstheme="minorHAnsi"/>
              </w:rPr>
            </w:pPr>
          </w:p>
        </w:tc>
      </w:tr>
      <w:tr w:rsidR="00DC4496" w:rsidRPr="00DC4496" w14:paraId="7C50064B" w14:textId="77777777" w:rsidTr="00A176E7">
        <w:tc>
          <w:tcPr>
            <w:tcW w:w="675" w:type="dxa"/>
            <w:shd w:val="clear" w:color="auto" w:fill="95B3D7" w:themeFill="accent1" w:themeFillTint="99"/>
          </w:tcPr>
          <w:p w14:paraId="24C85FD5" w14:textId="00307579" w:rsidR="00DC4496" w:rsidRPr="00DC4496" w:rsidRDefault="00927BFD"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36112BAC"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 xml:space="preserve">uczeń potrafi zlokalizować przejście przez torowisko i ustawić się w </w:t>
            </w:r>
            <w:r w:rsidRPr="00DC4496">
              <w:rPr>
                <w:rFonts w:eastAsia="SimSun" w:cstheme="minorHAnsi"/>
                <w:kern w:val="1"/>
                <w:sz w:val="22"/>
                <w:lang w:eastAsia="hi-IN" w:bidi="hi-IN"/>
              </w:rPr>
              <w:lastRenderedPageBreak/>
              <w:t>bezpiecznej odległości od niego</w:t>
            </w:r>
          </w:p>
        </w:tc>
        <w:tc>
          <w:tcPr>
            <w:tcW w:w="283" w:type="dxa"/>
          </w:tcPr>
          <w:p w14:paraId="4BC52F4A" w14:textId="77777777" w:rsidR="00DC4496" w:rsidRPr="00DC4496" w:rsidRDefault="00DC4496" w:rsidP="00DC4496">
            <w:pPr>
              <w:spacing w:before="0" w:after="0" w:line="240" w:lineRule="auto"/>
              <w:rPr>
                <w:rFonts w:cstheme="minorHAnsi"/>
              </w:rPr>
            </w:pPr>
            <w:r w:rsidRPr="00DC4496">
              <w:rPr>
                <w:rFonts w:cstheme="minorHAnsi"/>
                <w:sz w:val="22"/>
              </w:rPr>
              <w:lastRenderedPageBreak/>
              <w:t>0</w:t>
            </w:r>
          </w:p>
        </w:tc>
        <w:tc>
          <w:tcPr>
            <w:tcW w:w="284" w:type="dxa"/>
          </w:tcPr>
          <w:p w14:paraId="66B4007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284077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E1E44D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435D7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5669ADD" w14:textId="77777777" w:rsidR="00DC4496" w:rsidRPr="00DC4496" w:rsidRDefault="00DC4496" w:rsidP="00DC4496">
            <w:pPr>
              <w:spacing w:before="0" w:after="0" w:line="240" w:lineRule="auto"/>
              <w:rPr>
                <w:rFonts w:cstheme="minorHAnsi"/>
              </w:rPr>
            </w:pPr>
          </w:p>
        </w:tc>
      </w:tr>
      <w:tr w:rsidR="00DC4496" w:rsidRPr="00DC4496" w14:paraId="306B4304" w14:textId="77777777" w:rsidTr="00A176E7">
        <w:tc>
          <w:tcPr>
            <w:tcW w:w="675" w:type="dxa"/>
            <w:shd w:val="clear" w:color="auto" w:fill="95B3D7" w:themeFill="accent1" w:themeFillTint="99"/>
          </w:tcPr>
          <w:p w14:paraId="250E6EBF" w14:textId="5E175156" w:rsidR="00DC4496" w:rsidRPr="00DC4496" w:rsidRDefault="00927BFD"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35BB66D6"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wybrać bezpieczny moment do przejścia przez torowisko</w:t>
            </w:r>
          </w:p>
        </w:tc>
        <w:tc>
          <w:tcPr>
            <w:tcW w:w="283" w:type="dxa"/>
          </w:tcPr>
          <w:p w14:paraId="7164E43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6945FA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526A11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5FF199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685AA1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0DA43E3" w14:textId="77777777" w:rsidR="00DC4496" w:rsidRPr="00DC4496" w:rsidRDefault="00DC4496" w:rsidP="00DC4496">
            <w:pPr>
              <w:spacing w:before="0" w:after="0" w:line="240" w:lineRule="auto"/>
              <w:rPr>
                <w:rFonts w:cstheme="minorHAnsi"/>
              </w:rPr>
            </w:pPr>
          </w:p>
        </w:tc>
      </w:tr>
      <w:tr w:rsidR="00DC4496" w:rsidRPr="00DC4496" w14:paraId="4C588580" w14:textId="77777777" w:rsidTr="00A176E7">
        <w:tc>
          <w:tcPr>
            <w:tcW w:w="675" w:type="dxa"/>
            <w:shd w:val="clear" w:color="auto" w:fill="95B3D7" w:themeFill="accent1" w:themeFillTint="99"/>
          </w:tcPr>
          <w:p w14:paraId="1DF6CB58" w14:textId="3F983ACB" w:rsidR="00DC4496" w:rsidRPr="00DC4496" w:rsidRDefault="00927BFD"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1FE3AF1C"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i stosuje technikę przechodzenia przez torowisko</w:t>
            </w:r>
          </w:p>
        </w:tc>
        <w:tc>
          <w:tcPr>
            <w:tcW w:w="283" w:type="dxa"/>
          </w:tcPr>
          <w:p w14:paraId="7CC18B3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80729E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5DF6A3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6FBB8D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1F00F8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18FFFE3" w14:textId="77777777" w:rsidR="00DC4496" w:rsidRPr="00DC4496" w:rsidRDefault="00DC4496" w:rsidP="00DC4496">
            <w:pPr>
              <w:spacing w:before="0" w:after="0" w:line="240" w:lineRule="auto"/>
              <w:rPr>
                <w:rFonts w:cstheme="minorHAnsi"/>
              </w:rPr>
            </w:pPr>
          </w:p>
        </w:tc>
      </w:tr>
      <w:tr w:rsidR="00DC4496" w:rsidRPr="00DC4496" w14:paraId="18AC1653" w14:textId="77777777" w:rsidTr="00A176E7">
        <w:tc>
          <w:tcPr>
            <w:tcW w:w="675" w:type="dxa"/>
            <w:shd w:val="clear" w:color="auto" w:fill="95B3D7" w:themeFill="accent1" w:themeFillTint="99"/>
          </w:tcPr>
          <w:p w14:paraId="7B0657C3" w14:textId="4E144AD9" w:rsidR="00DC4496" w:rsidRPr="00DC4496" w:rsidRDefault="00927BFD"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3D61D2FE" w14:textId="77777777" w:rsidR="00DC4496" w:rsidRPr="00DC4496" w:rsidRDefault="00DC4496" w:rsidP="00DC4496">
            <w:pPr>
              <w:widowControl w:val="0"/>
              <w:suppressLineNumbers/>
              <w:suppressAutoHyphens/>
              <w:spacing w:before="0" w:after="0" w:line="240" w:lineRule="auto"/>
              <w:ind w:left="23"/>
              <w:rPr>
                <w:rFonts w:eastAsia="SimSun" w:cstheme="minorHAnsi"/>
                <w:b/>
                <w:bCs/>
                <w:kern w:val="1"/>
                <w:lang w:eastAsia="hi-IN" w:bidi="hi-IN"/>
              </w:rPr>
            </w:pPr>
            <w:r w:rsidRPr="00DC4496">
              <w:rPr>
                <w:rFonts w:eastAsia="SimSun" w:cstheme="minorHAnsi"/>
                <w:kern w:val="1"/>
                <w:sz w:val="22"/>
                <w:lang w:eastAsia="hi-IN" w:bidi="hi-IN"/>
              </w:rPr>
              <w:t>uczeń wie o różnych rozwiązaniach architektonicznych, jakie mogą być zastosowane przy przejściu przez torowisko (np. brak pasów ostrzegawczych, obniżeń, barierek).</w:t>
            </w:r>
          </w:p>
        </w:tc>
        <w:tc>
          <w:tcPr>
            <w:tcW w:w="283" w:type="dxa"/>
          </w:tcPr>
          <w:p w14:paraId="6CE83D8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48E3DE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FE9FED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EE361B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428860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1AA2DCF" w14:textId="77777777" w:rsidR="00DC4496" w:rsidRPr="00DC4496" w:rsidRDefault="00DC4496" w:rsidP="00DC4496">
            <w:pPr>
              <w:spacing w:before="0" w:after="0" w:line="240" w:lineRule="auto"/>
              <w:rPr>
                <w:rFonts w:cstheme="minorHAnsi"/>
              </w:rPr>
            </w:pPr>
          </w:p>
        </w:tc>
      </w:tr>
    </w:tbl>
    <w:p w14:paraId="4B8C11E6" w14:textId="349EBE3C" w:rsidR="00196B88" w:rsidRDefault="00ED08D1" w:rsidP="00ED08D1">
      <w:pPr>
        <w:pStyle w:val="Akapitzlist"/>
        <w:numPr>
          <w:ilvl w:val="1"/>
          <w:numId w:val="109"/>
        </w:numPr>
      </w:pPr>
      <w:r w:rsidRPr="00ED08D1">
        <w:t>PRZECHODZENIE PRZEZ ŚCIEŻKĘ ROWEROWĄ</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927BFD" w:rsidRPr="00DC4496" w14:paraId="07DD8907" w14:textId="77777777" w:rsidTr="00674806">
        <w:trPr>
          <w:trHeight w:val="493"/>
          <w:tblHeader/>
        </w:trPr>
        <w:tc>
          <w:tcPr>
            <w:tcW w:w="675" w:type="dxa"/>
            <w:shd w:val="clear" w:color="auto" w:fill="B8CCE4" w:themeFill="accent1" w:themeFillTint="66"/>
            <w:vAlign w:val="center"/>
          </w:tcPr>
          <w:p w14:paraId="48F4DF22" w14:textId="77777777" w:rsidR="00927BFD" w:rsidRPr="00DC4496" w:rsidRDefault="00927BFD"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7521054C" w14:textId="77777777" w:rsidR="00927BFD" w:rsidRPr="00DC4496" w:rsidRDefault="00927BFD"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0ED52EAC" w14:textId="77777777" w:rsidR="00927BFD" w:rsidRPr="00DC4496" w:rsidRDefault="00927BFD"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236C2BEB" w14:textId="77777777" w:rsidR="00927BFD" w:rsidRPr="00DC4496" w:rsidRDefault="00927BFD" w:rsidP="00674806">
            <w:pPr>
              <w:spacing w:before="0" w:after="0" w:line="240" w:lineRule="auto"/>
              <w:rPr>
                <w:rFonts w:cstheme="minorHAnsi"/>
              </w:rPr>
            </w:pPr>
            <w:r w:rsidRPr="00DC4496">
              <w:rPr>
                <w:rFonts w:cstheme="minorHAnsi"/>
                <w:b/>
                <w:sz w:val="22"/>
              </w:rPr>
              <w:t>Uwagi</w:t>
            </w:r>
          </w:p>
        </w:tc>
      </w:tr>
      <w:tr w:rsidR="00DC4496" w:rsidRPr="00DC4496" w14:paraId="68FEC3B3" w14:textId="77777777" w:rsidTr="00A176E7">
        <w:tc>
          <w:tcPr>
            <w:tcW w:w="675" w:type="dxa"/>
            <w:shd w:val="clear" w:color="auto" w:fill="95B3D7" w:themeFill="accent1" w:themeFillTint="99"/>
          </w:tcPr>
          <w:p w14:paraId="5EFF80D0" w14:textId="36C6029C" w:rsidR="00DC4496" w:rsidRPr="00DC4496" w:rsidRDefault="00927BFD"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AFD925E"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schemat budowy różnych ścieżek rowerowych (szerokość, nawierzchnie, krawędzie)</w:t>
            </w:r>
          </w:p>
        </w:tc>
        <w:tc>
          <w:tcPr>
            <w:tcW w:w="283" w:type="dxa"/>
          </w:tcPr>
          <w:p w14:paraId="3CE4DBB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2CDE4D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FD081B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D0C33A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825502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A819A06" w14:textId="77777777" w:rsidR="00DC4496" w:rsidRPr="00DC4496" w:rsidRDefault="00DC4496" w:rsidP="00DC4496">
            <w:pPr>
              <w:spacing w:before="0" w:after="0" w:line="240" w:lineRule="auto"/>
              <w:rPr>
                <w:rFonts w:cstheme="minorHAnsi"/>
              </w:rPr>
            </w:pPr>
          </w:p>
        </w:tc>
      </w:tr>
      <w:tr w:rsidR="00DC4496" w:rsidRPr="00DC4496" w14:paraId="01C5B951" w14:textId="77777777" w:rsidTr="00A176E7">
        <w:tc>
          <w:tcPr>
            <w:tcW w:w="675" w:type="dxa"/>
            <w:shd w:val="clear" w:color="auto" w:fill="95B3D7" w:themeFill="accent1" w:themeFillTint="99"/>
          </w:tcPr>
          <w:p w14:paraId="10A69CF8" w14:textId="655EE6CC" w:rsidR="00DC4496" w:rsidRPr="00DC4496" w:rsidRDefault="00927BFD"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62E0A1FF"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różne sposoby usytuowania ścieżek rowerowych względem chodników i jezdni</w:t>
            </w:r>
          </w:p>
        </w:tc>
        <w:tc>
          <w:tcPr>
            <w:tcW w:w="283" w:type="dxa"/>
          </w:tcPr>
          <w:p w14:paraId="5EB38D8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94A32D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E8E1D8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D109F2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1B7BCA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0CDC9DB" w14:textId="77777777" w:rsidR="00DC4496" w:rsidRPr="00DC4496" w:rsidRDefault="00DC4496" w:rsidP="00DC4496">
            <w:pPr>
              <w:spacing w:before="0" w:after="0" w:line="240" w:lineRule="auto"/>
              <w:rPr>
                <w:rFonts w:cstheme="minorHAnsi"/>
              </w:rPr>
            </w:pPr>
          </w:p>
        </w:tc>
      </w:tr>
      <w:tr w:rsidR="00DC4496" w:rsidRPr="00DC4496" w14:paraId="48528279" w14:textId="77777777" w:rsidTr="00A176E7">
        <w:tc>
          <w:tcPr>
            <w:tcW w:w="675" w:type="dxa"/>
            <w:shd w:val="clear" w:color="auto" w:fill="95B3D7" w:themeFill="accent1" w:themeFillTint="99"/>
          </w:tcPr>
          <w:p w14:paraId="19631B57" w14:textId="04C90EEF" w:rsidR="00DC4496" w:rsidRPr="00DC4496" w:rsidRDefault="00927BFD"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0A1C93F4"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zlokalizować dotykiem końcówki laski ścieżkę rowerową (jeśli jej nawierzchnia jest inna od nawierzchni chodnika)</w:t>
            </w:r>
          </w:p>
        </w:tc>
        <w:tc>
          <w:tcPr>
            <w:tcW w:w="283" w:type="dxa"/>
          </w:tcPr>
          <w:p w14:paraId="0564BCB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4A8F12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03941B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F9BA2D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0C2C7E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B7BD2CB" w14:textId="77777777" w:rsidR="00DC4496" w:rsidRPr="00DC4496" w:rsidRDefault="00DC4496" w:rsidP="00DC4496">
            <w:pPr>
              <w:spacing w:before="0" w:after="0" w:line="240" w:lineRule="auto"/>
              <w:rPr>
                <w:rFonts w:cstheme="minorHAnsi"/>
              </w:rPr>
            </w:pPr>
          </w:p>
        </w:tc>
      </w:tr>
      <w:tr w:rsidR="00DC4496" w:rsidRPr="00DC4496" w14:paraId="4260B9B9" w14:textId="77777777" w:rsidTr="00A176E7">
        <w:tc>
          <w:tcPr>
            <w:tcW w:w="675" w:type="dxa"/>
            <w:shd w:val="clear" w:color="auto" w:fill="95B3D7" w:themeFill="accent1" w:themeFillTint="99"/>
          </w:tcPr>
          <w:p w14:paraId="206435CC" w14:textId="304E8CBD" w:rsidR="00DC4496" w:rsidRPr="00DC4496" w:rsidRDefault="00927BFD"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3F70A4C8"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bezpiecznie przejść przez ścieżkę rowerową.</w:t>
            </w:r>
          </w:p>
        </w:tc>
        <w:tc>
          <w:tcPr>
            <w:tcW w:w="283" w:type="dxa"/>
          </w:tcPr>
          <w:p w14:paraId="5F6E660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94DA89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3494E3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E4B92D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44E092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0C28B25" w14:textId="77777777" w:rsidR="00DC4496" w:rsidRPr="00DC4496" w:rsidRDefault="00DC4496" w:rsidP="00DC4496">
            <w:pPr>
              <w:spacing w:before="0" w:after="0" w:line="240" w:lineRule="auto"/>
              <w:rPr>
                <w:rFonts w:cstheme="minorHAnsi"/>
              </w:rPr>
            </w:pPr>
          </w:p>
        </w:tc>
      </w:tr>
    </w:tbl>
    <w:p w14:paraId="57978882" w14:textId="67612362" w:rsidR="00196B88" w:rsidRDefault="00ED08D1" w:rsidP="00ED08D1">
      <w:pPr>
        <w:pStyle w:val="Akapitzlist"/>
        <w:numPr>
          <w:ilvl w:val="1"/>
          <w:numId w:val="109"/>
        </w:numPr>
      </w:pPr>
      <w:r w:rsidRPr="00ED08D1">
        <w:t>POKONYWANIE RÓŻNEGO TYPU SKRZYŻOWAŃ BEZ SYGNALIZACJI ŚWIETLNEJ (TYPU „+”, „T”, RONDO)</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927BFD" w:rsidRPr="00DC4496" w14:paraId="5E2B1534" w14:textId="77777777" w:rsidTr="00674806">
        <w:trPr>
          <w:trHeight w:val="493"/>
          <w:tblHeader/>
        </w:trPr>
        <w:tc>
          <w:tcPr>
            <w:tcW w:w="675" w:type="dxa"/>
            <w:shd w:val="clear" w:color="auto" w:fill="B8CCE4" w:themeFill="accent1" w:themeFillTint="66"/>
            <w:vAlign w:val="center"/>
          </w:tcPr>
          <w:p w14:paraId="0C7CEC19" w14:textId="77777777" w:rsidR="00927BFD" w:rsidRPr="00DC4496" w:rsidRDefault="00927BFD"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2F7A37B3" w14:textId="77777777" w:rsidR="00927BFD" w:rsidRPr="00DC4496" w:rsidRDefault="00927BFD"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7EB7A5D7" w14:textId="77777777" w:rsidR="00927BFD" w:rsidRPr="00DC4496" w:rsidRDefault="00927BFD"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666224CF" w14:textId="77777777" w:rsidR="00927BFD" w:rsidRPr="00DC4496" w:rsidRDefault="00927BFD" w:rsidP="00674806">
            <w:pPr>
              <w:spacing w:before="0" w:after="0" w:line="240" w:lineRule="auto"/>
              <w:rPr>
                <w:rFonts w:cstheme="minorHAnsi"/>
              </w:rPr>
            </w:pPr>
            <w:r w:rsidRPr="00DC4496">
              <w:rPr>
                <w:rFonts w:cstheme="minorHAnsi"/>
                <w:b/>
                <w:sz w:val="22"/>
              </w:rPr>
              <w:t>Uwagi</w:t>
            </w:r>
          </w:p>
        </w:tc>
      </w:tr>
      <w:tr w:rsidR="00DC4496" w:rsidRPr="00DC4496" w14:paraId="7273DF8C" w14:textId="77777777" w:rsidTr="00A176E7">
        <w:tc>
          <w:tcPr>
            <w:tcW w:w="675" w:type="dxa"/>
            <w:shd w:val="clear" w:color="auto" w:fill="95B3D7" w:themeFill="accent1" w:themeFillTint="99"/>
          </w:tcPr>
          <w:p w14:paraId="6D7F1529" w14:textId="6410A741" w:rsidR="00DC4496" w:rsidRPr="00DC4496" w:rsidRDefault="00927BFD"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3F5BA7D4"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schemat budowy skrzyżowań o różnym kształcie („+”, „T”, rondo)</w:t>
            </w:r>
          </w:p>
        </w:tc>
        <w:tc>
          <w:tcPr>
            <w:tcW w:w="283" w:type="dxa"/>
          </w:tcPr>
          <w:p w14:paraId="3A42331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8AE4F8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22E7A0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C0D873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E09F75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F61B544" w14:textId="77777777" w:rsidR="00DC4496" w:rsidRPr="00DC4496" w:rsidRDefault="00DC4496" w:rsidP="00DC4496">
            <w:pPr>
              <w:spacing w:before="0" w:after="0" w:line="240" w:lineRule="auto"/>
              <w:rPr>
                <w:rFonts w:cstheme="minorHAnsi"/>
              </w:rPr>
            </w:pPr>
          </w:p>
        </w:tc>
      </w:tr>
      <w:tr w:rsidR="00DC4496" w:rsidRPr="00DC4496" w14:paraId="5D0A2F67" w14:textId="77777777" w:rsidTr="00A176E7">
        <w:tc>
          <w:tcPr>
            <w:tcW w:w="675" w:type="dxa"/>
            <w:shd w:val="clear" w:color="auto" w:fill="95B3D7" w:themeFill="accent1" w:themeFillTint="99"/>
          </w:tcPr>
          <w:p w14:paraId="6253E2A3" w14:textId="6DED601F" w:rsidR="00DC4496" w:rsidRPr="00DC4496" w:rsidRDefault="00927BFD"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472A6CE4"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rozumie pojęcia związane z tematem skrzyżowań, np. środek skrzyżowania, róg skrzyżowania</w:t>
            </w:r>
          </w:p>
        </w:tc>
        <w:tc>
          <w:tcPr>
            <w:tcW w:w="283" w:type="dxa"/>
          </w:tcPr>
          <w:p w14:paraId="41A0535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EA9719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57790E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6FF196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37F623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8E67B05" w14:textId="77777777" w:rsidR="00DC4496" w:rsidRPr="00DC4496" w:rsidRDefault="00DC4496" w:rsidP="00DC4496">
            <w:pPr>
              <w:spacing w:before="0" w:after="0" w:line="240" w:lineRule="auto"/>
              <w:rPr>
                <w:rFonts w:cstheme="minorHAnsi"/>
              </w:rPr>
            </w:pPr>
          </w:p>
        </w:tc>
      </w:tr>
      <w:tr w:rsidR="00DC4496" w:rsidRPr="00DC4496" w14:paraId="0827627F" w14:textId="77777777" w:rsidTr="00A176E7">
        <w:tc>
          <w:tcPr>
            <w:tcW w:w="675" w:type="dxa"/>
            <w:shd w:val="clear" w:color="auto" w:fill="95B3D7" w:themeFill="accent1" w:themeFillTint="99"/>
          </w:tcPr>
          <w:p w14:paraId="6AC97249" w14:textId="468D7A99" w:rsidR="00DC4496" w:rsidRPr="00DC4496" w:rsidRDefault="00927BFD"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4D323BA0"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zlokalizować słuchowo, dotykowo lub/i wzrokowo skrzyżowanie</w:t>
            </w:r>
          </w:p>
        </w:tc>
        <w:tc>
          <w:tcPr>
            <w:tcW w:w="283" w:type="dxa"/>
          </w:tcPr>
          <w:p w14:paraId="1B26528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839B48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8CE851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5D3AC9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491581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6EDB437" w14:textId="77777777" w:rsidR="00DC4496" w:rsidRPr="00DC4496" w:rsidRDefault="00DC4496" w:rsidP="00DC4496">
            <w:pPr>
              <w:spacing w:before="0" w:after="0" w:line="240" w:lineRule="auto"/>
              <w:rPr>
                <w:rFonts w:cstheme="minorHAnsi"/>
              </w:rPr>
            </w:pPr>
          </w:p>
        </w:tc>
      </w:tr>
      <w:tr w:rsidR="00DC4496" w:rsidRPr="00DC4496" w14:paraId="343C8187" w14:textId="77777777" w:rsidTr="00A176E7">
        <w:tc>
          <w:tcPr>
            <w:tcW w:w="675" w:type="dxa"/>
            <w:shd w:val="clear" w:color="auto" w:fill="95B3D7" w:themeFill="accent1" w:themeFillTint="99"/>
          </w:tcPr>
          <w:p w14:paraId="69FA64AC" w14:textId="3CA52ACE" w:rsidR="00DC4496" w:rsidRPr="00DC4496" w:rsidRDefault="00927BFD"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45F4FFB6"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określić kształt skrzyżowania za pomocą informacji słuchowych</w:t>
            </w:r>
          </w:p>
        </w:tc>
        <w:tc>
          <w:tcPr>
            <w:tcW w:w="283" w:type="dxa"/>
          </w:tcPr>
          <w:p w14:paraId="6302D22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E45886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C8F780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6FD0B8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4B0D3A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EB36BD4" w14:textId="77777777" w:rsidR="00DC4496" w:rsidRPr="00DC4496" w:rsidRDefault="00DC4496" w:rsidP="00DC4496">
            <w:pPr>
              <w:spacing w:before="0" w:after="0" w:line="240" w:lineRule="auto"/>
              <w:rPr>
                <w:rFonts w:cstheme="minorHAnsi"/>
              </w:rPr>
            </w:pPr>
          </w:p>
        </w:tc>
      </w:tr>
      <w:tr w:rsidR="00DC4496" w:rsidRPr="00DC4496" w14:paraId="071CF3E9" w14:textId="77777777" w:rsidTr="00A176E7">
        <w:tc>
          <w:tcPr>
            <w:tcW w:w="675" w:type="dxa"/>
            <w:shd w:val="clear" w:color="auto" w:fill="95B3D7" w:themeFill="accent1" w:themeFillTint="99"/>
          </w:tcPr>
          <w:p w14:paraId="1041E5E6" w14:textId="2767F7E8" w:rsidR="00DC4496" w:rsidRPr="00DC4496" w:rsidRDefault="00927BFD"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4B1D5177"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słuchowo lub/i wzrokowo określić szerokość ulic, liczbę pasów ruchu i kierunek jazdy samochodów na poszczególnych ulicach</w:t>
            </w:r>
          </w:p>
        </w:tc>
        <w:tc>
          <w:tcPr>
            <w:tcW w:w="283" w:type="dxa"/>
          </w:tcPr>
          <w:p w14:paraId="3ECB22D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203649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7361B2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1BD0A3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C3D2E9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231AF40" w14:textId="77777777" w:rsidR="00DC4496" w:rsidRPr="00DC4496" w:rsidRDefault="00DC4496" w:rsidP="00DC4496">
            <w:pPr>
              <w:spacing w:before="0" w:after="0" w:line="240" w:lineRule="auto"/>
              <w:rPr>
                <w:rFonts w:cstheme="minorHAnsi"/>
              </w:rPr>
            </w:pPr>
          </w:p>
        </w:tc>
      </w:tr>
      <w:tr w:rsidR="00DC4496" w:rsidRPr="00DC4496" w14:paraId="7894355E" w14:textId="77777777" w:rsidTr="00A176E7">
        <w:tc>
          <w:tcPr>
            <w:tcW w:w="675" w:type="dxa"/>
            <w:shd w:val="clear" w:color="auto" w:fill="95B3D7" w:themeFill="accent1" w:themeFillTint="99"/>
          </w:tcPr>
          <w:p w14:paraId="7CC5D3F5" w14:textId="5A9E354E" w:rsidR="00DC4496" w:rsidRPr="00DC4496" w:rsidRDefault="00927BFD"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4C61658C" w14:textId="51988409"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 xml:space="preserve">uczeń potrafi odróżnić dźwięk samochodów zwalniających, stojących przed przejściem od jadących szybko oraz skręcających, ocenić odległość </w:t>
            </w:r>
            <w:r w:rsidRPr="00DC4496">
              <w:rPr>
                <w:rFonts w:eastAsia="SimSun" w:cstheme="minorHAnsi"/>
                <w:kern w:val="1"/>
                <w:sz w:val="22"/>
                <w:lang w:eastAsia="hi-IN" w:bidi="hi-IN"/>
              </w:rPr>
              <w:lastRenderedPageBreak/>
              <w:t>samochodów jadących w kierunku przejścia (czy są daleko czy blisko), odróżnić dźwięk ruchu samochodów jadących równolegle/prostopadle od skręcających</w:t>
            </w:r>
          </w:p>
        </w:tc>
        <w:tc>
          <w:tcPr>
            <w:tcW w:w="283" w:type="dxa"/>
          </w:tcPr>
          <w:p w14:paraId="4F819C53" w14:textId="77777777" w:rsidR="00DC4496" w:rsidRPr="00DC4496" w:rsidRDefault="00DC4496" w:rsidP="00DC4496">
            <w:pPr>
              <w:spacing w:before="0" w:after="0" w:line="240" w:lineRule="auto"/>
              <w:rPr>
                <w:rFonts w:cstheme="minorHAnsi"/>
              </w:rPr>
            </w:pPr>
            <w:r w:rsidRPr="00DC4496">
              <w:rPr>
                <w:rFonts w:cstheme="minorHAnsi"/>
                <w:sz w:val="22"/>
              </w:rPr>
              <w:lastRenderedPageBreak/>
              <w:t>0</w:t>
            </w:r>
          </w:p>
        </w:tc>
        <w:tc>
          <w:tcPr>
            <w:tcW w:w="284" w:type="dxa"/>
          </w:tcPr>
          <w:p w14:paraId="3A570EA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8D9986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EB84D5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F7B8C4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1C11D77" w14:textId="77777777" w:rsidR="00DC4496" w:rsidRPr="00DC4496" w:rsidRDefault="00DC4496" w:rsidP="00DC4496">
            <w:pPr>
              <w:spacing w:before="0" w:after="0" w:line="240" w:lineRule="auto"/>
              <w:rPr>
                <w:rFonts w:cstheme="minorHAnsi"/>
              </w:rPr>
            </w:pPr>
          </w:p>
        </w:tc>
      </w:tr>
      <w:tr w:rsidR="00DC4496" w:rsidRPr="00DC4496" w14:paraId="1344FE33" w14:textId="77777777" w:rsidTr="00A176E7">
        <w:tc>
          <w:tcPr>
            <w:tcW w:w="675" w:type="dxa"/>
            <w:shd w:val="clear" w:color="auto" w:fill="95B3D7" w:themeFill="accent1" w:themeFillTint="99"/>
          </w:tcPr>
          <w:p w14:paraId="68D060DD" w14:textId="630E1B91" w:rsidR="00DC4496" w:rsidRPr="00DC4496" w:rsidRDefault="00927BFD"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1D20F918"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ustawić się prostopadle i równolegle do ruchu samochodów</w:t>
            </w:r>
          </w:p>
        </w:tc>
        <w:tc>
          <w:tcPr>
            <w:tcW w:w="283" w:type="dxa"/>
          </w:tcPr>
          <w:p w14:paraId="1500DC6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D13DDE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E344D7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78BCB2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8FE897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7EC6756" w14:textId="77777777" w:rsidR="00DC4496" w:rsidRPr="00DC4496" w:rsidRDefault="00DC4496" w:rsidP="00DC4496">
            <w:pPr>
              <w:spacing w:before="0" w:after="0" w:line="240" w:lineRule="auto"/>
              <w:rPr>
                <w:rFonts w:cstheme="minorHAnsi"/>
              </w:rPr>
            </w:pPr>
          </w:p>
        </w:tc>
      </w:tr>
      <w:tr w:rsidR="00DC4496" w:rsidRPr="00DC4496" w14:paraId="2BEFB4F5" w14:textId="77777777" w:rsidTr="00A176E7">
        <w:tc>
          <w:tcPr>
            <w:tcW w:w="675" w:type="dxa"/>
            <w:shd w:val="clear" w:color="auto" w:fill="95B3D7" w:themeFill="accent1" w:themeFillTint="99"/>
          </w:tcPr>
          <w:p w14:paraId="58D8A798" w14:textId="2F4482C3" w:rsidR="00DC4496" w:rsidRPr="00DC4496" w:rsidRDefault="00927BFD"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0AA24D7C"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zlokalizować poszczególne przejścia przez skrzyżowanie, zna metodę lokalizowania kolejnych przejść przy pokonywaniu więcej niż jednego przejścia</w:t>
            </w:r>
          </w:p>
        </w:tc>
        <w:tc>
          <w:tcPr>
            <w:tcW w:w="283" w:type="dxa"/>
          </w:tcPr>
          <w:p w14:paraId="0F834AA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AD4339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9CB63B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ABE6BF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6405A4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DD3A863" w14:textId="77777777" w:rsidR="00DC4496" w:rsidRPr="00DC4496" w:rsidRDefault="00DC4496" w:rsidP="00DC4496">
            <w:pPr>
              <w:spacing w:before="0" w:after="0" w:line="240" w:lineRule="auto"/>
              <w:rPr>
                <w:rFonts w:cstheme="minorHAnsi"/>
              </w:rPr>
            </w:pPr>
          </w:p>
        </w:tc>
      </w:tr>
      <w:tr w:rsidR="00DC4496" w:rsidRPr="00DC4496" w14:paraId="43070A32" w14:textId="77777777" w:rsidTr="00A176E7">
        <w:tc>
          <w:tcPr>
            <w:tcW w:w="675" w:type="dxa"/>
            <w:shd w:val="clear" w:color="auto" w:fill="95B3D7" w:themeFill="accent1" w:themeFillTint="99"/>
          </w:tcPr>
          <w:p w14:paraId="25FDF06D" w14:textId="72593AB1" w:rsidR="00DC4496" w:rsidRPr="00DC4496" w:rsidRDefault="00927BFD"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19FD3BC6"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zidentyfikować poszczególne elementy skrzyżowania (róg, przejście, słupki)</w:t>
            </w:r>
          </w:p>
        </w:tc>
        <w:tc>
          <w:tcPr>
            <w:tcW w:w="283" w:type="dxa"/>
          </w:tcPr>
          <w:p w14:paraId="22EADAE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6DD47D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21A784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C84D57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EFF283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DB710AA" w14:textId="77777777" w:rsidR="00DC4496" w:rsidRPr="00DC4496" w:rsidRDefault="00DC4496" w:rsidP="00DC4496">
            <w:pPr>
              <w:spacing w:before="0" w:after="0" w:line="240" w:lineRule="auto"/>
              <w:rPr>
                <w:rFonts w:cstheme="minorHAnsi"/>
              </w:rPr>
            </w:pPr>
          </w:p>
        </w:tc>
      </w:tr>
      <w:tr w:rsidR="00DC4496" w:rsidRPr="00DC4496" w14:paraId="41B2F741" w14:textId="77777777" w:rsidTr="00A176E7">
        <w:tc>
          <w:tcPr>
            <w:tcW w:w="675" w:type="dxa"/>
            <w:shd w:val="clear" w:color="auto" w:fill="95B3D7" w:themeFill="accent1" w:themeFillTint="99"/>
          </w:tcPr>
          <w:p w14:paraId="001F0219" w14:textId="455CF1E2" w:rsidR="00DC4496" w:rsidRPr="00DC4496" w:rsidRDefault="00927BFD"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40A03C11"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określić bezpieczny moment do przejścia przez ulicę</w:t>
            </w:r>
          </w:p>
        </w:tc>
        <w:tc>
          <w:tcPr>
            <w:tcW w:w="283" w:type="dxa"/>
          </w:tcPr>
          <w:p w14:paraId="5E2D40D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91DC9E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6D7938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743C8D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E7C79F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85F7908" w14:textId="77777777" w:rsidR="00DC4496" w:rsidRPr="00DC4496" w:rsidRDefault="00DC4496" w:rsidP="00DC4496">
            <w:pPr>
              <w:spacing w:before="0" w:after="0" w:line="240" w:lineRule="auto"/>
              <w:rPr>
                <w:rFonts w:cstheme="minorHAnsi"/>
              </w:rPr>
            </w:pPr>
          </w:p>
        </w:tc>
      </w:tr>
      <w:tr w:rsidR="00DC4496" w:rsidRPr="00DC4496" w14:paraId="58D0C461" w14:textId="77777777" w:rsidTr="00A176E7">
        <w:tc>
          <w:tcPr>
            <w:tcW w:w="675" w:type="dxa"/>
            <w:shd w:val="clear" w:color="auto" w:fill="95B3D7" w:themeFill="accent1" w:themeFillTint="99"/>
          </w:tcPr>
          <w:p w14:paraId="09C4602B" w14:textId="4B98D5F9" w:rsidR="00DC4496" w:rsidRPr="00DC4496" w:rsidRDefault="00927BFD"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4DAA0625"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przejść w prostej linii przejściem dla pieszych</w:t>
            </w:r>
          </w:p>
        </w:tc>
        <w:tc>
          <w:tcPr>
            <w:tcW w:w="283" w:type="dxa"/>
          </w:tcPr>
          <w:p w14:paraId="0EBA9FF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896CCF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C423FE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49B4E4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516B1D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2B159DA" w14:textId="77777777" w:rsidR="00DC4496" w:rsidRPr="00DC4496" w:rsidRDefault="00DC4496" w:rsidP="00DC4496">
            <w:pPr>
              <w:spacing w:before="0" w:after="0" w:line="240" w:lineRule="auto"/>
              <w:rPr>
                <w:rFonts w:cstheme="minorHAnsi"/>
              </w:rPr>
            </w:pPr>
          </w:p>
        </w:tc>
      </w:tr>
      <w:tr w:rsidR="00DC4496" w:rsidRPr="00DC4496" w14:paraId="788F4DAC" w14:textId="77777777" w:rsidTr="00A176E7">
        <w:tc>
          <w:tcPr>
            <w:tcW w:w="675" w:type="dxa"/>
            <w:shd w:val="clear" w:color="auto" w:fill="95B3D7" w:themeFill="accent1" w:themeFillTint="99"/>
          </w:tcPr>
          <w:p w14:paraId="5C0AA251" w14:textId="0D0C6EE9" w:rsidR="00DC4496" w:rsidRPr="00DC4496" w:rsidRDefault="00927BFD"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1F01D88A"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konsekwencje pójścia „na skos” przejściem dla pieszych i potrafi bezpiecznie odnaleźć chodnik po drugiej stronie ulicy.</w:t>
            </w:r>
          </w:p>
        </w:tc>
        <w:tc>
          <w:tcPr>
            <w:tcW w:w="283" w:type="dxa"/>
          </w:tcPr>
          <w:p w14:paraId="24DCFB2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C9CCD6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680E36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99FB67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F28A05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49D1083" w14:textId="77777777" w:rsidR="00DC4496" w:rsidRPr="00DC4496" w:rsidRDefault="00DC4496" w:rsidP="00DC4496">
            <w:pPr>
              <w:spacing w:before="0" w:after="0" w:line="240" w:lineRule="auto"/>
              <w:rPr>
                <w:rFonts w:cstheme="minorHAnsi"/>
              </w:rPr>
            </w:pPr>
          </w:p>
        </w:tc>
      </w:tr>
    </w:tbl>
    <w:p w14:paraId="6B5CC8E7" w14:textId="14976336" w:rsidR="00196B88" w:rsidRDefault="00ED08D1" w:rsidP="00ED08D1">
      <w:pPr>
        <w:pStyle w:val="Akapitzlist"/>
        <w:numPr>
          <w:ilvl w:val="1"/>
          <w:numId w:val="109"/>
        </w:numPr>
      </w:pPr>
      <w:r w:rsidRPr="00ED08D1">
        <w:t>POKONYWANIE RÓŻNEGO TYPU SKRZYŻOWAŃ Z SYGNALIZACJĄ ŚWIETLNĄ</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927BFD" w:rsidRPr="00DC4496" w14:paraId="6F444F4E" w14:textId="77777777" w:rsidTr="00674806">
        <w:trPr>
          <w:trHeight w:val="493"/>
          <w:tblHeader/>
        </w:trPr>
        <w:tc>
          <w:tcPr>
            <w:tcW w:w="675" w:type="dxa"/>
            <w:shd w:val="clear" w:color="auto" w:fill="B8CCE4" w:themeFill="accent1" w:themeFillTint="66"/>
            <w:vAlign w:val="center"/>
          </w:tcPr>
          <w:p w14:paraId="310791F3" w14:textId="77777777" w:rsidR="00927BFD" w:rsidRPr="00DC4496" w:rsidRDefault="00927BFD"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0A76DEB0" w14:textId="77777777" w:rsidR="00927BFD" w:rsidRPr="00DC4496" w:rsidRDefault="00927BFD"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0D49BD63" w14:textId="77777777" w:rsidR="00927BFD" w:rsidRPr="00DC4496" w:rsidRDefault="00927BFD"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60F34253" w14:textId="77777777" w:rsidR="00927BFD" w:rsidRPr="00DC4496" w:rsidRDefault="00927BFD" w:rsidP="00674806">
            <w:pPr>
              <w:spacing w:before="0" w:after="0" w:line="240" w:lineRule="auto"/>
              <w:rPr>
                <w:rFonts w:cstheme="minorHAnsi"/>
              </w:rPr>
            </w:pPr>
            <w:r w:rsidRPr="00DC4496">
              <w:rPr>
                <w:rFonts w:cstheme="minorHAnsi"/>
                <w:b/>
                <w:sz w:val="22"/>
              </w:rPr>
              <w:t>Uwagi</w:t>
            </w:r>
          </w:p>
        </w:tc>
      </w:tr>
      <w:tr w:rsidR="00DC4496" w:rsidRPr="00DC4496" w14:paraId="2B7E472E" w14:textId="77777777" w:rsidTr="00A176E7">
        <w:tc>
          <w:tcPr>
            <w:tcW w:w="675" w:type="dxa"/>
            <w:shd w:val="clear" w:color="auto" w:fill="95B3D7" w:themeFill="accent1" w:themeFillTint="99"/>
          </w:tcPr>
          <w:p w14:paraId="70436292" w14:textId="3C012E0D" w:rsidR="00DC4496" w:rsidRPr="00DC4496" w:rsidRDefault="00927BFD"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64296908"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schemat budowy różnego typu skrzyżowań (z wysepką i bez, z torowiskiem, ze ścieżką rowerową, z trójkątną wysepką, o nietypowym kształcie)</w:t>
            </w:r>
          </w:p>
        </w:tc>
        <w:tc>
          <w:tcPr>
            <w:tcW w:w="283" w:type="dxa"/>
          </w:tcPr>
          <w:p w14:paraId="23AF4AA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6CE932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DEEF28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2DB6FA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757132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2860BC4" w14:textId="77777777" w:rsidR="00DC4496" w:rsidRPr="00DC4496" w:rsidRDefault="00DC4496" w:rsidP="00DC4496">
            <w:pPr>
              <w:spacing w:before="0" w:after="0" w:line="240" w:lineRule="auto"/>
              <w:rPr>
                <w:rFonts w:cstheme="minorHAnsi"/>
              </w:rPr>
            </w:pPr>
          </w:p>
        </w:tc>
      </w:tr>
      <w:tr w:rsidR="00DC4496" w:rsidRPr="00DC4496" w14:paraId="0B3451D3" w14:textId="77777777" w:rsidTr="00A176E7">
        <w:tc>
          <w:tcPr>
            <w:tcW w:w="675" w:type="dxa"/>
            <w:shd w:val="clear" w:color="auto" w:fill="95B3D7" w:themeFill="accent1" w:themeFillTint="99"/>
          </w:tcPr>
          <w:p w14:paraId="267D758C" w14:textId="145075AD" w:rsidR="00DC4496" w:rsidRPr="00DC4496" w:rsidRDefault="00927BFD"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36133A6D"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pojęcia związane z tematem skrzyżowań (np.: róg skrzyżowania, kierunek jazdy samochodów, początek ruchu równoległego, faza ruchu)</w:t>
            </w:r>
          </w:p>
        </w:tc>
        <w:tc>
          <w:tcPr>
            <w:tcW w:w="283" w:type="dxa"/>
          </w:tcPr>
          <w:p w14:paraId="1AB534C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4B66D3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588B64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8C6108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1749DC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1D59EA7" w14:textId="77777777" w:rsidR="00DC4496" w:rsidRPr="00DC4496" w:rsidRDefault="00DC4496" w:rsidP="00DC4496">
            <w:pPr>
              <w:spacing w:before="0" w:after="0" w:line="240" w:lineRule="auto"/>
              <w:rPr>
                <w:rFonts w:cstheme="minorHAnsi"/>
              </w:rPr>
            </w:pPr>
          </w:p>
        </w:tc>
      </w:tr>
      <w:tr w:rsidR="00DC4496" w:rsidRPr="00DC4496" w14:paraId="3589DE25" w14:textId="77777777" w:rsidTr="00A176E7">
        <w:tc>
          <w:tcPr>
            <w:tcW w:w="675" w:type="dxa"/>
            <w:shd w:val="clear" w:color="auto" w:fill="95B3D7" w:themeFill="accent1" w:themeFillTint="99"/>
          </w:tcPr>
          <w:p w14:paraId="7133C75E" w14:textId="6DBF363A" w:rsidR="00DC4496" w:rsidRPr="00DC4496" w:rsidRDefault="00927BFD"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6A74586F"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zna zasady organizacji ruchu na skrzyżowaniach z sygnalizacją świetlną o dwóch i więcej fazach ruchu</w:t>
            </w:r>
          </w:p>
        </w:tc>
        <w:tc>
          <w:tcPr>
            <w:tcW w:w="283" w:type="dxa"/>
          </w:tcPr>
          <w:p w14:paraId="0C717AC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87F358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3362A3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FFEE25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03DF35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3ACC18C" w14:textId="77777777" w:rsidR="00DC4496" w:rsidRPr="00DC4496" w:rsidRDefault="00DC4496" w:rsidP="00DC4496">
            <w:pPr>
              <w:spacing w:before="0" w:after="0" w:line="240" w:lineRule="auto"/>
              <w:rPr>
                <w:rFonts w:cstheme="minorHAnsi"/>
              </w:rPr>
            </w:pPr>
          </w:p>
        </w:tc>
      </w:tr>
      <w:tr w:rsidR="00DC4496" w:rsidRPr="00DC4496" w14:paraId="32217933" w14:textId="77777777" w:rsidTr="00A176E7">
        <w:tc>
          <w:tcPr>
            <w:tcW w:w="675" w:type="dxa"/>
            <w:shd w:val="clear" w:color="auto" w:fill="95B3D7" w:themeFill="accent1" w:themeFillTint="99"/>
          </w:tcPr>
          <w:p w14:paraId="051BF375" w14:textId="5B903ABE" w:rsidR="00DC4496" w:rsidRPr="00DC4496" w:rsidRDefault="00927BFD"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1C5783F5"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zlokalizować skrzyżowanie</w:t>
            </w:r>
          </w:p>
        </w:tc>
        <w:tc>
          <w:tcPr>
            <w:tcW w:w="283" w:type="dxa"/>
          </w:tcPr>
          <w:p w14:paraId="646E072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C16138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5F7F52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4842A7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D5ED10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985EEA8" w14:textId="77777777" w:rsidR="00DC4496" w:rsidRPr="00DC4496" w:rsidRDefault="00DC4496" w:rsidP="00DC4496">
            <w:pPr>
              <w:spacing w:before="0" w:after="0" w:line="240" w:lineRule="auto"/>
              <w:rPr>
                <w:rFonts w:cstheme="minorHAnsi"/>
              </w:rPr>
            </w:pPr>
          </w:p>
        </w:tc>
      </w:tr>
      <w:tr w:rsidR="00DC4496" w:rsidRPr="00DC4496" w14:paraId="5B175E7B" w14:textId="77777777" w:rsidTr="00A176E7">
        <w:tc>
          <w:tcPr>
            <w:tcW w:w="675" w:type="dxa"/>
            <w:shd w:val="clear" w:color="auto" w:fill="95B3D7" w:themeFill="accent1" w:themeFillTint="99"/>
          </w:tcPr>
          <w:p w14:paraId="49336F05" w14:textId="472A659D" w:rsidR="00DC4496" w:rsidRPr="00DC4496" w:rsidRDefault="00927BFD"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5536F652"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potrafi zidentyfikować sposób regulacji ruchu na skrzyżowaniu (czy jest sygnalizacja świetlna czy jej nie ma)</w:t>
            </w:r>
          </w:p>
        </w:tc>
        <w:tc>
          <w:tcPr>
            <w:tcW w:w="283" w:type="dxa"/>
          </w:tcPr>
          <w:p w14:paraId="38948A0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57FC0A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10F850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B6FA27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4B8237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735840A" w14:textId="77777777" w:rsidR="00DC4496" w:rsidRPr="00DC4496" w:rsidRDefault="00DC4496" w:rsidP="00DC4496">
            <w:pPr>
              <w:spacing w:before="0" w:after="0" w:line="240" w:lineRule="auto"/>
              <w:rPr>
                <w:rFonts w:cstheme="minorHAnsi"/>
              </w:rPr>
            </w:pPr>
          </w:p>
        </w:tc>
      </w:tr>
      <w:tr w:rsidR="00DC4496" w:rsidRPr="00DC4496" w14:paraId="3C3ACC72" w14:textId="77777777" w:rsidTr="00A176E7">
        <w:tc>
          <w:tcPr>
            <w:tcW w:w="675" w:type="dxa"/>
            <w:shd w:val="clear" w:color="auto" w:fill="95B3D7" w:themeFill="accent1" w:themeFillTint="99"/>
          </w:tcPr>
          <w:p w14:paraId="2A906F6C" w14:textId="408902AA" w:rsidR="00DC4496" w:rsidRPr="00DC4496" w:rsidRDefault="00927BFD"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020F5ACE"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 xml:space="preserve">uczeń potrafi dokonać analizy słuchowej lub/i wzrokowej skrzyżowania – sposobu organizacji ruchu, umie ocenić natężenie ruchu na poszczególnych ulicach, kształt skrzyżowania, liczbę pasów ruchu, kierunek ruchu, obecność </w:t>
            </w:r>
            <w:r w:rsidRPr="00DC4496">
              <w:rPr>
                <w:rFonts w:eastAsia="SimSun" w:cstheme="minorHAnsi"/>
                <w:kern w:val="1"/>
                <w:sz w:val="22"/>
                <w:lang w:eastAsia="hi-IN" w:bidi="hi-IN"/>
              </w:rPr>
              <w:lastRenderedPageBreak/>
              <w:t>wysepki, torowiska, ścieżki rowerowej</w:t>
            </w:r>
          </w:p>
        </w:tc>
        <w:tc>
          <w:tcPr>
            <w:tcW w:w="283" w:type="dxa"/>
          </w:tcPr>
          <w:p w14:paraId="221B38C6" w14:textId="77777777" w:rsidR="00DC4496" w:rsidRPr="00DC4496" w:rsidRDefault="00DC4496" w:rsidP="00DC4496">
            <w:pPr>
              <w:spacing w:before="0" w:after="0" w:line="240" w:lineRule="auto"/>
              <w:rPr>
                <w:rFonts w:cstheme="minorHAnsi"/>
              </w:rPr>
            </w:pPr>
            <w:r w:rsidRPr="00DC4496">
              <w:rPr>
                <w:rFonts w:cstheme="minorHAnsi"/>
                <w:sz w:val="22"/>
              </w:rPr>
              <w:lastRenderedPageBreak/>
              <w:t>0</w:t>
            </w:r>
          </w:p>
        </w:tc>
        <w:tc>
          <w:tcPr>
            <w:tcW w:w="284" w:type="dxa"/>
          </w:tcPr>
          <w:p w14:paraId="095DD6A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000A38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38E4A3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4C2B1B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C27C199" w14:textId="77777777" w:rsidR="00DC4496" w:rsidRPr="00DC4496" w:rsidRDefault="00DC4496" w:rsidP="00DC4496">
            <w:pPr>
              <w:spacing w:before="0" w:after="0" w:line="240" w:lineRule="auto"/>
              <w:rPr>
                <w:rFonts w:cstheme="minorHAnsi"/>
              </w:rPr>
            </w:pPr>
          </w:p>
        </w:tc>
      </w:tr>
      <w:tr w:rsidR="00DC4496" w:rsidRPr="00DC4496" w14:paraId="69646547" w14:textId="77777777" w:rsidTr="00A176E7">
        <w:tc>
          <w:tcPr>
            <w:tcW w:w="675" w:type="dxa"/>
            <w:shd w:val="clear" w:color="auto" w:fill="95B3D7" w:themeFill="accent1" w:themeFillTint="99"/>
          </w:tcPr>
          <w:p w14:paraId="36C1FE4B" w14:textId="63380A4C" w:rsidR="00DC4496" w:rsidRPr="00DC4496" w:rsidRDefault="00927BFD"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4B4544A8"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odróżnić równoległy ruch samochodów od prostopadłego oraz ruch samochodów zjeżdżających ze środka skrzyżowania i skręcających na świetle warunkowym</w:t>
            </w:r>
          </w:p>
        </w:tc>
        <w:tc>
          <w:tcPr>
            <w:tcW w:w="283" w:type="dxa"/>
          </w:tcPr>
          <w:p w14:paraId="3B67D0D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8C308C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D351AE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956E55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5AA16E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93C4D0B" w14:textId="77777777" w:rsidR="00DC4496" w:rsidRPr="00DC4496" w:rsidRDefault="00DC4496" w:rsidP="00DC4496">
            <w:pPr>
              <w:spacing w:before="0" w:after="0" w:line="240" w:lineRule="auto"/>
              <w:rPr>
                <w:rFonts w:cstheme="minorHAnsi"/>
              </w:rPr>
            </w:pPr>
          </w:p>
        </w:tc>
      </w:tr>
      <w:tr w:rsidR="00DC4496" w:rsidRPr="00DC4496" w14:paraId="37D33D4A" w14:textId="77777777" w:rsidTr="00A176E7">
        <w:tc>
          <w:tcPr>
            <w:tcW w:w="675" w:type="dxa"/>
            <w:shd w:val="clear" w:color="auto" w:fill="95B3D7" w:themeFill="accent1" w:themeFillTint="99"/>
          </w:tcPr>
          <w:p w14:paraId="4B8E3D2B" w14:textId="77EFFDF1" w:rsidR="00DC4496" w:rsidRPr="00DC4496" w:rsidRDefault="00927BFD"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2ACD7570"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zlokalizować przejście przez ulicę przy skrzyżowaniu</w:t>
            </w:r>
          </w:p>
        </w:tc>
        <w:tc>
          <w:tcPr>
            <w:tcW w:w="283" w:type="dxa"/>
          </w:tcPr>
          <w:p w14:paraId="271F02D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BBD7C1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F4EC48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BD6CCE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7FB3E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02573AC" w14:textId="77777777" w:rsidR="00DC4496" w:rsidRPr="00DC4496" w:rsidRDefault="00DC4496" w:rsidP="00DC4496">
            <w:pPr>
              <w:spacing w:before="0" w:after="0" w:line="240" w:lineRule="auto"/>
              <w:rPr>
                <w:rFonts w:cstheme="minorHAnsi"/>
              </w:rPr>
            </w:pPr>
          </w:p>
        </w:tc>
      </w:tr>
      <w:tr w:rsidR="00DC4496" w:rsidRPr="00DC4496" w14:paraId="23DD3958" w14:textId="77777777" w:rsidTr="00A176E7">
        <w:tc>
          <w:tcPr>
            <w:tcW w:w="675" w:type="dxa"/>
            <w:shd w:val="clear" w:color="auto" w:fill="95B3D7" w:themeFill="accent1" w:themeFillTint="99"/>
          </w:tcPr>
          <w:p w14:paraId="3DE31561" w14:textId="4CEDFBD0" w:rsidR="00DC4496" w:rsidRPr="00DC4496" w:rsidRDefault="00927BFD"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4BB7F5C4"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zastosować procedurę ustawiania się na przejściu</w:t>
            </w:r>
          </w:p>
        </w:tc>
        <w:tc>
          <w:tcPr>
            <w:tcW w:w="283" w:type="dxa"/>
          </w:tcPr>
          <w:p w14:paraId="6B5C3DA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CB5837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A81196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5B8BF4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B8F542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49CF12D" w14:textId="77777777" w:rsidR="00DC4496" w:rsidRPr="00DC4496" w:rsidRDefault="00DC4496" w:rsidP="00DC4496">
            <w:pPr>
              <w:spacing w:before="0" w:after="0" w:line="240" w:lineRule="auto"/>
              <w:rPr>
                <w:rFonts w:cstheme="minorHAnsi"/>
              </w:rPr>
            </w:pPr>
          </w:p>
        </w:tc>
      </w:tr>
      <w:tr w:rsidR="00DC4496" w:rsidRPr="00DC4496" w14:paraId="505D594F" w14:textId="77777777" w:rsidTr="00A176E7">
        <w:tc>
          <w:tcPr>
            <w:tcW w:w="675" w:type="dxa"/>
            <w:shd w:val="clear" w:color="auto" w:fill="95B3D7" w:themeFill="accent1" w:themeFillTint="99"/>
          </w:tcPr>
          <w:p w14:paraId="78EDB151" w14:textId="628DD33E" w:rsidR="00DC4496" w:rsidRPr="00DC4496" w:rsidRDefault="00927BFD"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51B87426"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określić najlepszy moment do przejścia przez ulicę</w:t>
            </w:r>
          </w:p>
        </w:tc>
        <w:tc>
          <w:tcPr>
            <w:tcW w:w="283" w:type="dxa"/>
          </w:tcPr>
          <w:p w14:paraId="2C4CBC3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6DE08E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F07C40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7F933E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E486D6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B99A50A" w14:textId="77777777" w:rsidR="00DC4496" w:rsidRPr="00DC4496" w:rsidRDefault="00DC4496" w:rsidP="00DC4496">
            <w:pPr>
              <w:spacing w:before="0" w:after="0" w:line="240" w:lineRule="auto"/>
              <w:rPr>
                <w:rFonts w:cstheme="minorHAnsi"/>
              </w:rPr>
            </w:pPr>
          </w:p>
        </w:tc>
      </w:tr>
      <w:tr w:rsidR="00DC4496" w:rsidRPr="00DC4496" w14:paraId="233395B0" w14:textId="77777777" w:rsidTr="00A176E7">
        <w:tc>
          <w:tcPr>
            <w:tcW w:w="675" w:type="dxa"/>
            <w:shd w:val="clear" w:color="auto" w:fill="95B3D7" w:themeFill="accent1" w:themeFillTint="99"/>
          </w:tcPr>
          <w:p w14:paraId="2837FC19" w14:textId="3F90F598" w:rsidR="00DC4496" w:rsidRPr="00DC4496" w:rsidRDefault="00927BFD"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06CF211B" w14:textId="77777777"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zachować prostą linię marszu przy przechodzeniu przez ulicę</w:t>
            </w:r>
          </w:p>
        </w:tc>
        <w:tc>
          <w:tcPr>
            <w:tcW w:w="283" w:type="dxa"/>
          </w:tcPr>
          <w:p w14:paraId="5335AA0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CC7ADB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36159D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8C17F8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2471F4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D871B6A" w14:textId="77777777" w:rsidR="00DC4496" w:rsidRPr="00DC4496" w:rsidRDefault="00DC4496" w:rsidP="00DC4496">
            <w:pPr>
              <w:spacing w:before="0" w:after="0" w:line="240" w:lineRule="auto"/>
              <w:rPr>
                <w:rFonts w:cstheme="minorHAnsi"/>
              </w:rPr>
            </w:pPr>
          </w:p>
        </w:tc>
      </w:tr>
      <w:tr w:rsidR="00DC4496" w:rsidRPr="00DC4496" w14:paraId="1E1570BE" w14:textId="77777777" w:rsidTr="00A176E7">
        <w:tc>
          <w:tcPr>
            <w:tcW w:w="675" w:type="dxa"/>
            <w:shd w:val="clear" w:color="auto" w:fill="95B3D7" w:themeFill="accent1" w:themeFillTint="99"/>
          </w:tcPr>
          <w:p w14:paraId="0D025529" w14:textId="7969ED30" w:rsidR="00DC4496" w:rsidRPr="00DC4496" w:rsidRDefault="00927BFD"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2D89BFAA"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zna metodę lokalizowania kolejnych przejść przez skrzyżowanie przy pokonywaniu więcej niż jednego przejścia</w:t>
            </w:r>
          </w:p>
        </w:tc>
        <w:tc>
          <w:tcPr>
            <w:tcW w:w="283" w:type="dxa"/>
          </w:tcPr>
          <w:p w14:paraId="188AB85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CCDFA4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507637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780894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91E4A1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A0D5F7F" w14:textId="77777777" w:rsidR="00DC4496" w:rsidRPr="00DC4496" w:rsidRDefault="00DC4496" w:rsidP="00DC4496">
            <w:pPr>
              <w:spacing w:before="0" w:after="0" w:line="240" w:lineRule="auto"/>
              <w:rPr>
                <w:rFonts w:cstheme="minorHAnsi"/>
              </w:rPr>
            </w:pPr>
          </w:p>
        </w:tc>
      </w:tr>
      <w:tr w:rsidR="00DC4496" w:rsidRPr="00DC4496" w14:paraId="291C4D52" w14:textId="77777777" w:rsidTr="00A176E7">
        <w:tc>
          <w:tcPr>
            <w:tcW w:w="675" w:type="dxa"/>
            <w:shd w:val="clear" w:color="auto" w:fill="95B3D7" w:themeFill="accent1" w:themeFillTint="99"/>
          </w:tcPr>
          <w:p w14:paraId="3792E830" w14:textId="4A361AB9" w:rsidR="00DC4496" w:rsidRPr="00DC4496" w:rsidRDefault="00927BFD" w:rsidP="00DC4496">
            <w:pPr>
              <w:spacing w:before="0" w:after="0" w:line="240" w:lineRule="auto"/>
              <w:rPr>
                <w:rFonts w:cstheme="minorHAnsi"/>
              </w:rPr>
            </w:pPr>
            <w:r>
              <w:rPr>
                <w:rFonts w:cstheme="minorHAnsi"/>
              </w:rPr>
              <w:t>13</w:t>
            </w:r>
          </w:p>
        </w:tc>
        <w:tc>
          <w:tcPr>
            <w:tcW w:w="3828" w:type="dxa"/>
            <w:shd w:val="clear" w:color="auto" w:fill="DBE5F1" w:themeFill="accent1" w:themeFillTint="33"/>
          </w:tcPr>
          <w:p w14:paraId="19E25800"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potrafi zidentyfikować ścieżkę rowerową przy przejściu dla pieszych i ustawić się w bezpiecznej odległości od niej</w:t>
            </w:r>
          </w:p>
        </w:tc>
        <w:tc>
          <w:tcPr>
            <w:tcW w:w="283" w:type="dxa"/>
          </w:tcPr>
          <w:p w14:paraId="1B56B45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85069B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FF510C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790DCE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B77A8F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89AE3A7" w14:textId="77777777" w:rsidR="00DC4496" w:rsidRPr="00DC4496" w:rsidRDefault="00DC4496" w:rsidP="00DC4496">
            <w:pPr>
              <w:spacing w:before="0" w:after="0" w:line="240" w:lineRule="auto"/>
              <w:rPr>
                <w:rFonts w:cstheme="minorHAnsi"/>
              </w:rPr>
            </w:pPr>
          </w:p>
        </w:tc>
      </w:tr>
      <w:tr w:rsidR="00DC4496" w:rsidRPr="00DC4496" w14:paraId="64D43EE6" w14:textId="77777777" w:rsidTr="00A176E7">
        <w:tc>
          <w:tcPr>
            <w:tcW w:w="675" w:type="dxa"/>
            <w:shd w:val="clear" w:color="auto" w:fill="95B3D7" w:themeFill="accent1" w:themeFillTint="99"/>
          </w:tcPr>
          <w:p w14:paraId="3DCEF97D" w14:textId="1BEE1C27" w:rsidR="00DC4496" w:rsidRPr="00DC4496" w:rsidRDefault="00927BFD" w:rsidP="00DC4496">
            <w:pPr>
              <w:spacing w:before="0" w:after="0" w:line="240" w:lineRule="auto"/>
              <w:rPr>
                <w:rFonts w:cstheme="minorHAnsi"/>
              </w:rPr>
            </w:pPr>
            <w:r>
              <w:rPr>
                <w:rFonts w:cstheme="minorHAnsi"/>
              </w:rPr>
              <w:t>14</w:t>
            </w:r>
          </w:p>
        </w:tc>
        <w:tc>
          <w:tcPr>
            <w:tcW w:w="3828" w:type="dxa"/>
            <w:shd w:val="clear" w:color="auto" w:fill="DBE5F1" w:themeFill="accent1" w:themeFillTint="33"/>
          </w:tcPr>
          <w:p w14:paraId="4845FAD0"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 xml:space="preserve">uczeń potrafi określić położenie torowiska na podstawie analizy słuchowej lub/i wzrokowej skrzyżowania </w:t>
            </w:r>
          </w:p>
        </w:tc>
        <w:tc>
          <w:tcPr>
            <w:tcW w:w="283" w:type="dxa"/>
          </w:tcPr>
          <w:p w14:paraId="3FB3E59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37AA3A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2E4E51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2351F1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F65B4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8183C75" w14:textId="77777777" w:rsidR="00DC4496" w:rsidRPr="00DC4496" w:rsidRDefault="00DC4496" w:rsidP="00DC4496">
            <w:pPr>
              <w:spacing w:before="0" w:after="0" w:line="240" w:lineRule="auto"/>
              <w:rPr>
                <w:rFonts w:cstheme="minorHAnsi"/>
              </w:rPr>
            </w:pPr>
          </w:p>
        </w:tc>
      </w:tr>
      <w:tr w:rsidR="00DC4496" w:rsidRPr="00DC4496" w14:paraId="31C4BAB6" w14:textId="77777777" w:rsidTr="00A176E7">
        <w:tc>
          <w:tcPr>
            <w:tcW w:w="675" w:type="dxa"/>
            <w:shd w:val="clear" w:color="auto" w:fill="95B3D7" w:themeFill="accent1" w:themeFillTint="99"/>
          </w:tcPr>
          <w:p w14:paraId="3D7DFB0F" w14:textId="4FE47270" w:rsidR="00DC4496" w:rsidRPr="00DC4496" w:rsidRDefault="00927BFD" w:rsidP="00DC4496">
            <w:pPr>
              <w:spacing w:before="0" w:after="0" w:line="240" w:lineRule="auto"/>
              <w:rPr>
                <w:rFonts w:cstheme="minorHAnsi"/>
              </w:rPr>
            </w:pPr>
            <w:r>
              <w:rPr>
                <w:rFonts w:cstheme="minorHAnsi"/>
              </w:rPr>
              <w:t>15</w:t>
            </w:r>
          </w:p>
        </w:tc>
        <w:tc>
          <w:tcPr>
            <w:tcW w:w="3828" w:type="dxa"/>
            <w:shd w:val="clear" w:color="auto" w:fill="DBE5F1" w:themeFill="accent1" w:themeFillTint="33"/>
          </w:tcPr>
          <w:p w14:paraId="251551CE"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potrafi ocenić stopień trudności pokonywania skrzyżowania i w razie potrzeby poprosić o pomoc</w:t>
            </w:r>
          </w:p>
        </w:tc>
        <w:tc>
          <w:tcPr>
            <w:tcW w:w="283" w:type="dxa"/>
          </w:tcPr>
          <w:p w14:paraId="3DF0202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00D791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FEB3EC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ED4F0F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2D6AA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B608B17" w14:textId="77777777" w:rsidR="00DC4496" w:rsidRPr="00DC4496" w:rsidRDefault="00DC4496" w:rsidP="00DC4496">
            <w:pPr>
              <w:spacing w:before="0" w:after="0" w:line="240" w:lineRule="auto"/>
              <w:rPr>
                <w:rFonts w:cstheme="minorHAnsi"/>
              </w:rPr>
            </w:pPr>
          </w:p>
        </w:tc>
      </w:tr>
      <w:tr w:rsidR="00DC4496" w:rsidRPr="00DC4496" w14:paraId="69BB610F" w14:textId="77777777" w:rsidTr="00A176E7">
        <w:tc>
          <w:tcPr>
            <w:tcW w:w="675" w:type="dxa"/>
            <w:shd w:val="clear" w:color="auto" w:fill="95B3D7" w:themeFill="accent1" w:themeFillTint="99"/>
          </w:tcPr>
          <w:p w14:paraId="633BAB49" w14:textId="4CCB9974" w:rsidR="00DC4496" w:rsidRPr="00DC4496" w:rsidRDefault="00927BFD" w:rsidP="00DC4496">
            <w:pPr>
              <w:spacing w:before="0" w:after="0" w:line="240" w:lineRule="auto"/>
              <w:rPr>
                <w:rFonts w:cstheme="minorHAnsi"/>
              </w:rPr>
            </w:pPr>
            <w:r>
              <w:rPr>
                <w:rFonts w:cstheme="minorHAnsi"/>
              </w:rPr>
              <w:t>16</w:t>
            </w:r>
          </w:p>
        </w:tc>
        <w:tc>
          <w:tcPr>
            <w:tcW w:w="3828" w:type="dxa"/>
            <w:shd w:val="clear" w:color="auto" w:fill="DBE5F1" w:themeFill="accent1" w:themeFillTint="33"/>
          </w:tcPr>
          <w:p w14:paraId="03270131" w14:textId="370B5953"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rozumie organizację ruchu samochodów na skrzyżowaniu z kilkoma fazami świateł</w:t>
            </w:r>
          </w:p>
        </w:tc>
        <w:tc>
          <w:tcPr>
            <w:tcW w:w="283" w:type="dxa"/>
          </w:tcPr>
          <w:p w14:paraId="0A6556F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CC63B5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BDF61E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3BA7A8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3FAA68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1D3E9C0" w14:textId="77777777" w:rsidR="00DC4496" w:rsidRPr="00DC4496" w:rsidRDefault="00DC4496" w:rsidP="00DC4496">
            <w:pPr>
              <w:spacing w:before="0" w:after="0" w:line="240" w:lineRule="auto"/>
              <w:rPr>
                <w:rFonts w:cstheme="minorHAnsi"/>
              </w:rPr>
            </w:pPr>
          </w:p>
        </w:tc>
      </w:tr>
      <w:tr w:rsidR="00DC4496" w:rsidRPr="00DC4496" w14:paraId="1D0C27C5" w14:textId="77777777" w:rsidTr="00A176E7">
        <w:tc>
          <w:tcPr>
            <w:tcW w:w="675" w:type="dxa"/>
            <w:shd w:val="clear" w:color="auto" w:fill="95B3D7" w:themeFill="accent1" w:themeFillTint="99"/>
          </w:tcPr>
          <w:p w14:paraId="54877575" w14:textId="368BEA2A" w:rsidR="00DC4496" w:rsidRPr="00DC4496" w:rsidRDefault="00927BFD" w:rsidP="00DC4496">
            <w:pPr>
              <w:spacing w:before="0" w:after="0" w:line="240" w:lineRule="auto"/>
              <w:rPr>
                <w:rFonts w:cstheme="minorHAnsi"/>
              </w:rPr>
            </w:pPr>
            <w:r>
              <w:rPr>
                <w:rFonts w:cstheme="minorHAnsi"/>
              </w:rPr>
              <w:t>17</w:t>
            </w:r>
          </w:p>
        </w:tc>
        <w:tc>
          <w:tcPr>
            <w:tcW w:w="3828" w:type="dxa"/>
            <w:shd w:val="clear" w:color="auto" w:fill="DBE5F1" w:themeFill="accent1" w:themeFillTint="33"/>
          </w:tcPr>
          <w:p w14:paraId="6BB1F0C1"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zna systemy regulacji ruchem dla pieszych i dotykowe grafiki (przyciski na sygnalizatorach), potrafi je zlokalizować i zidentyfikować</w:t>
            </w:r>
          </w:p>
        </w:tc>
        <w:tc>
          <w:tcPr>
            <w:tcW w:w="283" w:type="dxa"/>
          </w:tcPr>
          <w:p w14:paraId="246E017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B3C0F7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A2A607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6C4527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49D25E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BC4EEDC" w14:textId="77777777" w:rsidR="00DC4496" w:rsidRPr="00DC4496" w:rsidRDefault="00DC4496" w:rsidP="00DC4496">
            <w:pPr>
              <w:spacing w:before="0" w:after="0" w:line="240" w:lineRule="auto"/>
              <w:rPr>
                <w:rFonts w:cstheme="minorHAnsi"/>
              </w:rPr>
            </w:pPr>
          </w:p>
        </w:tc>
      </w:tr>
      <w:tr w:rsidR="00DC4496" w:rsidRPr="00DC4496" w14:paraId="20E5985A" w14:textId="77777777" w:rsidTr="00A176E7">
        <w:tc>
          <w:tcPr>
            <w:tcW w:w="675" w:type="dxa"/>
            <w:shd w:val="clear" w:color="auto" w:fill="95B3D7" w:themeFill="accent1" w:themeFillTint="99"/>
          </w:tcPr>
          <w:p w14:paraId="765E6CBB" w14:textId="7CFA88F1" w:rsidR="00DC4496" w:rsidRPr="00DC4496" w:rsidRDefault="00927BFD" w:rsidP="00DC4496">
            <w:pPr>
              <w:spacing w:before="0" w:after="0" w:line="240" w:lineRule="auto"/>
              <w:rPr>
                <w:rFonts w:cstheme="minorHAnsi"/>
              </w:rPr>
            </w:pPr>
            <w:r>
              <w:rPr>
                <w:rFonts w:cstheme="minorHAnsi"/>
              </w:rPr>
              <w:t>18</w:t>
            </w:r>
          </w:p>
        </w:tc>
        <w:tc>
          <w:tcPr>
            <w:tcW w:w="3828" w:type="dxa"/>
            <w:shd w:val="clear" w:color="auto" w:fill="DBE5F1" w:themeFill="accent1" w:themeFillTint="33"/>
          </w:tcPr>
          <w:p w14:paraId="1F7E3CAB" w14:textId="77777777" w:rsidR="00DC4496" w:rsidRPr="00DC4496" w:rsidRDefault="00DC4496" w:rsidP="00DC4496">
            <w:pPr>
              <w:widowControl w:val="0"/>
              <w:suppressLineNumbers/>
              <w:suppressAutoHyphens/>
              <w:spacing w:before="0" w:after="0" w:line="240" w:lineRule="auto"/>
              <w:ind w:left="23"/>
              <w:rPr>
                <w:rFonts w:eastAsia="SimSun" w:cstheme="minorHAnsi"/>
                <w:kern w:val="1"/>
                <w:shd w:val="clear" w:color="auto" w:fill="FFFF00"/>
                <w:lang w:eastAsia="hi-IN" w:bidi="hi-IN"/>
              </w:rPr>
            </w:pPr>
            <w:r w:rsidRPr="00DC4496">
              <w:rPr>
                <w:rFonts w:eastAsia="SimSun" w:cstheme="minorHAnsi"/>
                <w:kern w:val="1"/>
                <w:sz w:val="22"/>
                <w:lang w:eastAsia="hi-IN" w:bidi="hi-IN"/>
              </w:rPr>
              <w:t>uczeń potrafi zidentyfikować sytuację nietypową na skrzyżowaniu (niedziałająca sygnalizacja, roboty drogowe, wypadek, policja kierująca ruchem) i skorzystać z pomocy przechodniów.</w:t>
            </w:r>
          </w:p>
        </w:tc>
        <w:tc>
          <w:tcPr>
            <w:tcW w:w="283" w:type="dxa"/>
          </w:tcPr>
          <w:p w14:paraId="48EA33F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BD8DF1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9F2D34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39F98B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CB37DF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CF4A834" w14:textId="77777777" w:rsidR="00DC4496" w:rsidRPr="00DC4496" w:rsidRDefault="00DC4496" w:rsidP="00DC4496">
            <w:pPr>
              <w:spacing w:before="0" w:after="0" w:line="240" w:lineRule="auto"/>
              <w:rPr>
                <w:rFonts w:cstheme="minorHAnsi"/>
              </w:rPr>
            </w:pPr>
          </w:p>
        </w:tc>
      </w:tr>
    </w:tbl>
    <w:p w14:paraId="6194326A" w14:textId="0EC5C4B8" w:rsidR="00196B88" w:rsidRDefault="00ED08D1" w:rsidP="00ED08D1">
      <w:pPr>
        <w:pStyle w:val="Akapitzlist"/>
        <w:numPr>
          <w:ilvl w:val="1"/>
          <w:numId w:val="109"/>
        </w:numPr>
      </w:pPr>
      <w:r w:rsidRPr="00ED08D1">
        <w:t>PRZECHODZENIE PRZEJŚCIAMI PODZIEMNYMI I NADZIEMNYMI</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34098CE8" w14:textId="77777777" w:rsidTr="00674806">
        <w:trPr>
          <w:trHeight w:val="493"/>
          <w:tblHeader/>
        </w:trPr>
        <w:tc>
          <w:tcPr>
            <w:tcW w:w="675" w:type="dxa"/>
            <w:shd w:val="clear" w:color="auto" w:fill="B8CCE4" w:themeFill="accent1" w:themeFillTint="66"/>
            <w:vAlign w:val="center"/>
          </w:tcPr>
          <w:p w14:paraId="60D64C13"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18316F1D"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3B8068D4"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484256D2"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4E0D810E" w14:textId="77777777" w:rsidTr="00A176E7">
        <w:tc>
          <w:tcPr>
            <w:tcW w:w="675" w:type="dxa"/>
            <w:shd w:val="clear" w:color="auto" w:fill="95B3D7" w:themeFill="accent1" w:themeFillTint="99"/>
          </w:tcPr>
          <w:p w14:paraId="5650BBFF" w14:textId="1C585BAE"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72491B92" w14:textId="2BBD7235" w:rsidR="00DC4496" w:rsidRPr="00DC4496" w:rsidRDefault="00DC4496" w:rsidP="00DC4496">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 xml:space="preserve">uczeń zna schemat budowy przejścia podziemnego oraz zasady rozmieszczenia schodów do zejścia do </w:t>
            </w:r>
            <w:r w:rsidRPr="00DC4496">
              <w:rPr>
                <w:rFonts w:eastAsia="SimSun" w:cstheme="minorHAnsi"/>
                <w:kern w:val="1"/>
                <w:sz w:val="22"/>
                <w:lang w:eastAsia="hi-IN" w:bidi="hi-IN"/>
              </w:rPr>
              <w:lastRenderedPageBreak/>
              <w:t>podziemia w terenie</w:t>
            </w:r>
          </w:p>
        </w:tc>
        <w:tc>
          <w:tcPr>
            <w:tcW w:w="283" w:type="dxa"/>
          </w:tcPr>
          <w:p w14:paraId="79B3AC7E" w14:textId="77777777" w:rsidR="00DC4496" w:rsidRPr="00DC4496" w:rsidRDefault="00DC4496" w:rsidP="00DC4496">
            <w:pPr>
              <w:spacing w:before="0" w:after="0" w:line="240" w:lineRule="auto"/>
              <w:rPr>
                <w:rFonts w:cstheme="minorHAnsi"/>
              </w:rPr>
            </w:pPr>
            <w:r w:rsidRPr="00DC4496">
              <w:rPr>
                <w:rFonts w:cstheme="minorHAnsi"/>
                <w:sz w:val="22"/>
              </w:rPr>
              <w:lastRenderedPageBreak/>
              <w:t>0</w:t>
            </w:r>
          </w:p>
        </w:tc>
        <w:tc>
          <w:tcPr>
            <w:tcW w:w="284" w:type="dxa"/>
          </w:tcPr>
          <w:p w14:paraId="7CED52B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78BE4F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CDBBC8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4DBACD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A82268B" w14:textId="77777777" w:rsidR="00DC4496" w:rsidRPr="00DC4496" w:rsidRDefault="00DC4496" w:rsidP="00DC4496">
            <w:pPr>
              <w:spacing w:before="0" w:after="0" w:line="240" w:lineRule="auto"/>
              <w:rPr>
                <w:rFonts w:cstheme="minorHAnsi"/>
              </w:rPr>
            </w:pPr>
          </w:p>
        </w:tc>
      </w:tr>
      <w:tr w:rsidR="00F16DA1" w:rsidRPr="00DC4496" w14:paraId="63CB1E48" w14:textId="77777777" w:rsidTr="00A176E7">
        <w:tc>
          <w:tcPr>
            <w:tcW w:w="675" w:type="dxa"/>
            <w:shd w:val="clear" w:color="auto" w:fill="95B3D7" w:themeFill="accent1" w:themeFillTint="99"/>
          </w:tcPr>
          <w:p w14:paraId="630CE104" w14:textId="04C1D385" w:rsidR="00F16DA1" w:rsidRPr="00DC4496" w:rsidRDefault="00CF36A2" w:rsidP="00F16DA1">
            <w:pPr>
              <w:spacing w:before="0" w:after="0" w:line="240" w:lineRule="auto"/>
              <w:rPr>
                <w:rFonts w:cstheme="minorHAnsi"/>
              </w:rPr>
            </w:pPr>
            <w:r>
              <w:rPr>
                <w:rFonts w:cstheme="minorHAnsi"/>
              </w:rPr>
              <w:t>2</w:t>
            </w:r>
          </w:p>
        </w:tc>
        <w:tc>
          <w:tcPr>
            <w:tcW w:w="3828" w:type="dxa"/>
            <w:shd w:val="clear" w:color="auto" w:fill="DBE5F1" w:themeFill="accent1" w:themeFillTint="33"/>
          </w:tcPr>
          <w:p w14:paraId="00214FB1" w14:textId="71AB8DA1" w:rsidR="00F16DA1" w:rsidRPr="00DC4496" w:rsidRDefault="00F16DA1" w:rsidP="00F16DA1">
            <w:pPr>
              <w:widowControl w:val="0"/>
              <w:suppressLineNumbers/>
              <w:suppressAutoHyphens/>
              <w:spacing w:before="0" w:after="0" w:line="240" w:lineRule="auto"/>
              <w:ind w:left="23"/>
              <w:rPr>
                <w:rFonts w:eastAsia="SimSun" w:cstheme="minorHAnsi"/>
                <w:kern w:val="1"/>
                <w:sz w:val="22"/>
                <w:lang w:eastAsia="hi-IN" w:bidi="hi-IN"/>
              </w:rPr>
            </w:pPr>
            <w:r w:rsidRPr="00DC4496">
              <w:rPr>
                <w:rFonts w:eastAsia="SimSun" w:cstheme="minorHAnsi"/>
                <w:kern w:val="1"/>
                <w:sz w:val="22"/>
                <w:lang w:eastAsia="hi-IN" w:bidi="hi-IN"/>
              </w:rPr>
              <w:t>uczeń zna schemat budowy przejścia nadziemnego oraz zasady rozmieszczenia wejścia na kładkę w terenie</w:t>
            </w:r>
          </w:p>
        </w:tc>
        <w:tc>
          <w:tcPr>
            <w:tcW w:w="283" w:type="dxa"/>
          </w:tcPr>
          <w:p w14:paraId="18FAE8BC" w14:textId="5D655DBC"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6CBF26F3" w14:textId="14C9E611"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7C461863" w14:textId="208BDBD1"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282297C2" w14:textId="307C98E6"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5224C8D0" w14:textId="37027D55"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6838BD82" w14:textId="77777777" w:rsidR="00F16DA1" w:rsidRPr="00DC4496" w:rsidRDefault="00F16DA1" w:rsidP="00F16DA1">
            <w:pPr>
              <w:spacing w:before="0" w:after="0" w:line="240" w:lineRule="auto"/>
              <w:rPr>
                <w:rFonts w:cstheme="minorHAnsi"/>
              </w:rPr>
            </w:pPr>
          </w:p>
        </w:tc>
      </w:tr>
      <w:tr w:rsidR="00F16DA1" w:rsidRPr="00DC4496" w14:paraId="5DD06C9E" w14:textId="77777777" w:rsidTr="00A176E7">
        <w:tc>
          <w:tcPr>
            <w:tcW w:w="675" w:type="dxa"/>
            <w:shd w:val="clear" w:color="auto" w:fill="95B3D7" w:themeFill="accent1" w:themeFillTint="99"/>
          </w:tcPr>
          <w:p w14:paraId="771CD8C3" w14:textId="1ADC365D" w:rsidR="00F16DA1" w:rsidRPr="00DC4496" w:rsidRDefault="00CF36A2" w:rsidP="00F16DA1">
            <w:pPr>
              <w:spacing w:before="0" w:after="0" w:line="240" w:lineRule="auto"/>
              <w:rPr>
                <w:rFonts w:cstheme="minorHAnsi"/>
              </w:rPr>
            </w:pPr>
            <w:r>
              <w:rPr>
                <w:rFonts w:cstheme="minorHAnsi"/>
              </w:rPr>
              <w:t>3</w:t>
            </w:r>
          </w:p>
        </w:tc>
        <w:tc>
          <w:tcPr>
            <w:tcW w:w="3828" w:type="dxa"/>
            <w:shd w:val="clear" w:color="auto" w:fill="DBE5F1" w:themeFill="accent1" w:themeFillTint="33"/>
          </w:tcPr>
          <w:p w14:paraId="28B4B983" w14:textId="77777777" w:rsidR="00F16DA1" w:rsidRPr="00DC4496" w:rsidRDefault="00F16DA1" w:rsidP="00F16DA1">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wie w jakim terenie mogą występować przejścia podziemne i nadziemne</w:t>
            </w:r>
          </w:p>
        </w:tc>
        <w:tc>
          <w:tcPr>
            <w:tcW w:w="283" w:type="dxa"/>
          </w:tcPr>
          <w:p w14:paraId="383D960E"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2DB26B28"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30C5AFBB"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2AF35660"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5445789D"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083113C7" w14:textId="77777777" w:rsidR="00F16DA1" w:rsidRPr="00DC4496" w:rsidRDefault="00F16DA1" w:rsidP="00F16DA1">
            <w:pPr>
              <w:spacing w:before="0" w:after="0" w:line="240" w:lineRule="auto"/>
              <w:rPr>
                <w:rFonts w:cstheme="minorHAnsi"/>
              </w:rPr>
            </w:pPr>
          </w:p>
        </w:tc>
      </w:tr>
      <w:tr w:rsidR="00F16DA1" w:rsidRPr="00DC4496" w14:paraId="0926667B" w14:textId="77777777" w:rsidTr="00A176E7">
        <w:tc>
          <w:tcPr>
            <w:tcW w:w="675" w:type="dxa"/>
            <w:shd w:val="clear" w:color="auto" w:fill="95B3D7" w:themeFill="accent1" w:themeFillTint="99"/>
          </w:tcPr>
          <w:p w14:paraId="1FE3D380" w14:textId="0D1E453C" w:rsidR="00F16DA1" w:rsidRPr="00DC4496" w:rsidRDefault="00CF36A2" w:rsidP="00F16DA1">
            <w:pPr>
              <w:spacing w:before="0" w:after="0" w:line="240" w:lineRule="auto"/>
              <w:rPr>
                <w:rFonts w:cstheme="minorHAnsi"/>
              </w:rPr>
            </w:pPr>
            <w:r>
              <w:rPr>
                <w:rFonts w:cstheme="minorHAnsi"/>
              </w:rPr>
              <w:t>4</w:t>
            </w:r>
          </w:p>
        </w:tc>
        <w:tc>
          <w:tcPr>
            <w:tcW w:w="3828" w:type="dxa"/>
            <w:shd w:val="clear" w:color="auto" w:fill="DBE5F1" w:themeFill="accent1" w:themeFillTint="33"/>
          </w:tcPr>
          <w:p w14:paraId="023590C6" w14:textId="758EEE2F" w:rsidR="00F16DA1" w:rsidRPr="00DC4496" w:rsidRDefault="00F16DA1" w:rsidP="00F16DA1">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zlokalizować schody/windę do przejścia podziemnego w terenie</w:t>
            </w:r>
          </w:p>
        </w:tc>
        <w:tc>
          <w:tcPr>
            <w:tcW w:w="283" w:type="dxa"/>
          </w:tcPr>
          <w:p w14:paraId="5BFFA30A"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791EAFCB"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294AE493"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392FAF8C"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756E6705"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277330DD" w14:textId="77777777" w:rsidR="00F16DA1" w:rsidRPr="00DC4496" w:rsidRDefault="00F16DA1" w:rsidP="00F16DA1">
            <w:pPr>
              <w:spacing w:before="0" w:after="0" w:line="240" w:lineRule="auto"/>
              <w:rPr>
                <w:rFonts w:cstheme="minorHAnsi"/>
              </w:rPr>
            </w:pPr>
          </w:p>
        </w:tc>
      </w:tr>
      <w:tr w:rsidR="00F16DA1" w:rsidRPr="00DC4496" w14:paraId="6086929B" w14:textId="77777777" w:rsidTr="00A176E7">
        <w:tc>
          <w:tcPr>
            <w:tcW w:w="675" w:type="dxa"/>
            <w:shd w:val="clear" w:color="auto" w:fill="95B3D7" w:themeFill="accent1" w:themeFillTint="99"/>
          </w:tcPr>
          <w:p w14:paraId="74C58A45" w14:textId="5D52D228" w:rsidR="00F16DA1" w:rsidRPr="00DC4496" w:rsidRDefault="00CF36A2" w:rsidP="00F16DA1">
            <w:pPr>
              <w:spacing w:before="0" w:after="0" w:line="240" w:lineRule="auto"/>
              <w:rPr>
                <w:rFonts w:cstheme="minorHAnsi"/>
              </w:rPr>
            </w:pPr>
            <w:r>
              <w:rPr>
                <w:rFonts w:cstheme="minorHAnsi"/>
              </w:rPr>
              <w:t>5</w:t>
            </w:r>
          </w:p>
        </w:tc>
        <w:tc>
          <w:tcPr>
            <w:tcW w:w="3828" w:type="dxa"/>
            <w:shd w:val="clear" w:color="auto" w:fill="DBE5F1" w:themeFill="accent1" w:themeFillTint="33"/>
          </w:tcPr>
          <w:p w14:paraId="595679DE" w14:textId="048F6F85" w:rsidR="00F16DA1" w:rsidRPr="00DC4496" w:rsidRDefault="00F16DA1" w:rsidP="00F16DA1">
            <w:pPr>
              <w:widowControl w:val="0"/>
              <w:suppressLineNumbers/>
              <w:suppressAutoHyphens/>
              <w:spacing w:before="0" w:after="0" w:line="240" w:lineRule="auto"/>
              <w:ind w:left="23"/>
              <w:rPr>
                <w:rFonts w:eastAsia="SimSun" w:cstheme="minorHAnsi"/>
                <w:kern w:val="1"/>
                <w:sz w:val="22"/>
                <w:lang w:eastAsia="hi-IN" w:bidi="hi-IN"/>
              </w:rPr>
            </w:pPr>
            <w:r w:rsidRPr="00DC4496">
              <w:rPr>
                <w:rFonts w:eastAsia="SimSun" w:cstheme="minorHAnsi"/>
                <w:kern w:val="1"/>
                <w:sz w:val="22"/>
                <w:lang w:eastAsia="hi-IN" w:bidi="hi-IN"/>
              </w:rPr>
              <w:t>uczeń potrafi zlokalizować schody/w</w:t>
            </w:r>
            <w:r>
              <w:rPr>
                <w:rFonts w:eastAsia="SimSun" w:cstheme="minorHAnsi"/>
                <w:kern w:val="1"/>
                <w:sz w:val="22"/>
                <w:lang w:eastAsia="hi-IN" w:bidi="hi-IN"/>
              </w:rPr>
              <w:t xml:space="preserve">indę do przejścia </w:t>
            </w:r>
            <w:r w:rsidRPr="00DC4496">
              <w:rPr>
                <w:rFonts w:eastAsia="SimSun" w:cstheme="minorHAnsi"/>
                <w:kern w:val="1"/>
                <w:sz w:val="22"/>
                <w:lang w:eastAsia="hi-IN" w:bidi="hi-IN"/>
              </w:rPr>
              <w:t>nadziemnego w terenie</w:t>
            </w:r>
          </w:p>
        </w:tc>
        <w:tc>
          <w:tcPr>
            <w:tcW w:w="283" w:type="dxa"/>
          </w:tcPr>
          <w:p w14:paraId="658E1CC7" w14:textId="0DB5E2D0"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17F2E40C" w14:textId="15CB0076"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5C236D76" w14:textId="27DD5981"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562B1E2F" w14:textId="71BF6AE6"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4F31D481" w14:textId="5774ECDE"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45B23420" w14:textId="77777777" w:rsidR="00F16DA1" w:rsidRPr="00DC4496" w:rsidRDefault="00F16DA1" w:rsidP="00F16DA1">
            <w:pPr>
              <w:spacing w:before="0" w:after="0" w:line="240" w:lineRule="auto"/>
              <w:rPr>
                <w:rFonts w:cstheme="minorHAnsi"/>
              </w:rPr>
            </w:pPr>
          </w:p>
        </w:tc>
      </w:tr>
      <w:tr w:rsidR="00F16DA1" w:rsidRPr="00DC4496" w14:paraId="102E99D8" w14:textId="77777777" w:rsidTr="00A176E7">
        <w:tc>
          <w:tcPr>
            <w:tcW w:w="675" w:type="dxa"/>
            <w:shd w:val="clear" w:color="auto" w:fill="95B3D7" w:themeFill="accent1" w:themeFillTint="99"/>
          </w:tcPr>
          <w:p w14:paraId="21362825" w14:textId="4D552DAF" w:rsidR="00F16DA1" w:rsidRPr="00DC4496" w:rsidRDefault="00CF36A2" w:rsidP="00F16DA1">
            <w:pPr>
              <w:spacing w:before="0" w:after="0" w:line="240" w:lineRule="auto"/>
              <w:rPr>
                <w:rFonts w:cstheme="minorHAnsi"/>
              </w:rPr>
            </w:pPr>
            <w:r>
              <w:rPr>
                <w:rFonts w:cstheme="minorHAnsi"/>
              </w:rPr>
              <w:t>6</w:t>
            </w:r>
          </w:p>
        </w:tc>
        <w:tc>
          <w:tcPr>
            <w:tcW w:w="3828" w:type="dxa"/>
            <w:shd w:val="clear" w:color="auto" w:fill="DBE5F1" w:themeFill="accent1" w:themeFillTint="33"/>
          </w:tcPr>
          <w:p w14:paraId="35AED468" w14:textId="594A62E7" w:rsidR="00F16DA1" w:rsidRPr="00DC4496" w:rsidRDefault="00F16DA1" w:rsidP="00F16DA1">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 xml:space="preserve">uczeń potrafi zlokalizować wyjścia z podziemia </w:t>
            </w:r>
            <w:r>
              <w:rPr>
                <w:rFonts w:eastAsia="SimSun" w:cstheme="minorHAnsi"/>
                <w:kern w:val="1"/>
                <w:sz w:val="22"/>
                <w:lang w:eastAsia="hi-IN" w:bidi="hi-IN"/>
              </w:rPr>
              <w:t>w korytarzu podziemnym</w:t>
            </w:r>
          </w:p>
        </w:tc>
        <w:tc>
          <w:tcPr>
            <w:tcW w:w="283" w:type="dxa"/>
          </w:tcPr>
          <w:p w14:paraId="0F175FC5"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0EC1AEB5"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37581AB0"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4A04AFF9"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30DFBBB9"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12318100" w14:textId="77777777" w:rsidR="00F16DA1" w:rsidRPr="00DC4496" w:rsidRDefault="00F16DA1" w:rsidP="00F16DA1">
            <w:pPr>
              <w:spacing w:before="0" w:after="0" w:line="240" w:lineRule="auto"/>
              <w:rPr>
                <w:rFonts w:cstheme="minorHAnsi"/>
              </w:rPr>
            </w:pPr>
          </w:p>
        </w:tc>
      </w:tr>
      <w:tr w:rsidR="00F16DA1" w:rsidRPr="00DC4496" w14:paraId="3E45A808" w14:textId="77777777" w:rsidTr="00A176E7">
        <w:tc>
          <w:tcPr>
            <w:tcW w:w="675" w:type="dxa"/>
            <w:shd w:val="clear" w:color="auto" w:fill="95B3D7" w:themeFill="accent1" w:themeFillTint="99"/>
          </w:tcPr>
          <w:p w14:paraId="19594CA3" w14:textId="57C674A7" w:rsidR="00F16DA1" w:rsidRPr="00DC4496" w:rsidRDefault="00CF36A2" w:rsidP="00F16DA1">
            <w:pPr>
              <w:spacing w:before="0" w:after="0" w:line="240" w:lineRule="auto"/>
              <w:rPr>
                <w:rFonts w:cstheme="minorHAnsi"/>
              </w:rPr>
            </w:pPr>
            <w:r>
              <w:rPr>
                <w:rFonts w:cstheme="minorHAnsi"/>
              </w:rPr>
              <w:t>7</w:t>
            </w:r>
          </w:p>
        </w:tc>
        <w:tc>
          <w:tcPr>
            <w:tcW w:w="3828" w:type="dxa"/>
            <w:shd w:val="clear" w:color="auto" w:fill="DBE5F1" w:themeFill="accent1" w:themeFillTint="33"/>
          </w:tcPr>
          <w:p w14:paraId="11DDB833" w14:textId="466DE087" w:rsidR="00F16DA1" w:rsidRPr="00DC4496" w:rsidRDefault="00F16DA1" w:rsidP="00F16DA1">
            <w:pPr>
              <w:widowControl w:val="0"/>
              <w:suppressLineNumbers/>
              <w:suppressAutoHyphens/>
              <w:spacing w:before="0" w:after="0" w:line="240" w:lineRule="auto"/>
              <w:ind w:left="23"/>
              <w:rPr>
                <w:rFonts w:eastAsia="SimSun" w:cstheme="minorHAnsi"/>
                <w:kern w:val="1"/>
                <w:sz w:val="22"/>
                <w:lang w:eastAsia="hi-IN" w:bidi="hi-IN"/>
              </w:rPr>
            </w:pPr>
            <w:r w:rsidRPr="00DC4496">
              <w:rPr>
                <w:rFonts w:eastAsia="SimSun" w:cstheme="minorHAnsi"/>
                <w:kern w:val="1"/>
                <w:sz w:val="22"/>
                <w:lang w:eastAsia="hi-IN" w:bidi="hi-IN"/>
              </w:rPr>
              <w:t>uczeń potrafi zlokalizować zejścia z przejścia nadziemnego</w:t>
            </w:r>
          </w:p>
        </w:tc>
        <w:tc>
          <w:tcPr>
            <w:tcW w:w="283" w:type="dxa"/>
          </w:tcPr>
          <w:p w14:paraId="01F02BBC" w14:textId="004B7EC7"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75CA8F67" w14:textId="6B4B42B3"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76EC66E4" w14:textId="414AC5E3"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66342F23" w14:textId="6C967D3D"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7B014AB9" w14:textId="644F7CF4"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7B9C8274" w14:textId="77777777" w:rsidR="00F16DA1" w:rsidRPr="00DC4496" w:rsidRDefault="00F16DA1" w:rsidP="00F16DA1">
            <w:pPr>
              <w:spacing w:before="0" w:after="0" w:line="240" w:lineRule="auto"/>
              <w:rPr>
                <w:rFonts w:cstheme="minorHAnsi"/>
              </w:rPr>
            </w:pPr>
          </w:p>
        </w:tc>
      </w:tr>
      <w:tr w:rsidR="00F16DA1" w:rsidRPr="00DC4496" w14:paraId="46BB4219" w14:textId="77777777" w:rsidTr="00A176E7">
        <w:tc>
          <w:tcPr>
            <w:tcW w:w="675" w:type="dxa"/>
            <w:shd w:val="clear" w:color="auto" w:fill="95B3D7" w:themeFill="accent1" w:themeFillTint="99"/>
          </w:tcPr>
          <w:p w14:paraId="66D0B9D3" w14:textId="737621F3" w:rsidR="00F16DA1" w:rsidRPr="00DC4496" w:rsidRDefault="00CF36A2" w:rsidP="00F16DA1">
            <w:pPr>
              <w:spacing w:before="0" w:after="0" w:line="240" w:lineRule="auto"/>
              <w:rPr>
                <w:rFonts w:cstheme="minorHAnsi"/>
              </w:rPr>
            </w:pPr>
            <w:r>
              <w:rPr>
                <w:rFonts w:cstheme="minorHAnsi"/>
              </w:rPr>
              <w:t>8</w:t>
            </w:r>
          </w:p>
        </w:tc>
        <w:tc>
          <w:tcPr>
            <w:tcW w:w="3828" w:type="dxa"/>
            <w:shd w:val="clear" w:color="auto" w:fill="DBE5F1" w:themeFill="accent1" w:themeFillTint="33"/>
          </w:tcPr>
          <w:p w14:paraId="7075C2FE" w14:textId="34EA43DE" w:rsidR="00F16DA1" w:rsidRPr="00DC4496" w:rsidRDefault="00F16DA1" w:rsidP="00F16DA1">
            <w:pPr>
              <w:widowControl w:val="0"/>
              <w:suppressLineNumbers/>
              <w:suppressAutoHyphens/>
              <w:spacing w:before="0" w:after="0" w:line="240" w:lineRule="auto"/>
              <w:ind w:left="23"/>
              <w:rPr>
                <w:rFonts w:eastAsia="SimSun" w:cstheme="minorHAnsi"/>
                <w:kern w:val="1"/>
                <w:lang w:eastAsia="hi-IN" w:bidi="hi-IN"/>
              </w:rPr>
            </w:pPr>
            <w:r w:rsidRPr="00DC4496">
              <w:rPr>
                <w:rFonts w:eastAsia="SimSun" w:cstheme="minorHAnsi"/>
                <w:kern w:val="1"/>
                <w:sz w:val="22"/>
                <w:lang w:eastAsia="hi-IN" w:bidi="hi-IN"/>
              </w:rPr>
              <w:t>uczeń potrafi zachować orientację w przestrzeni podczas pokonywania przejścia podziemnego/nadziemnego, ma świadomość położenia innych obiektów  w terenie</w:t>
            </w:r>
          </w:p>
        </w:tc>
        <w:tc>
          <w:tcPr>
            <w:tcW w:w="283" w:type="dxa"/>
          </w:tcPr>
          <w:p w14:paraId="70C68753" w14:textId="77777777" w:rsidR="00F16DA1" w:rsidRPr="00DC4496" w:rsidRDefault="00F16DA1" w:rsidP="00F16DA1">
            <w:pPr>
              <w:spacing w:before="0" w:after="0" w:line="240" w:lineRule="auto"/>
              <w:rPr>
                <w:rFonts w:cstheme="minorHAnsi"/>
              </w:rPr>
            </w:pPr>
            <w:r w:rsidRPr="00DC4496">
              <w:rPr>
                <w:rFonts w:cstheme="minorHAnsi"/>
                <w:sz w:val="22"/>
              </w:rPr>
              <w:t>0</w:t>
            </w:r>
          </w:p>
        </w:tc>
        <w:tc>
          <w:tcPr>
            <w:tcW w:w="284" w:type="dxa"/>
          </w:tcPr>
          <w:p w14:paraId="0B428181" w14:textId="77777777" w:rsidR="00F16DA1" w:rsidRPr="00DC4496" w:rsidRDefault="00F16DA1" w:rsidP="00F16DA1">
            <w:pPr>
              <w:spacing w:before="0" w:after="0" w:line="240" w:lineRule="auto"/>
              <w:rPr>
                <w:rFonts w:cstheme="minorHAnsi"/>
              </w:rPr>
            </w:pPr>
            <w:r w:rsidRPr="00DC4496">
              <w:rPr>
                <w:rFonts w:cstheme="minorHAnsi"/>
                <w:sz w:val="22"/>
              </w:rPr>
              <w:t>1</w:t>
            </w:r>
          </w:p>
        </w:tc>
        <w:tc>
          <w:tcPr>
            <w:tcW w:w="283" w:type="dxa"/>
          </w:tcPr>
          <w:p w14:paraId="116ED934" w14:textId="77777777" w:rsidR="00F16DA1" w:rsidRPr="00DC4496" w:rsidRDefault="00F16DA1" w:rsidP="00F16DA1">
            <w:pPr>
              <w:spacing w:before="0" w:after="0" w:line="240" w:lineRule="auto"/>
              <w:rPr>
                <w:rFonts w:cstheme="minorHAnsi"/>
              </w:rPr>
            </w:pPr>
            <w:r w:rsidRPr="00DC4496">
              <w:rPr>
                <w:rFonts w:cstheme="minorHAnsi"/>
                <w:sz w:val="22"/>
              </w:rPr>
              <w:t>2</w:t>
            </w:r>
          </w:p>
        </w:tc>
        <w:tc>
          <w:tcPr>
            <w:tcW w:w="284" w:type="dxa"/>
          </w:tcPr>
          <w:p w14:paraId="648F613A" w14:textId="77777777" w:rsidR="00F16DA1" w:rsidRPr="00DC4496" w:rsidRDefault="00F16DA1" w:rsidP="00F16DA1">
            <w:pPr>
              <w:spacing w:before="0" w:after="0" w:line="240" w:lineRule="auto"/>
              <w:rPr>
                <w:rFonts w:cstheme="minorHAnsi"/>
              </w:rPr>
            </w:pPr>
            <w:r w:rsidRPr="00DC4496">
              <w:rPr>
                <w:rFonts w:cstheme="minorHAnsi"/>
                <w:sz w:val="22"/>
              </w:rPr>
              <w:t>3</w:t>
            </w:r>
          </w:p>
        </w:tc>
        <w:tc>
          <w:tcPr>
            <w:tcW w:w="264" w:type="dxa"/>
          </w:tcPr>
          <w:p w14:paraId="6B91D6E5" w14:textId="77777777" w:rsidR="00F16DA1" w:rsidRPr="00DC4496" w:rsidRDefault="00F16DA1" w:rsidP="00F16DA1">
            <w:pPr>
              <w:spacing w:before="0" w:after="0" w:line="240" w:lineRule="auto"/>
              <w:rPr>
                <w:rFonts w:cstheme="minorHAnsi"/>
              </w:rPr>
            </w:pPr>
            <w:r w:rsidRPr="00DC4496">
              <w:rPr>
                <w:rFonts w:cstheme="minorHAnsi"/>
                <w:sz w:val="22"/>
              </w:rPr>
              <w:t>4</w:t>
            </w:r>
          </w:p>
        </w:tc>
        <w:tc>
          <w:tcPr>
            <w:tcW w:w="3803" w:type="dxa"/>
          </w:tcPr>
          <w:p w14:paraId="54EDED73" w14:textId="77777777" w:rsidR="00F16DA1" w:rsidRPr="00DC4496" w:rsidRDefault="00F16DA1" w:rsidP="00F16DA1">
            <w:pPr>
              <w:spacing w:before="0" w:after="0" w:line="240" w:lineRule="auto"/>
              <w:rPr>
                <w:rFonts w:cstheme="minorHAnsi"/>
              </w:rPr>
            </w:pPr>
          </w:p>
        </w:tc>
      </w:tr>
      <w:tr w:rsidR="00F16DA1" w:rsidRPr="00DC4496" w14:paraId="2FCA76A0" w14:textId="77777777" w:rsidTr="00A176E7">
        <w:tc>
          <w:tcPr>
            <w:tcW w:w="675" w:type="dxa"/>
            <w:shd w:val="clear" w:color="auto" w:fill="95B3D7" w:themeFill="accent1" w:themeFillTint="99"/>
          </w:tcPr>
          <w:p w14:paraId="08E8F741" w14:textId="16016E14" w:rsidR="00F16DA1" w:rsidRPr="00DC4496" w:rsidRDefault="00CF36A2" w:rsidP="00F16DA1">
            <w:pPr>
              <w:spacing w:before="0" w:after="0" w:line="240" w:lineRule="auto"/>
              <w:rPr>
                <w:rFonts w:cstheme="minorHAnsi"/>
              </w:rPr>
            </w:pPr>
            <w:r>
              <w:rPr>
                <w:rFonts w:cstheme="minorHAnsi"/>
              </w:rPr>
              <w:t>9</w:t>
            </w:r>
          </w:p>
        </w:tc>
        <w:tc>
          <w:tcPr>
            <w:tcW w:w="3828" w:type="dxa"/>
            <w:shd w:val="clear" w:color="auto" w:fill="DBE5F1" w:themeFill="accent1" w:themeFillTint="33"/>
          </w:tcPr>
          <w:p w14:paraId="6C621FE0" w14:textId="1A3A73C4" w:rsidR="00F16DA1" w:rsidRPr="00DC4496" w:rsidRDefault="00F16DA1" w:rsidP="00F16DA1">
            <w:pPr>
              <w:widowControl w:val="0"/>
              <w:suppressLineNumbers/>
              <w:suppressAutoHyphens/>
              <w:spacing w:before="0" w:after="0" w:line="240" w:lineRule="auto"/>
              <w:ind w:left="23"/>
              <w:rPr>
                <w:rFonts w:eastAsia="SimSun" w:cstheme="minorHAnsi"/>
                <w:kern w:val="1"/>
                <w:sz w:val="22"/>
                <w:lang w:eastAsia="hi-IN" w:bidi="hi-IN"/>
              </w:rPr>
            </w:pPr>
            <w:r w:rsidRPr="00DC4496">
              <w:rPr>
                <w:rFonts w:eastAsia="SimSun" w:cstheme="minorHAnsi"/>
                <w:kern w:val="1"/>
                <w:sz w:val="22"/>
                <w:lang w:eastAsia="hi-IN" w:bidi="hi-IN"/>
              </w:rPr>
              <w:t>uczeń potrafi zachować orientację w przestrzeni podczas po</w:t>
            </w:r>
            <w:r>
              <w:rPr>
                <w:rFonts w:eastAsia="SimSun" w:cstheme="minorHAnsi"/>
                <w:kern w:val="1"/>
                <w:sz w:val="22"/>
                <w:lang w:eastAsia="hi-IN" w:bidi="hi-IN"/>
              </w:rPr>
              <w:t xml:space="preserve">konywania przejścia </w:t>
            </w:r>
            <w:r w:rsidRPr="00DC4496">
              <w:rPr>
                <w:rFonts w:eastAsia="SimSun" w:cstheme="minorHAnsi"/>
                <w:kern w:val="1"/>
                <w:sz w:val="22"/>
                <w:lang w:eastAsia="hi-IN" w:bidi="hi-IN"/>
              </w:rPr>
              <w:t>nadziemnego, ma świadomość położenia innych obiektów  w terenie</w:t>
            </w:r>
          </w:p>
        </w:tc>
        <w:tc>
          <w:tcPr>
            <w:tcW w:w="283" w:type="dxa"/>
          </w:tcPr>
          <w:p w14:paraId="0B6DB51C" w14:textId="76249185" w:rsidR="00F16DA1" w:rsidRPr="00DC4496" w:rsidRDefault="00F16DA1" w:rsidP="00F16DA1">
            <w:pPr>
              <w:spacing w:before="0" w:after="0" w:line="240" w:lineRule="auto"/>
              <w:rPr>
                <w:rFonts w:cstheme="minorHAnsi"/>
                <w:sz w:val="22"/>
              </w:rPr>
            </w:pPr>
            <w:r w:rsidRPr="00DC4496">
              <w:rPr>
                <w:rFonts w:cstheme="minorHAnsi"/>
                <w:sz w:val="22"/>
              </w:rPr>
              <w:t>0</w:t>
            </w:r>
          </w:p>
        </w:tc>
        <w:tc>
          <w:tcPr>
            <w:tcW w:w="284" w:type="dxa"/>
          </w:tcPr>
          <w:p w14:paraId="0AC9B9D5" w14:textId="73EFA3FC" w:rsidR="00F16DA1" w:rsidRPr="00DC4496" w:rsidRDefault="00F16DA1" w:rsidP="00F16DA1">
            <w:pPr>
              <w:spacing w:before="0" w:after="0" w:line="240" w:lineRule="auto"/>
              <w:rPr>
                <w:rFonts w:cstheme="minorHAnsi"/>
                <w:sz w:val="22"/>
              </w:rPr>
            </w:pPr>
            <w:r w:rsidRPr="00DC4496">
              <w:rPr>
                <w:rFonts w:cstheme="minorHAnsi"/>
                <w:sz w:val="22"/>
              </w:rPr>
              <w:t>1</w:t>
            </w:r>
          </w:p>
        </w:tc>
        <w:tc>
          <w:tcPr>
            <w:tcW w:w="283" w:type="dxa"/>
          </w:tcPr>
          <w:p w14:paraId="77EADEDE" w14:textId="4B72E060" w:rsidR="00F16DA1" w:rsidRPr="00DC4496" w:rsidRDefault="00F16DA1" w:rsidP="00F16DA1">
            <w:pPr>
              <w:spacing w:before="0" w:after="0" w:line="240" w:lineRule="auto"/>
              <w:rPr>
                <w:rFonts w:cstheme="minorHAnsi"/>
                <w:sz w:val="22"/>
              </w:rPr>
            </w:pPr>
            <w:r w:rsidRPr="00DC4496">
              <w:rPr>
                <w:rFonts w:cstheme="minorHAnsi"/>
                <w:sz w:val="22"/>
              </w:rPr>
              <w:t>2</w:t>
            </w:r>
          </w:p>
        </w:tc>
        <w:tc>
          <w:tcPr>
            <w:tcW w:w="284" w:type="dxa"/>
          </w:tcPr>
          <w:p w14:paraId="0874D739" w14:textId="11169706" w:rsidR="00F16DA1" w:rsidRPr="00DC4496" w:rsidRDefault="00F16DA1" w:rsidP="00F16DA1">
            <w:pPr>
              <w:spacing w:before="0" w:after="0" w:line="240" w:lineRule="auto"/>
              <w:rPr>
                <w:rFonts w:cstheme="minorHAnsi"/>
                <w:sz w:val="22"/>
              </w:rPr>
            </w:pPr>
            <w:r w:rsidRPr="00DC4496">
              <w:rPr>
                <w:rFonts w:cstheme="minorHAnsi"/>
                <w:sz w:val="22"/>
              </w:rPr>
              <w:t>3</w:t>
            </w:r>
          </w:p>
        </w:tc>
        <w:tc>
          <w:tcPr>
            <w:tcW w:w="264" w:type="dxa"/>
          </w:tcPr>
          <w:p w14:paraId="057160D4" w14:textId="2AAC73FC" w:rsidR="00F16DA1" w:rsidRPr="00DC4496" w:rsidRDefault="00F16DA1" w:rsidP="00F16DA1">
            <w:pPr>
              <w:spacing w:before="0" w:after="0" w:line="240" w:lineRule="auto"/>
              <w:rPr>
                <w:rFonts w:cstheme="minorHAnsi"/>
                <w:sz w:val="22"/>
              </w:rPr>
            </w:pPr>
            <w:r w:rsidRPr="00DC4496">
              <w:rPr>
                <w:rFonts w:cstheme="minorHAnsi"/>
                <w:sz w:val="22"/>
              </w:rPr>
              <w:t>4</w:t>
            </w:r>
          </w:p>
        </w:tc>
        <w:tc>
          <w:tcPr>
            <w:tcW w:w="3803" w:type="dxa"/>
          </w:tcPr>
          <w:p w14:paraId="699C648D" w14:textId="77777777" w:rsidR="00F16DA1" w:rsidRPr="00DC4496" w:rsidRDefault="00F16DA1" w:rsidP="00F16DA1">
            <w:pPr>
              <w:spacing w:before="0" w:after="0" w:line="240" w:lineRule="auto"/>
              <w:rPr>
                <w:rFonts w:cstheme="minorHAnsi"/>
              </w:rPr>
            </w:pPr>
          </w:p>
        </w:tc>
      </w:tr>
    </w:tbl>
    <w:p w14:paraId="0D5EE6F3" w14:textId="54187FDD" w:rsidR="00196B88" w:rsidRDefault="00ED08D1" w:rsidP="00ED08D1">
      <w:pPr>
        <w:pStyle w:val="Akapitzlist"/>
        <w:numPr>
          <w:ilvl w:val="1"/>
          <w:numId w:val="109"/>
        </w:numPr>
      </w:pPr>
      <w:r w:rsidRPr="00ED08D1">
        <w:t>KORZYSTANIE Z PUNKTÓW UŻYTECZNOŚCI PUBLICZNEJ (USŁUGOWO – HANDLOWYCH, GASTRONOMICZNYCH, MIEJSC KULTU RELIGIJNEGO, KULTURY I ROZRYWKI)</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3F08ED03" w14:textId="77777777" w:rsidTr="00674806">
        <w:trPr>
          <w:trHeight w:val="493"/>
          <w:tblHeader/>
        </w:trPr>
        <w:tc>
          <w:tcPr>
            <w:tcW w:w="675" w:type="dxa"/>
            <w:shd w:val="clear" w:color="auto" w:fill="B8CCE4" w:themeFill="accent1" w:themeFillTint="66"/>
            <w:vAlign w:val="center"/>
          </w:tcPr>
          <w:p w14:paraId="4FE8A00D"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2A50E1B3"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7BEF54BC"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27929FCB"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59CE8068" w14:textId="77777777" w:rsidTr="00A176E7">
        <w:tc>
          <w:tcPr>
            <w:tcW w:w="675" w:type="dxa"/>
            <w:shd w:val="clear" w:color="auto" w:fill="95B3D7" w:themeFill="accent1" w:themeFillTint="99"/>
          </w:tcPr>
          <w:p w14:paraId="5D01ABA1" w14:textId="7DFE4BE9"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242218F4" w14:textId="77777777" w:rsidR="00DC4496" w:rsidRPr="00DC4496" w:rsidRDefault="00DC4496" w:rsidP="00DC4496">
            <w:pPr>
              <w:suppressAutoHyphens/>
              <w:spacing w:before="0" w:after="0" w:line="240" w:lineRule="auto"/>
              <w:ind w:left="102"/>
              <w:rPr>
                <w:rFonts w:eastAsia="SimSun" w:cstheme="minorHAnsi"/>
                <w:kern w:val="1"/>
                <w:lang w:eastAsia="hi-IN" w:bidi="hi-IN"/>
              </w:rPr>
            </w:pPr>
            <w:r w:rsidRPr="00DC4496">
              <w:rPr>
                <w:rFonts w:eastAsia="SimSun" w:cstheme="minorHAnsi"/>
                <w:kern w:val="1"/>
                <w:sz w:val="22"/>
                <w:lang w:eastAsia="hi-IN" w:bidi="hi-IN"/>
              </w:rPr>
              <w:t>uczeń zna cechy charakterystyczne poszczególnych punktów usługowych, potrafi    rozpoznać je po dostępnych wskazówkach dotykowych, słuchowych i wzrokowych (osoby słabowidzące)</w:t>
            </w:r>
          </w:p>
        </w:tc>
        <w:tc>
          <w:tcPr>
            <w:tcW w:w="283" w:type="dxa"/>
          </w:tcPr>
          <w:p w14:paraId="4B241DD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399626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E5FC93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BB7936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C9FC96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8FDC07F" w14:textId="77777777" w:rsidR="00DC4496" w:rsidRPr="00DC4496" w:rsidRDefault="00DC4496" w:rsidP="00DC4496">
            <w:pPr>
              <w:spacing w:before="0" w:after="0" w:line="240" w:lineRule="auto"/>
              <w:rPr>
                <w:rFonts w:cstheme="minorHAnsi"/>
              </w:rPr>
            </w:pPr>
          </w:p>
        </w:tc>
      </w:tr>
      <w:tr w:rsidR="00DC4496" w:rsidRPr="00DC4496" w14:paraId="1968DE22" w14:textId="77777777" w:rsidTr="00A176E7">
        <w:tc>
          <w:tcPr>
            <w:tcW w:w="675" w:type="dxa"/>
            <w:shd w:val="clear" w:color="auto" w:fill="95B3D7" w:themeFill="accent1" w:themeFillTint="99"/>
          </w:tcPr>
          <w:p w14:paraId="6220FF6E" w14:textId="1FB3135F"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26F3FD26" w14:textId="77777777" w:rsidR="00DC4496" w:rsidRPr="00DC4496" w:rsidRDefault="00DC4496" w:rsidP="00DC4496">
            <w:pPr>
              <w:suppressAutoHyphens/>
              <w:spacing w:before="0" w:after="0" w:line="240" w:lineRule="auto"/>
              <w:ind w:left="102"/>
              <w:rPr>
                <w:rFonts w:eastAsia="SimSun" w:cstheme="minorHAnsi"/>
                <w:kern w:val="1"/>
                <w:lang w:eastAsia="hi-IN" w:bidi="hi-IN"/>
              </w:rPr>
            </w:pPr>
            <w:r w:rsidRPr="00DC4496">
              <w:rPr>
                <w:rFonts w:eastAsia="SimSun" w:cstheme="minorHAnsi"/>
                <w:kern w:val="1"/>
                <w:sz w:val="22"/>
                <w:lang w:eastAsia="hi-IN" w:bidi="hi-IN"/>
              </w:rPr>
              <w:t>uczeń potrafi zlokalizować wejście/wyjście z punktu usługowego</w:t>
            </w:r>
          </w:p>
        </w:tc>
        <w:tc>
          <w:tcPr>
            <w:tcW w:w="283" w:type="dxa"/>
          </w:tcPr>
          <w:p w14:paraId="79435AA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7F93C7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F926B7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F30945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5B7694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84DBD6D" w14:textId="77777777" w:rsidR="00DC4496" w:rsidRPr="00DC4496" w:rsidRDefault="00DC4496" w:rsidP="00DC4496">
            <w:pPr>
              <w:spacing w:before="0" w:after="0" w:line="240" w:lineRule="auto"/>
              <w:rPr>
                <w:rFonts w:cstheme="minorHAnsi"/>
              </w:rPr>
            </w:pPr>
          </w:p>
        </w:tc>
      </w:tr>
      <w:tr w:rsidR="00DC4496" w:rsidRPr="00DC4496" w14:paraId="7B29A162" w14:textId="77777777" w:rsidTr="00A176E7">
        <w:tc>
          <w:tcPr>
            <w:tcW w:w="675" w:type="dxa"/>
            <w:shd w:val="clear" w:color="auto" w:fill="95B3D7" w:themeFill="accent1" w:themeFillTint="99"/>
          </w:tcPr>
          <w:p w14:paraId="671E8887" w14:textId="33FAE261"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19689C81" w14:textId="77777777" w:rsidR="00DC4496" w:rsidRPr="00DC4496" w:rsidRDefault="00DC4496" w:rsidP="00DC4496">
            <w:pPr>
              <w:suppressAutoHyphens/>
              <w:spacing w:before="0" w:after="0" w:line="240" w:lineRule="auto"/>
              <w:ind w:left="102"/>
              <w:rPr>
                <w:rFonts w:eastAsia="SimSun" w:cstheme="minorHAnsi"/>
                <w:kern w:val="1"/>
                <w:lang w:eastAsia="hi-IN" w:bidi="hi-IN"/>
              </w:rPr>
            </w:pPr>
            <w:r w:rsidRPr="00DC4496">
              <w:rPr>
                <w:rFonts w:eastAsia="SimSun" w:cstheme="minorHAnsi"/>
                <w:kern w:val="1"/>
                <w:sz w:val="22"/>
                <w:lang w:eastAsia="hi-IN" w:bidi="hi-IN"/>
              </w:rPr>
              <w:t>uczeń potrafi zlokalizować główne miejsca punktu usługowego (np. kasa, okienko, lada itp.)</w:t>
            </w:r>
          </w:p>
        </w:tc>
        <w:tc>
          <w:tcPr>
            <w:tcW w:w="283" w:type="dxa"/>
          </w:tcPr>
          <w:p w14:paraId="5D48C53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BC2022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CDA719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34436E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AFBD4D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A207B5D" w14:textId="77777777" w:rsidR="00DC4496" w:rsidRPr="00DC4496" w:rsidRDefault="00DC4496" w:rsidP="00DC4496">
            <w:pPr>
              <w:spacing w:before="0" w:after="0" w:line="240" w:lineRule="auto"/>
              <w:rPr>
                <w:rFonts w:cstheme="minorHAnsi"/>
              </w:rPr>
            </w:pPr>
          </w:p>
        </w:tc>
      </w:tr>
      <w:tr w:rsidR="00DC4496" w:rsidRPr="00DC4496" w14:paraId="010F1746" w14:textId="77777777" w:rsidTr="00A176E7">
        <w:tc>
          <w:tcPr>
            <w:tcW w:w="675" w:type="dxa"/>
            <w:shd w:val="clear" w:color="auto" w:fill="95B3D7" w:themeFill="accent1" w:themeFillTint="99"/>
          </w:tcPr>
          <w:p w14:paraId="07211D73" w14:textId="3ACB65ED"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1C73672C" w14:textId="77777777" w:rsidR="00DC4496" w:rsidRPr="00DC4496" w:rsidRDefault="00DC4496" w:rsidP="00DC4496">
            <w:pPr>
              <w:suppressAutoHyphens/>
              <w:spacing w:before="0" w:after="0" w:line="240" w:lineRule="auto"/>
              <w:ind w:left="102"/>
              <w:rPr>
                <w:rFonts w:eastAsia="SimSun" w:cstheme="minorHAnsi"/>
                <w:kern w:val="1"/>
                <w:lang w:eastAsia="hi-IN" w:bidi="hi-IN"/>
              </w:rPr>
            </w:pPr>
            <w:r w:rsidRPr="00DC4496">
              <w:rPr>
                <w:rFonts w:eastAsia="SimSun" w:cstheme="minorHAnsi"/>
                <w:kern w:val="1"/>
                <w:sz w:val="22"/>
                <w:lang w:eastAsia="hi-IN" w:bidi="hi-IN"/>
              </w:rPr>
              <w:t>uczeń potrafi zlokalizować kolejkę (zapytać o nią i/lub dotykowo i/lub słuchowo znaleźć ją oraz poruszać się w niej</w:t>
            </w:r>
          </w:p>
        </w:tc>
        <w:tc>
          <w:tcPr>
            <w:tcW w:w="283" w:type="dxa"/>
          </w:tcPr>
          <w:p w14:paraId="1249C4C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30EA5D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3FCEEA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95BD2A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2AC6E8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C187360" w14:textId="77777777" w:rsidR="00DC4496" w:rsidRPr="00DC4496" w:rsidRDefault="00DC4496" w:rsidP="00DC4496">
            <w:pPr>
              <w:spacing w:before="0" w:after="0" w:line="240" w:lineRule="auto"/>
              <w:rPr>
                <w:rFonts w:cstheme="minorHAnsi"/>
              </w:rPr>
            </w:pPr>
          </w:p>
        </w:tc>
      </w:tr>
      <w:tr w:rsidR="00DC4496" w:rsidRPr="00DC4496" w14:paraId="6C431CBE" w14:textId="77777777" w:rsidTr="00A176E7">
        <w:tc>
          <w:tcPr>
            <w:tcW w:w="675" w:type="dxa"/>
            <w:shd w:val="clear" w:color="auto" w:fill="95B3D7" w:themeFill="accent1" w:themeFillTint="99"/>
          </w:tcPr>
          <w:p w14:paraId="3AFC9366" w14:textId="4A09E997" w:rsidR="00DC4496" w:rsidRPr="00DC4496" w:rsidRDefault="00CF36A2" w:rsidP="00DC4496">
            <w:pPr>
              <w:spacing w:before="0" w:after="0" w:line="240" w:lineRule="auto"/>
              <w:rPr>
                <w:rFonts w:cstheme="minorHAnsi"/>
              </w:rPr>
            </w:pPr>
            <w:r>
              <w:rPr>
                <w:rFonts w:cstheme="minorHAnsi"/>
              </w:rPr>
              <w:lastRenderedPageBreak/>
              <w:t>5</w:t>
            </w:r>
          </w:p>
        </w:tc>
        <w:tc>
          <w:tcPr>
            <w:tcW w:w="3828" w:type="dxa"/>
            <w:shd w:val="clear" w:color="auto" w:fill="DBE5F1" w:themeFill="accent1" w:themeFillTint="33"/>
          </w:tcPr>
          <w:p w14:paraId="06AF8807" w14:textId="77777777" w:rsidR="00DC4496" w:rsidRPr="00DC4496" w:rsidRDefault="00DC4496" w:rsidP="00DC4496">
            <w:pPr>
              <w:suppressAutoHyphens/>
              <w:spacing w:before="0" w:after="0" w:line="240" w:lineRule="auto"/>
              <w:ind w:left="102"/>
              <w:rPr>
                <w:rFonts w:eastAsia="SimSun" w:cstheme="minorHAnsi"/>
                <w:kern w:val="1"/>
                <w:lang w:eastAsia="hi-IN" w:bidi="hi-IN"/>
              </w:rPr>
            </w:pPr>
            <w:r w:rsidRPr="00DC4496">
              <w:rPr>
                <w:rFonts w:eastAsia="SimSun" w:cstheme="minorHAnsi"/>
                <w:kern w:val="1"/>
                <w:sz w:val="22"/>
                <w:lang w:eastAsia="hi-IN" w:bidi="hi-IN"/>
              </w:rPr>
              <w:t>uczeń potrafi posługiwać się pieniędzmi, płacić zbliżeniowo, dokonywać zakupów, realizować usługę</w:t>
            </w:r>
          </w:p>
        </w:tc>
        <w:tc>
          <w:tcPr>
            <w:tcW w:w="283" w:type="dxa"/>
          </w:tcPr>
          <w:p w14:paraId="1702169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628579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4B6494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025EC7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9ECF8C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311C86F" w14:textId="77777777" w:rsidR="00DC4496" w:rsidRPr="00DC4496" w:rsidRDefault="00DC4496" w:rsidP="00DC4496">
            <w:pPr>
              <w:spacing w:before="0" w:after="0" w:line="240" w:lineRule="auto"/>
              <w:rPr>
                <w:rFonts w:cstheme="minorHAnsi"/>
              </w:rPr>
            </w:pPr>
          </w:p>
        </w:tc>
      </w:tr>
      <w:tr w:rsidR="00DC4496" w:rsidRPr="00DC4496" w14:paraId="5CC346C8" w14:textId="77777777" w:rsidTr="00A176E7">
        <w:tc>
          <w:tcPr>
            <w:tcW w:w="675" w:type="dxa"/>
            <w:shd w:val="clear" w:color="auto" w:fill="95B3D7" w:themeFill="accent1" w:themeFillTint="99"/>
          </w:tcPr>
          <w:p w14:paraId="65B29DBB" w14:textId="04D702A2"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105A00C1" w14:textId="77777777" w:rsidR="00DC4496" w:rsidRPr="00DC4496" w:rsidRDefault="00DC4496" w:rsidP="00DC4496">
            <w:pPr>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 xml:space="preserve">uczeń zna ogólny schemat budowy i zasady funkcjonowania sklepu samoobsługowego </w:t>
            </w:r>
          </w:p>
        </w:tc>
        <w:tc>
          <w:tcPr>
            <w:tcW w:w="283" w:type="dxa"/>
          </w:tcPr>
          <w:p w14:paraId="67DB9C3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F04DB5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85FB85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B30386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3F17E6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289D528" w14:textId="77777777" w:rsidR="00DC4496" w:rsidRPr="00DC4496" w:rsidRDefault="00DC4496" w:rsidP="00DC4496">
            <w:pPr>
              <w:spacing w:before="0" w:after="0" w:line="240" w:lineRule="auto"/>
              <w:rPr>
                <w:rFonts w:cstheme="minorHAnsi"/>
              </w:rPr>
            </w:pPr>
          </w:p>
        </w:tc>
      </w:tr>
      <w:tr w:rsidR="00DC4496" w:rsidRPr="00DC4496" w14:paraId="1B899909" w14:textId="77777777" w:rsidTr="00A176E7">
        <w:tc>
          <w:tcPr>
            <w:tcW w:w="675" w:type="dxa"/>
            <w:shd w:val="clear" w:color="auto" w:fill="95B3D7" w:themeFill="accent1" w:themeFillTint="99"/>
          </w:tcPr>
          <w:p w14:paraId="4A7F4C09" w14:textId="7C4AC80C"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1094C5E5" w14:textId="77777777" w:rsidR="00DC4496" w:rsidRPr="00DC4496" w:rsidRDefault="00DC4496" w:rsidP="00DC4496">
            <w:pPr>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zlokalizować kasy lub punkt obsługi klienta i poprosić o pomoc w zrobieniu zakupów</w:t>
            </w:r>
          </w:p>
        </w:tc>
        <w:tc>
          <w:tcPr>
            <w:tcW w:w="283" w:type="dxa"/>
          </w:tcPr>
          <w:p w14:paraId="3678A6C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DA1F54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94C9E3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B5E2E2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71E1C7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935AF0E" w14:textId="77777777" w:rsidR="00DC4496" w:rsidRPr="00DC4496" w:rsidRDefault="00DC4496" w:rsidP="00DC4496">
            <w:pPr>
              <w:spacing w:before="0" w:after="0" w:line="240" w:lineRule="auto"/>
              <w:rPr>
                <w:rFonts w:cstheme="minorHAnsi"/>
              </w:rPr>
            </w:pPr>
          </w:p>
        </w:tc>
      </w:tr>
      <w:tr w:rsidR="00DC4496" w:rsidRPr="00DC4496" w14:paraId="2BAF3A6E" w14:textId="77777777" w:rsidTr="00A176E7">
        <w:tc>
          <w:tcPr>
            <w:tcW w:w="675" w:type="dxa"/>
            <w:shd w:val="clear" w:color="auto" w:fill="95B3D7" w:themeFill="accent1" w:themeFillTint="99"/>
          </w:tcPr>
          <w:p w14:paraId="08C0A5F2" w14:textId="239467CE"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61AAE6D1" w14:textId="77777777" w:rsidR="00DC4496" w:rsidRPr="00DC4496" w:rsidRDefault="00DC4496" w:rsidP="00DC4496">
            <w:pPr>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poruszać się z koszykiem i przewodnikiem, potrafi wyłożyć zakupy na taśmę, poruszać się wzdłuż taśmy w kasie</w:t>
            </w:r>
          </w:p>
        </w:tc>
        <w:tc>
          <w:tcPr>
            <w:tcW w:w="283" w:type="dxa"/>
          </w:tcPr>
          <w:p w14:paraId="7465B8B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D6C27A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93B514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3AA99A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2D5EC6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3DBA0A8" w14:textId="77777777" w:rsidR="00DC4496" w:rsidRPr="00DC4496" w:rsidRDefault="00DC4496" w:rsidP="00DC4496">
            <w:pPr>
              <w:spacing w:before="0" w:after="0" w:line="240" w:lineRule="auto"/>
              <w:rPr>
                <w:rFonts w:cstheme="minorHAnsi"/>
              </w:rPr>
            </w:pPr>
          </w:p>
        </w:tc>
      </w:tr>
      <w:tr w:rsidR="00DC4496" w:rsidRPr="00DC4496" w14:paraId="00CEAFF5" w14:textId="77777777" w:rsidTr="00A176E7">
        <w:tc>
          <w:tcPr>
            <w:tcW w:w="675" w:type="dxa"/>
            <w:shd w:val="clear" w:color="auto" w:fill="95B3D7" w:themeFill="accent1" w:themeFillTint="99"/>
          </w:tcPr>
          <w:p w14:paraId="7C6148ED" w14:textId="4F335DAB" w:rsidR="00DC4496" w:rsidRPr="00DC4496" w:rsidRDefault="00CF36A2"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3B37AA6D" w14:textId="77777777" w:rsidR="00DC4496" w:rsidRPr="00DC4496" w:rsidRDefault="00DC4496" w:rsidP="00DC4496">
            <w:pPr>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zna ogólny schemat budowy i zasady funkcjonowania centrów handlowych, potrafi  w nich zlokalizować wybrane punkty usługowe oraz miejsce, w którym może uzyskać pomoc (np. punkt obsługi klienta)</w:t>
            </w:r>
          </w:p>
        </w:tc>
        <w:tc>
          <w:tcPr>
            <w:tcW w:w="283" w:type="dxa"/>
          </w:tcPr>
          <w:p w14:paraId="6191FB0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85816C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66FBFD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81E8CB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70A2A5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C082DB8" w14:textId="77777777" w:rsidR="00DC4496" w:rsidRPr="00DC4496" w:rsidRDefault="00DC4496" w:rsidP="00DC4496">
            <w:pPr>
              <w:spacing w:before="0" w:after="0" w:line="240" w:lineRule="auto"/>
              <w:rPr>
                <w:rFonts w:cstheme="minorHAnsi"/>
              </w:rPr>
            </w:pPr>
          </w:p>
        </w:tc>
      </w:tr>
      <w:tr w:rsidR="00DC4496" w:rsidRPr="00DC4496" w14:paraId="4916650E" w14:textId="77777777" w:rsidTr="00A176E7">
        <w:tc>
          <w:tcPr>
            <w:tcW w:w="675" w:type="dxa"/>
            <w:shd w:val="clear" w:color="auto" w:fill="95B3D7" w:themeFill="accent1" w:themeFillTint="99"/>
          </w:tcPr>
          <w:p w14:paraId="144101C1" w14:textId="56E609B1" w:rsidR="00DC4496" w:rsidRPr="00DC4496" w:rsidRDefault="00CF36A2"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1CED01FD" w14:textId="77777777" w:rsidR="00DC4496" w:rsidRPr="00DC4496" w:rsidRDefault="00DC4496" w:rsidP="00DC4496">
            <w:pPr>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zna ogólny schemat budowy i zasady funkcjonowania różnych punktów gastronomicznych (np. z okienkiem w ścianie, z ogródkiem restauracyjnym, lokal wewnątrz budynku)</w:t>
            </w:r>
          </w:p>
        </w:tc>
        <w:tc>
          <w:tcPr>
            <w:tcW w:w="283" w:type="dxa"/>
          </w:tcPr>
          <w:p w14:paraId="4B7200B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F925EB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D482F6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54F60C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13F99E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FFF8822" w14:textId="77777777" w:rsidR="00DC4496" w:rsidRPr="00DC4496" w:rsidRDefault="00DC4496" w:rsidP="00DC4496">
            <w:pPr>
              <w:spacing w:before="0" w:after="0" w:line="240" w:lineRule="auto"/>
              <w:rPr>
                <w:rFonts w:cstheme="minorHAnsi"/>
              </w:rPr>
            </w:pPr>
          </w:p>
        </w:tc>
      </w:tr>
      <w:tr w:rsidR="00DC4496" w:rsidRPr="00DC4496" w14:paraId="3EB78902" w14:textId="77777777" w:rsidTr="00A176E7">
        <w:tc>
          <w:tcPr>
            <w:tcW w:w="675" w:type="dxa"/>
            <w:shd w:val="clear" w:color="auto" w:fill="95B3D7" w:themeFill="accent1" w:themeFillTint="99"/>
          </w:tcPr>
          <w:p w14:paraId="7B2FA8B8" w14:textId="15990699" w:rsidR="00DC4496" w:rsidRPr="00DC4496" w:rsidRDefault="00CF36A2"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6E68847D" w14:textId="77777777" w:rsidR="00DC4496" w:rsidRPr="00DC4496" w:rsidRDefault="00DC4496" w:rsidP="00DC4496">
            <w:pPr>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 xml:space="preserve">uczeń zna ogólny schemat budowy i zasady funkcjonowania miejsc kultu religijnego </w:t>
            </w:r>
          </w:p>
        </w:tc>
        <w:tc>
          <w:tcPr>
            <w:tcW w:w="283" w:type="dxa"/>
          </w:tcPr>
          <w:p w14:paraId="3AAFB41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19D640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E13097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B5E87B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489AEB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1009741" w14:textId="77777777" w:rsidR="00DC4496" w:rsidRPr="00DC4496" w:rsidRDefault="00DC4496" w:rsidP="00DC4496">
            <w:pPr>
              <w:spacing w:before="0" w:after="0" w:line="240" w:lineRule="auto"/>
              <w:rPr>
                <w:rFonts w:cstheme="minorHAnsi"/>
              </w:rPr>
            </w:pPr>
          </w:p>
        </w:tc>
      </w:tr>
      <w:tr w:rsidR="00DC4496" w:rsidRPr="00DC4496" w14:paraId="79146248" w14:textId="77777777" w:rsidTr="00A176E7">
        <w:tc>
          <w:tcPr>
            <w:tcW w:w="675" w:type="dxa"/>
            <w:shd w:val="clear" w:color="auto" w:fill="95B3D7" w:themeFill="accent1" w:themeFillTint="99"/>
          </w:tcPr>
          <w:p w14:paraId="220FD6E3" w14:textId="2BA7EB09" w:rsidR="00DC4496" w:rsidRPr="00DC4496" w:rsidRDefault="00CF36A2"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54B38F0A" w14:textId="77777777" w:rsidR="00DC4496" w:rsidRPr="00DC4496" w:rsidRDefault="00DC4496" w:rsidP="00DC4496">
            <w:pPr>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zna ogólny schemat budowy i zasady funkcjonowania miejsc kultury, sportu i rozrywki (stadionu, siłowni, basenu, teatru, muzeum, kina, hotelu itp.).</w:t>
            </w:r>
          </w:p>
        </w:tc>
        <w:tc>
          <w:tcPr>
            <w:tcW w:w="283" w:type="dxa"/>
          </w:tcPr>
          <w:p w14:paraId="078364E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6C2A57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452C53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665641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BCAEC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389D09A" w14:textId="77777777" w:rsidR="00DC4496" w:rsidRPr="00DC4496" w:rsidRDefault="00DC4496" w:rsidP="00DC4496">
            <w:pPr>
              <w:spacing w:before="0" w:after="0" w:line="240" w:lineRule="auto"/>
              <w:rPr>
                <w:rFonts w:cstheme="minorHAnsi"/>
              </w:rPr>
            </w:pPr>
          </w:p>
        </w:tc>
      </w:tr>
    </w:tbl>
    <w:p w14:paraId="0CCEB4F9" w14:textId="644A8D59" w:rsidR="00196B88" w:rsidRDefault="00ED08D1" w:rsidP="00ED08D1">
      <w:pPr>
        <w:pStyle w:val="Akapitzlist"/>
        <w:numPr>
          <w:ilvl w:val="1"/>
          <w:numId w:val="109"/>
        </w:numPr>
      </w:pPr>
      <w:r w:rsidRPr="00ED08D1">
        <w:t>KORZYSTANIE ZE ŚRODKÓW TRANSPORTU</w:t>
      </w:r>
    </w:p>
    <w:p w14:paraId="1B1D82F3" w14:textId="5890FCAF" w:rsidR="00ED08D1" w:rsidRDefault="00ED08D1" w:rsidP="00ED08D1">
      <w:pPr>
        <w:pStyle w:val="Akapitzlist"/>
        <w:numPr>
          <w:ilvl w:val="2"/>
          <w:numId w:val="109"/>
        </w:numPr>
      </w:pPr>
      <w:r w:rsidRPr="00ED08D1">
        <w:t>KORZYSTANIE Z SAMOCHODU</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2A160EAD" w14:textId="77777777" w:rsidTr="00674806">
        <w:trPr>
          <w:trHeight w:val="493"/>
          <w:tblHeader/>
        </w:trPr>
        <w:tc>
          <w:tcPr>
            <w:tcW w:w="675" w:type="dxa"/>
            <w:shd w:val="clear" w:color="auto" w:fill="B8CCE4" w:themeFill="accent1" w:themeFillTint="66"/>
            <w:vAlign w:val="center"/>
          </w:tcPr>
          <w:p w14:paraId="63F07170"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1A3CC63C"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288D9888"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5B215DBD"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4FD9D71E" w14:textId="77777777" w:rsidTr="00A176E7">
        <w:tc>
          <w:tcPr>
            <w:tcW w:w="675" w:type="dxa"/>
            <w:shd w:val="clear" w:color="auto" w:fill="95B3D7" w:themeFill="accent1" w:themeFillTint="99"/>
          </w:tcPr>
          <w:p w14:paraId="5DDCE205" w14:textId="7D104B3A"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7DD7C82F" w14:textId="77777777" w:rsidR="00DC4496" w:rsidRPr="00DC4496" w:rsidRDefault="00DC4496" w:rsidP="00DC4496">
            <w:pPr>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zna schemat budowy samochodu na zewnątrz i wewnątrz (rozmieszczenie lusterek, drzwi, kół, bagażnika i siedzeń w samochodzie)</w:t>
            </w:r>
          </w:p>
        </w:tc>
        <w:tc>
          <w:tcPr>
            <w:tcW w:w="283" w:type="dxa"/>
          </w:tcPr>
          <w:p w14:paraId="5A27A24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D88F9D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AE4D57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7DD15F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7A043E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A59BDFA" w14:textId="77777777" w:rsidR="00DC4496" w:rsidRPr="00DC4496" w:rsidRDefault="00DC4496" w:rsidP="00DC4496">
            <w:pPr>
              <w:spacing w:before="0" w:after="0" w:line="240" w:lineRule="auto"/>
              <w:rPr>
                <w:rFonts w:cstheme="minorHAnsi"/>
              </w:rPr>
            </w:pPr>
          </w:p>
        </w:tc>
      </w:tr>
      <w:tr w:rsidR="00DC4496" w:rsidRPr="00DC4496" w14:paraId="7150C782" w14:textId="77777777" w:rsidTr="00A176E7">
        <w:tc>
          <w:tcPr>
            <w:tcW w:w="675" w:type="dxa"/>
            <w:shd w:val="clear" w:color="auto" w:fill="95B3D7" w:themeFill="accent1" w:themeFillTint="99"/>
          </w:tcPr>
          <w:p w14:paraId="731E75AF" w14:textId="7522E82D"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7295A7F7" w14:textId="77777777" w:rsidR="00DC4496" w:rsidRPr="00DC4496" w:rsidRDefault="00DC4496" w:rsidP="00DC4496">
            <w:pPr>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potrafi zlokalizować samochód (słuchowo, wzrokowo, dotykowo – laską)</w:t>
            </w:r>
          </w:p>
        </w:tc>
        <w:tc>
          <w:tcPr>
            <w:tcW w:w="283" w:type="dxa"/>
          </w:tcPr>
          <w:p w14:paraId="7259B66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6B84BA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73A968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DADFC6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6B803A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C72205F" w14:textId="77777777" w:rsidR="00DC4496" w:rsidRPr="00DC4496" w:rsidRDefault="00DC4496" w:rsidP="00DC4496">
            <w:pPr>
              <w:spacing w:before="0" w:after="0" w:line="240" w:lineRule="auto"/>
              <w:rPr>
                <w:rFonts w:cstheme="minorHAnsi"/>
              </w:rPr>
            </w:pPr>
          </w:p>
        </w:tc>
      </w:tr>
      <w:tr w:rsidR="00DC4496" w:rsidRPr="00DC4496" w14:paraId="70D86469" w14:textId="77777777" w:rsidTr="00A176E7">
        <w:tc>
          <w:tcPr>
            <w:tcW w:w="675" w:type="dxa"/>
            <w:shd w:val="clear" w:color="auto" w:fill="95B3D7" w:themeFill="accent1" w:themeFillTint="99"/>
          </w:tcPr>
          <w:p w14:paraId="4302AEC0" w14:textId="57320D24"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58F6E493" w14:textId="77777777" w:rsidR="00DC4496" w:rsidRPr="00DC4496" w:rsidRDefault="00DC4496" w:rsidP="00DC4496">
            <w:pPr>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potrafi zidentyfikować poszczególne część samochodu i idąc wzdłuż niego przejść do kolejnych</w:t>
            </w:r>
          </w:p>
        </w:tc>
        <w:tc>
          <w:tcPr>
            <w:tcW w:w="283" w:type="dxa"/>
          </w:tcPr>
          <w:p w14:paraId="12ABB9A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0FE759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CF1081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5D0B1C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240DB1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D21B2E2" w14:textId="77777777" w:rsidR="00DC4496" w:rsidRPr="00DC4496" w:rsidRDefault="00DC4496" w:rsidP="00DC4496">
            <w:pPr>
              <w:spacing w:before="0" w:after="0" w:line="240" w:lineRule="auto"/>
              <w:rPr>
                <w:rFonts w:cstheme="minorHAnsi"/>
              </w:rPr>
            </w:pPr>
          </w:p>
        </w:tc>
      </w:tr>
      <w:tr w:rsidR="00DC4496" w:rsidRPr="00DC4496" w14:paraId="7F6D47F6" w14:textId="77777777" w:rsidTr="00A176E7">
        <w:tc>
          <w:tcPr>
            <w:tcW w:w="675" w:type="dxa"/>
            <w:shd w:val="clear" w:color="auto" w:fill="95B3D7" w:themeFill="accent1" w:themeFillTint="99"/>
          </w:tcPr>
          <w:p w14:paraId="389107F5" w14:textId="362F1597" w:rsidR="00DC4496" w:rsidRPr="00DC4496" w:rsidRDefault="00CF36A2" w:rsidP="00DC4496">
            <w:pPr>
              <w:spacing w:before="0" w:after="0" w:line="240" w:lineRule="auto"/>
              <w:rPr>
                <w:rFonts w:cstheme="minorHAnsi"/>
              </w:rPr>
            </w:pPr>
            <w:r>
              <w:rPr>
                <w:rFonts w:cstheme="minorHAnsi"/>
              </w:rPr>
              <w:lastRenderedPageBreak/>
              <w:t>4</w:t>
            </w:r>
          </w:p>
        </w:tc>
        <w:tc>
          <w:tcPr>
            <w:tcW w:w="3828" w:type="dxa"/>
            <w:shd w:val="clear" w:color="auto" w:fill="DBE5F1" w:themeFill="accent1" w:themeFillTint="33"/>
          </w:tcPr>
          <w:p w14:paraId="2EEB0691" w14:textId="77777777" w:rsidR="00DC4496" w:rsidRPr="00DC4496" w:rsidRDefault="00DC4496" w:rsidP="00DC4496">
            <w:pPr>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 xml:space="preserve">uczeń potrafi zlokalizować drzwi oraz klamkę (po właściwej stronie przednich </w:t>
            </w:r>
            <w:r w:rsidRPr="00DC4496">
              <w:rPr>
                <w:rFonts w:eastAsia="SimSun" w:cstheme="minorHAnsi"/>
                <w:color w:val="000000" w:themeColor="text1"/>
                <w:kern w:val="1"/>
                <w:sz w:val="22"/>
                <w:lang w:eastAsia="hi-IN" w:bidi="hi-IN"/>
              </w:rPr>
              <w:t>i</w:t>
            </w:r>
            <w:r w:rsidRPr="00DC4496">
              <w:rPr>
                <w:rFonts w:eastAsia="SimSun" w:cstheme="minorHAnsi"/>
                <w:color w:val="000000"/>
                <w:kern w:val="1"/>
                <w:sz w:val="22"/>
                <w:lang w:eastAsia="hi-IN" w:bidi="hi-IN"/>
              </w:rPr>
              <w:t xml:space="preserve"> tylnych drzwi)</w:t>
            </w:r>
          </w:p>
        </w:tc>
        <w:tc>
          <w:tcPr>
            <w:tcW w:w="283" w:type="dxa"/>
          </w:tcPr>
          <w:p w14:paraId="0967A3D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806688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8E48D3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30B053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8D5228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39B1479" w14:textId="77777777" w:rsidR="00DC4496" w:rsidRPr="00DC4496" w:rsidRDefault="00DC4496" w:rsidP="00DC4496">
            <w:pPr>
              <w:spacing w:before="0" w:after="0" w:line="240" w:lineRule="auto"/>
              <w:rPr>
                <w:rFonts w:cstheme="minorHAnsi"/>
              </w:rPr>
            </w:pPr>
          </w:p>
        </w:tc>
      </w:tr>
      <w:tr w:rsidR="00DC4496" w:rsidRPr="00DC4496" w14:paraId="56C15807" w14:textId="77777777" w:rsidTr="00A176E7">
        <w:tc>
          <w:tcPr>
            <w:tcW w:w="675" w:type="dxa"/>
            <w:shd w:val="clear" w:color="auto" w:fill="95B3D7" w:themeFill="accent1" w:themeFillTint="99"/>
          </w:tcPr>
          <w:p w14:paraId="1E6E98B0" w14:textId="475C10D4"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13E45635" w14:textId="77777777" w:rsidR="00DC4496" w:rsidRPr="00DC4496" w:rsidRDefault="00DC4496" w:rsidP="00DC4496">
            <w:pPr>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potrafi wsiadać i wysiadać z samochodu trzy i pięciodrzwiowego, z przedniego lub tylnego siedzenia</w:t>
            </w:r>
          </w:p>
        </w:tc>
        <w:tc>
          <w:tcPr>
            <w:tcW w:w="283" w:type="dxa"/>
          </w:tcPr>
          <w:p w14:paraId="39CBE08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D72955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FD8A1D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C6AB6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4A940A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C229BD6" w14:textId="77777777" w:rsidR="00DC4496" w:rsidRPr="00DC4496" w:rsidRDefault="00DC4496" w:rsidP="00DC4496">
            <w:pPr>
              <w:spacing w:before="0" w:after="0" w:line="240" w:lineRule="auto"/>
              <w:rPr>
                <w:rFonts w:cstheme="minorHAnsi"/>
              </w:rPr>
            </w:pPr>
          </w:p>
        </w:tc>
      </w:tr>
      <w:tr w:rsidR="00DC4496" w:rsidRPr="00DC4496" w14:paraId="76209E8A" w14:textId="77777777" w:rsidTr="00A176E7">
        <w:tc>
          <w:tcPr>
            <w:tcW w:w="675" w:type="dxa"/>
            <w:shd w:val="clear" w:color="auto" w:fill="95B3D7" w:themeFill="accent1" w:themeFillTint="99"/>
          </w:tcPr>
          <w:p w14:paraId="525AE4FA" w14:textId="31FE8017"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040F1BE6" w14:textId="77777777" w:rsidR="00DC4496" w:rsidRPr="00DC4496" w:rsidRDefault="00DC4496" w:rsidP="00DC4496">
            <w:pPr>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potrafi zamykać i otwierać różnego typu drzwi będąc na zewnątrz oraz w środku samochodu</w:t>
            </w:r>
          </w:p>
        </w:tc>
        <w:tc>
          <w:tcPr>
            <w:tcW w:w="283" w:type="dxa"/>
          </w:tcPr>
          <w:p w14:paraId="52ADE83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4B1B55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087532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28ECD9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B714D4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4AE8492" w14:textId="77777777" w:rsidR="00DC4496" w:rsidRPr="00DC4496" w:rsidRDefault="00DC4496" w:rsidP="00DC4496">
            <w:pPr>
              <w:spacing w:before="0" w:after="0" w:line="240" w:lineRule="auto"/>
              <w:rPr>
                <w:rFonts w:cstheme="minorHAnsi"/>
              </w:rPr>
            </w:pPr>
          </w:p>
        </w:tc>
      </w:tr>
      <w:tr w:rsidR="00DC4496" w:rsidRPr="00DC4496" w14:paraId="002830E7" w14:textId="77777777" w:rsidTr="00A176E7">
        <w:tc>
          <w:tcPr>
            <w:tcW w:w="675" w:type="dxa"/>
            <w:shd w:val="clear" w:color="auto" w:fill="95B3D7" w:themeFill="accent1" w:themeFillTint="99"/>
          </w:tcPr>
          <w:p w14:paraId="5C6F1B9A" w14:textId="0B84BB7D"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2D82CC5F" w14:textId="77777777" w:rsidR="00DC4496" w:rsidRPr="00DC4496" w:rsidRDefault="00DC4496" w:rsidP="00DC4496">
            <w:pPr>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potrafi wkładać/wyjmować laskę do/z samochodu oraz ustawić ją we właściwej pozycji w samochodzie</w:t>
            </w:r>
          </w:p>
        </w:tc>
        <w:tc>
          <w:tcPr>
            <w:tcW w:w="283" w:type="dxa"/>
          </w:tcPr>
          <w:p w14:paraId="0DE721C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70834F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0E41DB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A544A8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EBCB3A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843E801" w14:textId="77777777" w:rsidR="00DC4496" w:rsidRPr="00DC4496" w:rsidRDefault="00DC4496" w:rsidP="00DC4496">
            <w:pPr>
              <w:spacing w:before="0" w:after="0" w:line="240" w:lineRule="auto"/>
              <w:rPr>
                <w:rFonts w:cstheme="minorHAnsi"/>
              </w:rPr>
            </w:pPr>
          </w:p>
        </w:tc>
      </w:tr>
      <w:tr w:rsidR="00DC4496" w:rsidRPr="00DC4496" w14:paraId="44BB7C13" w14:textId="77777777" w:rsidTr="00A176E7">
        <w:tc>
          <w:tcPr>
            <w:tcW w:w="675" w:type="dxa"/>
            <w:shd w:val="clear" w:color="auto" w:fill="95B3D7" w:themeFill="accent1" w:themeFillTint="99"/>
          </w:tcPr>
          <w:p w14:paraId="20E8CCC9" w14:textId="7E1968AC"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1E04FDB6" w14:textId="77777777" w:rsidR="00DC4496" w:rsidRPr="00DC4496" w:rsidRDefault="00DC4496" w:rsidP="00DC4496">
            <w:pPr>
              <w:suppressAutoHyphens/>
              <w:spacing w:before="0" w:after="0" w:line="240" w:lineRule="auto"/>
              <w:ind w:left="66"/>
              <w:rPr>
                <w:rFonts w:eastAsia="SimSun" w:cstheme="minorHAnsi"/>
                <w:b/>
                <w:bCs/>
                <w:color w:val="000000"/>
                <w:kern w:val="1"/>
                <w:lang w:eastAsia="hi-IN" w:bidi="hi-IN"/>
              </w:rPr>
            </w:pPr>
            <w:r w:rsidRPr="00DC4496">
              <w:rPr>
                <w:rFonts w:eastAsia="SimSun" w:cstheme="minorHAnsi"/>
                <w:color w:val="000000"/>
                <w:kern w:val="1"/>
                <w:sz w:val="22"/>
                <w:lang w:eastAsia="hi-IN" w:bidi="hi-IN"/>
              </w:rPr>
              <w:t>uczeń potrafi zapinać i odpinać pasy.</w:t>
            </w:r>
          </w:p>
        </w:tc>
        <w:tc>
          <w:tcPr>
            <w:tcW w:w="283" w:type="dxa"/>
          </w:tcPr>
          <w:p w14:paraId="4085E3F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B86708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F99204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0770C4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21F794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C7D79EF" w14:textId="77777777" w:rsidR="00DC4496" w:rsidRPr="00DC4496" w:rsidRDefault="00DC4496" w:rsidP="00DC4496">
            <w:pPr>
              <w:spacing w:before="0" w:after="0" w:line="240" w:lineRule="auto"/>
              <w:rPr>
                <w:rFonts w:cstheme="minorHAnsi"/>
              </w:rPr>
            </w:pPr>
          </w:p>
        </w:tc>
      </w:tr>
    </w:tbl>
    <w:p w14:paraId="71016CE0" w14:textId="14C10277" w:rsidR="00196B88" w:rsidRDefault="00ED08D1" w:rsidP="00ED08D1">
      <w:pPr>
        <w:pStyle w:val="Akapitzlist"/>
        <w:numPr>
          <w:ilvl w:val="2"/>
          <w:numId w:val="109"/>
        </w:numPr>
      </w:pPr>
      <w:r w:rsidRPr="00ED08D1">
        <w:t>KORZYSTANIE Z AUTOBUSÓW/TRAMWAJÓW/ AUTOKARÓW</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6F32D72A" w14:textId="77777777" w:rsidTr="00674806">
        <w:trPr>
          <w:trHeight w:val="493"/>
          <w:tblHeader/>
        </w:trPr>
        <w:tc>
          <w:tcPr>
            <w:tcW w:w="675" w:type="dxa"/>
            <w:shd w:val="clear" w:color="auto" w:fill="B8CCE4" w:themeFill="accent1" w:themeFillTint="66"/>
            <w:vAlign w:val="center"/>
          </w:tcPr>
          <w:p w14:paraId="2FD18C84"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15086B83"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7F1145F8"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54B642F0"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620B9DD0" w14:textId="77777777" w:rsidTr="00A176E7">
        <w:tc>
          <w:tcPr>
            <w:tcW w:w="675" w:type="dxa"/>
            <w:shd w:val="clear" w:color="auto" w:fill="95B3D7" w:themeFill="accent1" w:themeFillTint="99"/>
          </w:tcPr>
          <w:p w14:paraId="234FAEBB" w14:textId="71D86B95"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42EF061D" w14:textId="77777777" w:rsidR="00DC4496" w:rsidRPr="00DC4496" w:rsidRDefault="00DC4496" w:rsidP="00DC4496">
            <w:pPr>
              <w:tabs>
                <w:tab w:val="left" w:pos="2052"/>
              </w:tabs>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zna schemat budowy przystanków autobusowych/tramwajowych, potrafi wymienić poszczególne obiekty charakterystyczne dla przystanków</w:t>
            </w:r>
          </w:p>
        </w:tc>
        <w:tc>
          <w:tcPr>
            <w:tcW w:w="283" w:type="dxa"/>
          </w:tcPr>
          <w:p w14:paraId="66CA59A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BDD602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6BFDE1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9B7EB4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FCAC5C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1137211" w14:textId="77777777" w:rsidR="00DC4496" w:rsidRPr="00DC4496" w:rsidRDefault="00DC4496" w:rsidP="00DC4496">
            <w:pPr>
              <w:spacing w:before="0" w:after="0" w:line="240" w:lineRule="auto"/>
              <w:rPr>
                <w:rFonts w:cstheme="minorHAnsi"/>
              </w:rPr>
            </w:pPr>
          </w:p>
        </w:tc>
      </w:tr>
      <w:tr w:rsidR="00DC4496" w:rsidRPr="00DC4496" w14:paraId="78F307F2" w14:textId="77777777" w:rsidTr="00A176E7">
        <w:tc>
          <w:tcPr>
            <w:tcW w:w="675" w:type="dxa"/>
            <w:shd w:val="clear" w:color="auto" w:fill="95B3D7" w:themeFill="accent1" w:themeFillTint="99"/>
          </w:tcPr>
          <w:p w14:paraId="72B211C6" w14:textId="16A42A31"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3460BCBC" w14:textId="77777777" w:rsidR="00DC4496" w:rsidRPr="00DC4496" w:rsidRDefault="00DC4496" w:rsidP="00DC4496">
            <w:pPr>
              <w:tabs>
                <w:tab w:val="left" w:pos="2052"/>
              </w:tabs>
              <w:suppressAutoHyphens/>
              <w:spacing w:before="0" w:after="0" w:line="240" w:lineRule="auto"/>
              <w:ind w:left="66"/>
              <w:rPr>
                <w:rFonts w:eastAsia="SimSun" w:cstheme="minorHAnsi"/>
                <w:kern w:val="1"/>
                <w:lang w:eastAsia="hi-IN" w:bidi="hi-IN"/>
              </w:rPr>
            </w:pPr>
            <w:r w:rsidRPr="00DC4496">
              <w:rPr>
                <w:rFonts w:eastAsia="SimSun" w:cstheme="minorHAnsi"/>
                <w:color w:val="000000"/>
                <w:kern w:val="1"/>
                <w:sz w:val="22"/>
                <w:lang w:eastAsia="hi-IN" w:bidi="hi-IN"/>
              </w:rPr>
              <w:t xml:space="preserve">uczeń potrafi zlokalizować przystanki (typowe punkty i wskazówki charakteryzujące </w:t>
            </w:r>
            <w:r w:rsidRPr="00DC4496">
              <w:rPr>
                <w:rFonts w:eastAsia="SimSun" w:cstheme="minorHAnsi"/>
                <w:kern w:val="1"/>
                <w:sz w:val="22"/>
                <w:lang w:eastAsia="hi-IN" w:bidi="hi-IN"/>
              </w:rPr>
              <w:t>przystanek)</w:t>
            </w:r>
          </w:p>
        </w:tc>
        <w:tc>
          <w:tcPr>
            <w:tcW w:w="283" w:type="dxa"/>
          </w:tcPr>
          <w:p w14:paraId="7E35500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E4C5E0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2BF4C9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FE9285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EBDB7B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F3E0282" w14:textId="77777777" w:rsidR="00DC4496" w:rsidRPr="00DC4496" w:rsidRDefault="00DC4496" w:rsidP="00DC4496">
            <w:pPr>
              <w:spacing w:before="0" w:after="0" w:line="240" w:lineRule="auto"/>
              <w:rPr>
                <w:rFonts w:cstheme="minorHAnsi"/>
              </w:rPr>
            </w:pPr>
          </w:p>
        </w:tc>
      </w:tr>
      <w:tr w:rsidR="00DC4496" w:rsidRPr="00DC4496" w14:paraId="45B893D0" w14:textId="77777777" w:rsidTr="00A176E7">
        <w:tc>
          <w:tcPr>
            <w:tcW w:w="675" w:type="dxa"/>
            <w:shd w:val="clear" w:color="auto" w:fill="95B3D7" w:themeFill="accent1" w:themeFillTint="99"/>
          </w:tcPr>
          <w:p w14:paraId="1E84BD23" w14:textId="32F36568"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6558A2AE" w14:textId="77777777" w:rsidR="00DC4496" w:rsidRPr="00DC4496" w:rsidRDefault="00DC4496" w:rsidP="00DC4496">
            <w:pPr>
              <w:tabs>
                <w:tab w:val="left" w:pos="2052"/>
              </w:tabs>
              <w:suppressAutoHyphens/>
              <w:spacing w:before="0" w:after="0" w:line="240" w:lineRule="auto"/>
              <w:ind w:left="66"/>
              <w:rPr>
                <w:rFonts w:eastAsia="SimSun" w:cstheme="minorHAnsi"/>
                <w:strike/>
                <w:kern w:val="1"/>
                <w:lang w:eastAsia="hi-IN" w:bidi="hi-IN"/>
              </w:rPr>
            </w:pPr>
            <w:r w:rsidRPr="00DC4496">
              <w:rPr>
                <w:rFonts w:eastAsia="SimSun" w:cstheme="minorHAnsi"/>
                <w:kern w:val="1"/>
                <w:sz w:val="22"/>
                <w:lang w:eastAsia="hi-IN" w:bidi="hi-IN"/>
              </w:rPr>
              <w:t xml:space="preserve">uczeń potrafi właściwe ustawić się na przystanku w celu oczekiwania na przyjazd autobusu/tramwaju </w:t>
            </w:r>
          </w:p>
        </w:tc>
        <w:tc>
          <w:tcPr>
            <w:tcW w:w="283" w:type="dxa"/>
          </w:tcPr>
          <w:p w14:paraId="1465EB8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509F06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958DFD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18FD99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69BC00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0220F7A" w14:textId="77777777" w:rsidR="00DC4496" w:rsidRPr="00DC4496" w:rsidRDefault="00DC4496" w:rsidP="00DC4496">
            <w:pPr>
              <w:spacing w:before="0" w:after="0" w:line="240" w:lineRule="auto"/>
              <w:rPr>
                <w:rFonts w:cstheme="minorHAnsi"/>
              </w:rPr>
            </w:pPr>
          </w:p>
        </w:tc>
      </w:tr>
      <w:tr w:rsidR="00DC4496" w:rsidRPr="00DC4496" w14:paraId="34E3E0E1" w14:textId="77777777" w:rsidTr="00A176E7">
        <w:tc>
          <w:tcPr>
            <w:tcW w:w="675" w:type="dxa"/>
            <w:shd w:val="clear" w:color="auto" w:fill="95B3D7" w:themeFill="accent1" w:themeFillTint="99"/>
          </w:tcPr>
          <w:p w14:paraId="550B59E5" w14:textId="3E8604D3"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2F847D09" w14:textId="77777777" w:rsidR="00DC4496" w:rsidRPr="00DC4496" w:rsidRDefault="00DC4496" w:rsidP="00DC4496">
            <w:pPr>
              <w:tabs>
                <w:tab w:val="left" w:pos="2052"/>
              </w:tabs>
              <w:suppressAutoHyphens/>
              <w:spacing w:before="0" w:after="0" w:line="240" w:lineRule="auto"/>
              <w:ind w:left="66"/>
              <w:rPr>
                <w:rFonts w:eastAsia="SimSun" w:cstheme="minorHAnsi"/>
                <w:strike/>
                <w:kern w:val="1"/>
                <w:lang w:eastAsia="hi-IN" w:bidi="hi-IN"/>
              </w:rPr>
            </w:pPr>
            <w:r w:rsidRPr="00DC4496">
              <w:rPr>
                <w:rFonts w:eastAsia="SimSun" w:cstheme="minorHAnsi"/>
                <w:kern w:val="1"/>
                <w:sz w:val="22"/>
                <w:lang w:eastAsia="hi-IN" w:bidi="hi-IN"/>
              </w:rPr>
              <w:t>uczeń zna schemat budowy autobusu/tramwaju/autokaru na zewnątrz i wewnątrz, cechy i elementy charakterystyczne, rozmieszczenie siedzeń, poręczy, drzwi</w:t>
            </w:r>
          </w:p>
        </w:tc>
        <w:tc>
          <w:tcPr>
            <w:tcW w:w="283" w:type="dxa"/>
          </w:tcPr>
          <w:p w14:paraId="08BD89C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A5A6F8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A7573A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6E2667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681E82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0B40300" w14:textId="77777777" w:rsidR="00DC4496" w:rsidRPr="00DC4496" w:rsidRDefault="00DC4496" w:rsidP="00DC4496">
            <w:pPr>
              <w:spacing w:before="0" w:after="0" w:line="240" w:lineRule="auto"/>
              <w:rPr>
                <w:rFonts w:cstheme="minorHAnsi"/>
              </w:rPr>
            </w:pPr>
          </w:p>
        </w:tc>
      </w:tr>
      <w:tr w:rsidR="00DC4496" w:rsidRPr="00DC4496" w14:paraId="5C06748B" w14:textId="77777777" w:rsidTr="00A176E7">
        <w:tc>
          <w:tcPr>
            <w:tcW w:w="675" w:type="dxa"/>
            <w:shd w:val="clear" w:color="auto" w:fill="95B3D7" w:themeFill="accent1" w:themeFillTint="99"/>
          </w:tcPr>
          <w:p w14:paraId="2536F553" w14:textId="3673D56A"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486E45F9" w14:textId="77777777" w:rsidR="00DC4496" w:rsidRPr="00DC4496" w:rsidRDefault="00DC4496" w:rsidP="00DC4496">
            <w:pPr>
              <w:tabs>
                <w:tab w:val="left" w:pos="2052"/>
              </w:tabs>
              <w:suppressAutoHyphens/>
              <w:spacing w:before="0" w:after="0" w:line="240" w:lineRule="auto"/>
              <w:ind w:left="66"/>
              <w:rPr>
                <w:rFonts w:eastAsia="SimSun" w:cstheme="minorHAnsi"/>
                <w:strike/>
                <w:color w:val="000000"/>
                <w:kern w:val="1"/>
                <w:lang w:eastAsia="hi-IN" w:bidi="hi-IN"/>
              </w:rPr>
            </w:pPr>
            <w:r w:rsidRPr="00DC4496">
              <w:rPr>
                <w:rFonts w:eastAsia="SimSun" w:cstheme="minorHAnsi"/>
                <w:kern w:val="1"/>
                <w:sz w:val="22"/>
                <w:lang w:eastAsia="hi-IN" w:bidi="hi-IN"/>
              </w:rPr>
              <w:t>uczeń potrafi zlokalizować drzwi na zewnątrz i wewnątrz autobusu/tramwaju</w:t>
            </w:r>
          </w:p>
        </w:tc>
        <w:tc>
          <w:tcPr>
            <w:tcW w:w="283" w:type="dxa"/>
          </w:tcPr>
          <w:p w14:paraId="497F2C9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EDF3DA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54C24F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5335C5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E6A676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30E70B5" w14:textId="77777777" w:rsidR="00DC4496" w:rsidRPr="00DC4496" w:rsidRDefault="00DC4496" w:rsidP="00DC4496">
            <w:pPr>
              <w:spacing w:before="0" w:after="0" w:line="240" w:lineRule="auto"/>
              <w:rPr>
                <w:rFonts w:cstheme="minorHAnsi"/>
              </w:rPr>
            </w:pPr>
          </w:p>
        </w:tc>
      </w:tr>
      <w:tr w:rsidR="00DC4496" w:rsidRPr="00DC4496" w14:paraId="3D8442B2" w14:textId="77777777" w:rsidTr="00A176E7">
        <w:tc>
          <w:tcPr>
            <w:tcW w:w="675" w:type="dxa"/>
            <w:shd w:val="clear" w:color="auto" w:fill="95B3D7" w:themeFill="accent1" w:themeFillTint="99"/>
          </w:tcPr>
          <w:p w14:paraId="7EB1D974" w14:textId="14CF1748"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07F029A3" w14:textId="77777777" w:rsidR="00DC4496" w:rsidRPr="00DC4496" w:rsidRDefault="00DC4496" w:rsidP="00DC4496">
            <w:pPr>
              <w:tabs>
                <w:tab w:val="left" w:pos="2052"/>
              </w:tabs>
              <w:suppressAutoHyphens/>
              <w:spacing w:before="0" w:after="0" w:line="240" w:lineRule="auto"/>
              <w:ind w:left="66"/>
              <w:rPr>
                <w:rFonts w:eastAsia="SimSun" w:cstheme="minorHAnsi"/>
                <w:kern w:val="1"/>
                <w:lang w:eastAsia="hi-IN" w:bidi="hi-IN"/>
              </w:rPr>
            </w:pPr>
            <w:r w:rsidRPr="00DC4496">
              <w:rPr>
                <w:rFonts w:eastAsia="SimSun" w:cstheme="minorHAnsi"/>
                <w:color w:val="000000"/>
                <w:kern w:val="1"/>
                <w:sz w:val="22"/>
                <w:lang w:eastAsia="hi-IN" w:bidi="hi-IN"/>
              </w:rPr>
              <w:t>uczeń potrafi wsiadać i wysiadać  z autobusu/tramwaju</w:t>
            </w:r>
            <w:r w:rsidRPr="00DC4496">
              <w:rPr>
                <w:rFonts w:eastAsia="SimSun" w:cstheme="minorHAnsi"/>
                <w:kern w:val="1"/>
                <w:sz w:val="22"/>
                <w:lang w:eastAsia="hi-IN" w:bidi="hi-IN"/>
              </w:rPr>
              <w:t>/autokaru</w:t>
            </w:r>
          </w:p>
        </w:tc>
        <w:tc>
          <w:tcPr>
            <w:tcW w:w="283" w:type="dxa"/>
          </w:tcPr>
          <w:p w14:paraId="2379F44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89E46F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B15BB3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BBBF10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419FD9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4229394" w14:textId="77777777" w:rsidR="00DC4496" w:rsidRPr="00DC4496" w:rsidRDefault="00DC4496" w:rsidP="00DC4496">
            <w:pPr>
              <w:spacing w:before="0" w:after="0" w:line="240" w:lineRule="auto"/>
              <w:rPr>
                <w:rFonts w:cstheme="minorHAnsi"/>
              </w:rPr>
            </w:pPr>
          </w:p>
        </w:tc>
      </w:tr>
      <w:tr w:rsidR="00DC4496" w:rsidRPr="00DC4496" w14:paraId="7C3B4FC4" w14:textId="77777777" w:rsidTr="00A176E7">
        <w:tc>
          <w:tcPr>
            <w:tcW w:w="675" w:type="dxa"/>
            <w:shd w:val="clear" w:color="auto" w:fill="95B3D7" w:themeFill="accent1" w:themeFillTint="99"/>
          </w:tcPr>
          <w:p w14:paraId="15FF8DC5" w14:textId="67BCDB7A"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07EE6FA6" w14:textId="77777777" w:rsidR="00DC4496" w:rsidRPr="00DC4496" w:rsidRDefault="00DC4496" w:rsidP="00DC4496">
            <w:pPr>
              <w:tabs>
                <w:tab w:val="left" w:pos="2052"/>
              </w:tab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poruszać się wewnątrz pojazdu: zlokalizować i trzymać poręcz</w:t>
            </w:r>
          </w:p>
        </w:tc>
        <w:tc>
          <w:tcPr>
            <w:tcW w:w="283" w:type="dxa"/>
          </w:tcPr>
          <w:p w14:paraId="613DE5C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EA5FA0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075075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A6EAE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28D402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FE41660" w14:textId="77777777" w:rsidR="00DC4496" w:rsidRPr="00DC4496" w:rsidRDefault="00DC4496" w:rsidP="00DC4496">
            <w:pPr>
              <w:spacing w:before="0" w:after="0" w:line="240" w:lineRule="auto"/>
              <w:rPr>
                <w:rFonts w:cstheme="minorHAnsi"/>
              </w:rPr>
            </w:pPr>
          </w:p>
        </w:tc>
      </w:tr>
      <w:tr w:rsidR="00DC4496" w:rsidRPr="00DC4496" w14:paraId="7756C68B" w14:textId="77777777" w:rsidTr="00A176E7">
        <w:tc>
          <w:tcPr>
            <w:tcW w:w="675" w:type="dxa"/>
            <w:shd w:val="clear" w:color="auto" w:fill="95B3D7" w:themeFill="accent1" w:themeFillTint="99"/>
          </w:tcPr>
          <w:p w14:paraId="0A700BD1" w14:textId="533CCB9C"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0781FCEA" w14:textId="77777777" w:rsidR="00DC4496" w:rsidRPr="00DC4496" w:rsidRDefault="00DC4496" w:rsidP="00DC4496">
            <w:pPr>
              <w:tabs>
                <w:tab w:val="left" w:pos="2052"/>
              </w:tab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 xml:space="preserve">uczeń potrafi zlokalizować i zająć wolne miejsce </w:t>
            </w:r>
          </w:p>
        </w:tc>
        <w:tc>
          <w:tcPr>
            <w:tcW w:w="283" w:type="dxa"/>
          </w:tcPr>
          <w:p w14:paraId="20D0420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081AFA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A3D755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2CB36E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90589B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48116DC" w14:textId="77777777" w:rsidR="00DC4496" w:rsidRPr="00DC4496" w:rsidRDefault="00DC4496" w:rsidP="00DC4496">
            <w:pPr>
              <w:spacing w:before="0" w:after="0" w:line="240" w:lineRule="auto"/>
              <w:rPr>
                <w:rFonts w:cstheme="minorHAnsi"/>
              </w:rPr>
            </w:pPr>
          </w:p>
        </w:tc>
      </w:tr>
      <w:tr w:rsidR="00DC4496" w:rsidRPr="00DC4496" w14:paraId="4ABF8327" w14:textId="77777777" w:rsidTr="00A176E7">
        <w:tc>
          <w:tcPr>
            <w:tcW w:w="675" w:type="dxa"/>
            <w:shd w:val="clear" w:color="auto" w:fill="95B3D7" w:themeFill="accent1" w:themeFillTint="99"/>
          </w:tcPr>
          <w:p w14:paraId="570BAD6B" w14:textId="5E5BF5EA" w:rsidR="00DC4496" w:rsidRPr="00DC4496" w:rsidRDefault="00CF36A2"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7608C380" w14:textId="77777777" w:rsidR="00DC4496" w:rsidRPr="00DC4496" w:rsidRDefault="00DC4496" w:rsidP="00DC4496">
            <w:pPr>
              <w:tabs>
                <w:tab w:val="left" w:pos="2052"/>
              </w:tabs>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potrafi kontrolować swoją pozycję w autobusie podczas siedzenia lub stania (nie zajmuje miejsca w przejściu, potrafi się odsunąć we właściwym kierunku, żeby przepuścić innych stojących</w:t>
            </w:r>
          </w:p>
        </w:tc>
        <w:tc>
          <w:tcPr>
            <w:tcW w:w="283" w:type="dxa"/>
          </w:tcPr>
          <w:p w14:paraId="4940F95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CAA518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D076AF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0A01A7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923332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66EFBD2" w14:textId="77777777" w:rsidR="00DC4496" w:rsidRPr="00DC4496" w:rsidRDefault="00DC4496" w:rsidP="00DC4496">
            <w:pPr>
              <w:spacing w:before="0" w:after="0" w:line="240" w:lineRule="auto"/>
              <w:rPr>
                <w:rFonts w:cstheme="minorHAnsi"/>
              </w:rPr>
            </w:pPr>
          </w:p>
        </w:tc>
      </w:tr>
      <w:tr w:rsidR="00DC4496" w:rsidRPr="00DC4496" w14:paraId="68A86A7E" w14:textId="77777777" w:rsidTr="00A176E7">
        <w:tc>
          <w:tcPr>
            <w:tcW w:w="675" w:type="dxa"/>
            <w:shd w:val="clear" w:color="auto" w:fill="95B3D7" w:themeFill="accent1" w:themeFillTint="99"/>
          </w:tcPr>
          <w:p w14:paraId="30173D2B" w14:textId="5DCA50FA" w:rsidR="00DC4496" w:rsidRPr="00DC4496" w:rsidRDefault="00CF36A2" w:rsidP="00DC4496">
            <w:pPr>
              <w:spacing w:before="0" w:after="0" w:line="240" w:lineRule="auto"/>
              <w:rPr>
                <w:rFonts w:cstheme="minorHAnsi"/>
              </w:rPr>
            </w:pPr>
            <w:r>
              <w:rPr>
                <w:rFonts w:cstheme="minorHAnsi"/>
              </w:rPr>
              <w:lastRenderedPageBreak/>
              <w:t>10</w:t>
            </w:r>
          </w:p>
        </w:tc>
        <w:tc>
          <w:tcPr>
            <w:tcW w:w="3828" w:type="dxa"/>
            <w:shd w:val="clear" w:color="auto" w:fill="DBE5F1" w:themeFill="accent1" w:themeFillTint="33"/>
          </w:tcPr>
          <w:p w14:paraId="069277D6" w14:textId="77777777" w:rsidR="00DC4496" w:rsidRPr="00DC4496" w:rsidRDefault="00DC4496" w:rsidP="00DC4496">
            <w:pPr>
              <w:tabs>
                <w:tab w:val="left" w:pos="2052"/>
              </w:tabs>
              <w:suppressAutoHyphens/>
              <w:spacing w:before="0" w:after="0" w:line="240" w:lineRule="auto"/>
              <w:ind w:left="66"/>
              <w:rPr>
                <w:rFonts w:eastAsia="SimSun" w:cstheme="minorHAnsi"/>
                <w:color w:val="000000"/>
                <w:kern w:val="1"/>
                <w:lang w:eastAsia="hi-IN" w:bidi="hi-IN"/>
              </w:rPr>
            </w:pPr>
            <w:r w:rsidRPr="00DC4496">
              <w:rPr>
                <w:rFonts w:eastAsia="SimSun" w:cstheme="minorHAnsi"/>
                <w:color w:val="000000"/>
                <w:kern w:val="1"/>
                <w:sz w:val="22"/>
                <w:lang w:eastAsia="hi-IN" w:bidi="hi-IN"/>
              </w:rPr>
              <w:t>uczeń potrafi kontrolować pozycję laski podczas podróży</w:t>
            </w:r>
          </w:p>
        </w:tc>
        <w:tc>
          <w:tcPr>
            <w:tcW w:w="283" w:type="dxa"/>
          </w:tcPr>
          <w:p w14:paraId="3C0BFEB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337B89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BB1CB0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EC6B8A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8A6310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AB40ECB" w14:textId="77777777" w:rsidR="00DC4496" w:rsidRPr="00DC4496" w:rsidRDefault="00DC4496" w:rsidP="00DC4496">
            <w:pPr>
              <w:spacing w:before="0" w:after="0" w:line="240" w:lineRule="auto"/>
              <w:rPr>
                <w:rFonts w:cstheme="minorHAnsi"/>
              </w:rPr>
            </w:pPr>
          </w:p>
        </w:tc>
      </w:tr>
      <w:tr w:rsidR="00DC4496" w:rsidRPr="00DC4496" w14:paraId="553BDB1F" w14:textId="77777777" w:rsidTr="00A176E7">
        <w:tc>
          <w:tcPr>
            <w:tcW w:w="675" w:type="dxa"/>
            <w:shd w:val="clear" w:color="auto" w:fill="95B3D7" w:themeFill="accent1" w:themeFillTint="99"/>
          </w:tcPr>
          <w:p w14:paraId="200A6195" w14:textId="268655F0" w:rsidR="00DC4496" w:rsidRPr="00DC4496" w:rsidRDefault="00CF36A2"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494E43A1" w14:textId="77777777" w:rsidR="00DC4496" w:rsidRPr="00DC4496" w:rsidRDefault="00DC4496" w:rsidP="00DC4496">
            <w:pPr>
              <w:tabs>
                <w:tab w:val="left" w:pos="2052"/>
              </w:tabs>
              <w:suppressAutoHyphens/>
              <w:spacing w:before="0" w:after="0" w:line="240" w:lineRule="auto"/>
              <w:ind w:left="66"/>
              <w:rPr>
                <w:rFonts w:eastAsia="SimSun" w:cstheme="minorHAnsi"/>
                <w:kern w:val="1"/>
                <w:lang w:eastAsia="hi-IN" w:bidi="hi-IN"/>
              </w:rPr>
            </w:pPr>
            <w:r w:rsidRPr="00DC4496">
              <w:rPr>
                <w:rFonts w:eastAsia="SimSun" w:cstheme="minorHAnsi"/>
                <w:kern w:val="1"/>
                <w:sz w:val="22"/>
                <w:lang w:eastAsia="hi-IN" w:bidi="hi-IN"/>
              </w:rPr>
              <w:t>uczeń potrafi utrzymywać orientację i kontrolować trasę przejazdu autobusu/tramwaju.</w:t>
            </w:r>
          </w:p>
        </w:tc>
        <w:tc>
          <w:tcPr>
            <w:tcW w:w="283" w:type="dxa"/>
          </w:tcPr>
          <w:p w14:paraId="5A8561A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A0078F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F2E97F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989BE7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45BE6B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4AEE960" w14:textId="77777777" w:rsidR="00DC4496" w:rsidRPr="00DC4496" w:rsidRDefault="00DC4496" w:rsidP="00DC4496">
            <w:pPr>
              <w:spacing w:before="0" w:after="0" w:line="240" w:lineRule="auto"/>
              <w:rPr>
                <w:rFonts w:cstheme="minorHAnsi"/>
              </w:rPr>
            </w:pPr>
          </w:p>
        </w:tc>
      </w:tr>
    </w:tbl>
    <w:p w14:paraId="5EBAC4F6" w14:textId="52BA0669" w:rsidR="00196B88" w:rsidRDefault="00ED08D1" w:rsidP="00ED08D1">
      <w:pPr>
        <w:pStyle w:val="Akapitzlist"/>
        <w:numPr>
          <w:ilvl w:val="2"/>
          <w:numId w:val="109"/>
        </w:numPr>
      </w:pPr>
      <w:r w:rsidRPr="00ED08D1">
        <w:t>KORZYSTANIE Z METRA</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29D79AD3" w14:textId="77777777" w:rsidTr="00674806">
        <w:trPr>
          <w:trHeight w:val="493"/>
          <w:tblHeader/>
        </w:trPr>
        <w:tc>
          <w:tcPr>
            <w:tcW w:w="675" w:type="dxa"/>
            <w:shd w:val="clear" w:color="auto" w:fill="B8CCE4" w:themeFill="accent1" w:themeFillTint="66"/>
            <w:vAlign w:val="center"/>
          </w:tcPr>
          <w:p w14:paraId="0A9B9BC7"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0EB3CEA1"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230AA5D8"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6A892183"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76A779E8" w14:textId="77777777" w:rsidTr="00A176E7">
        <w:tc>
          <w:tcPr>
            <w:tcW w:w="675" w:type="dxa"/>
            <w:shd w:val="clear" w:color="auto" w:fill="95B3D7" w:themeFill="accent1" w:themeFillTint="99"/>
          </w:tcPr>
          <w:p w14:paraId="41210D80" w14:textId="51F652D1"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2C0FB98C"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zna schemat budowy różnego rodzaju stacji metra (dwu- lub trzypoziomowej)</w:t>
            </w:r>
          </w:p>
        </w:tc>
        <w:tc>
          <w:tcPr>
            <w:tcW w:w="283" w:type="dxa"/>
          </w:tcPr>
          <w:p w14:paraId="724E05B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63E908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93C654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D06893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ECB122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F84D9E2" w14:textId="77777777" w:rsidR="00DC4496" w:rsidRPr="00DC4496" w:rsidRDefault="00DC4496" w:rsidP="00DC4496">
            <w:pPr>
              <w:spacing w:before="0" w:after="0" w:line="240" w:lineRule="auto"/>
              <w:rPr>
                <w:rFonts w:cstheme="minorHAnsi"/>
              </w:rPr>
            </w:pPr>
          </w:p>
        </w:tc>
      </w:tr>
      <w:tr w:rsidR="00DC4496" w:rsidRPr="00DC4496" w14:paraId="71A35D98" w14:textId="77777777" w:rsidTr="00A176E7">
        <w:tc>
          <w:tcPr>
            <w:tcW w:w="675" w:type="dxa"/>
            <w:shd w:val="clear" w:color="auto" w:fill="95B3D7" w:themeFill="accent1" w:themeFillTint="99"/>
          </w:tcPr>
          <w:p w14:paraId="11FCAC13" w14:textId="71D408F2"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256212DF"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zna możliwe typy schematu budowy wejść do metra (budynek, schody do podziemia)</w:t>
            </w:r>
          </w:p>
        </w:tc>
        <w:tc>
          <w:tcPr>
            <w:tcW w:w="283" w:type="dxa"/>
          </w:tcPr>
          <w:p w14:paraId="3E7AB0C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3DDA6B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95209E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B51F48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21F89B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EF2BF57" w14:textId="77777777" w:rsidR="00DC4496" w:rsidRPr="00DC4496" w:rsidRDefault="00DC4496" w:rsidP="00DC4496">
            <w:pPr>
              <w:spacing w:before="0" w:after="0" w:line="240" w:lineRule="auto"/>
              <w:rPr>
                <w:rFonts w:cstheme="minorHAnsi"/>
              </w:rPr>
            </w:pPr>
          </w:p>
        </w:tc>
      </w:tr>
      <w:tr w:rsidR="00DC4496" w:rsidRPr="00DC4496" w14:paraId="77D75AFF" w14:textId="77777777" w:rsidTr="00A176E7">
        <w:tc>
          <w:tcPr>
            <w:tcW w:w="675" w:type="dxa"/>
            <w:shd w:val="clear" w:color="auto" w:fill="95B3D7" w:themeFill="accent1" w:themeFillTint="99"/>
          </w:tcPr>
          <w:p w14:paraId="234A8D20" w14:textId="6E6810C4"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7E14D6AB"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lokalizować wejście na stację metra</w:t>
            </w:r>
          </w:p>
        </w:tc>
        <w:tc>
          <w:tcPr>
            <w:tcW w:w="283" w:type="dxa"/>
          </w:tcPr>
          <w:p w14:paraId="007C5A5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DA30ED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37CB69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2752FB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4B48B8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D5959D0" w14:textId="77777777" w:rsidR="00DC4496" w:rsidRPr="00DC4496" w:rsidRDefault="00DC4496" w:rsidP="00DC4496">
            <w:pPr>
              <w:spacing w:before="0" w:after="0" w:line="240" w:lineRule="auto"/>
              <w:rPr>
                <w:rFonts w:cstheme="minorHAnsi"/>
              </w:rPr>
            </w:pPr>
          </w:p>
        </w:tc>
      </w:tr>
      <w:tr w:rsidR="00DC4496" w:rsidRPr="00DC4496" w14:paraId="639D5E9E" w14:textId="77777777" w:rsidTr="00A176E7">
        <w:tc>
          <w:tcPr>
            <w:tcW w:w="675" w:type="dxa"/>
            <w:shd w:val="clear" w:color="auto" w:fill="95B3D7" w:themeFill="accent1" w:themeFillTint="99"/>
          </w:tcPr>
          <w:p w14:paraId="1BCAF20F" w14:textId="29581BED"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53B4E205"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zna zasady rozmieszczenia i funkcjonowania bramek do metra, potrafi je zlokalizować i przejść przez nie (prawidłowo użyć karty lub wejściówki)</w:t>
            </w:r>
          </w:p>
        </w:tc>
        <w:tc>
          <w:tcPr>
            <w:tcW w:w="283" w:type="dxa"/>
          </w:tcPr>
          <w:p w14:paraId="5D4FB8F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6781C8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8EB020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AB93C4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F4A4E0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0A135E5" w14:textId="77777777" w:rsidR="00DC4496" w:rsidRPr="00DC4496" w:rsidRDefault="00DC4496" w:rsidP="00DC4496">
            <w:pPr>
              <w:spacing w:before="0" w:after="0" w:line="240" w:lineRule="auto"/>
              <w:rPr>
                <w:rFonts w:cstheme="minorHAnsi"/>
              </w:rPr>
            </w:pPr>
          </w:p>
        </w:tc>
      </w:tr>
      <w:tr w:rsidR="00DC4496" w:rsidRPr="00DC4496" w14:paraId="722F1E76" w14:textId="77777777" w:rsidTr="00A176E7">
        <w:tc>
          <w:tcPr>
            <w:tcW w:w="675" w:type="dxa"/>
            <w:shd w:val="clear" w:color="auto" w:fill="95B3D7" w:themeFill="accent1" w:themeFillTint="99"/>
          </w:tcPr>
          <w:p w14:paraId="2743B7BB" w14:textId="34341C27"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6BEC3CB9"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zna schemat budowy peronu (na stacji dwu- i jednoperonowej), rozmieszczenia poszczególnych elementów (ściany, kolumny, ławki, schody, tablice informacyjne itp.)</w:t>
            </w:r>
          </w:p>
        </w:tc>
        <w:tc>
          <w:tcPr>
            <w:tcW w:w="283" w:type="dxa"/>
          </w:tcPr>
          <w:p w14:paraId="60E2837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CDA224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760F00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CE5234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D86E90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BA69F03" w14:textId="77777777" w:rsidR="00DC4496" w:rsidRPr="00DC4496" w:rsidRDefault="00DC4496" w:rsidP="00DC4496">
            <w:pPr>
              <w:spacing w:before="0" w:after="0" w:line="240" w:lineRule="auto"/>
              <w:rPr>
                <w:rFonts w:cstheme="minorHAnsi"/>
              </w:rPr>
            </w:pPr>
          </w:p>
        </w:tc>
      </w:tr>
      <w:tr w:rsidR="00DC4496" w:rsidRPr="00DC4496" w14:paraId="1045F2EA" w14:textId="77777777" w:rsidTr="00A176E7">
        <w:tc>
          <w:tcPr>
            <w:tcW w:w="675" w:type="dxa"/>
            <w:shd w:val="clear" w:color="auto" w:fill="95B3D7" w:themeFill="accent1" w:themeFillTint="99"/>
          </w:tcPr>
          <w:p w14:paraId="14B0961F" w14:textId="4E28E1D4"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557BE379"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w bezpieczny sposób poruszać się  po peronie</w:t>
            </w:r>
          </w:p>
        </w:tc>
        <w:tc>
          <w:tcPr>
            <w:tcW w:w="283" w:type="dxa"/>
          </w:tcPr>
          <w:p w14:paraId="0CD28C5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45F01A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BD057C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2C3AEB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812FC1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B5D2AF7" w14:textId="77777777" w:rsidR="00DC4496" w:rsidRPr="00DC4496" w:rsidRDefault="00DC4496" w:rsidP="00DC4496">
            <w:pPr>
              <w:spacing w:before="0" w:after="0" w:line="240" w:lineRule="auto"/>
              <w:rPr>
                <w:rFonts w:cstheme="minorHAnsi"/>
              </w:rPr>
            </w:pPr>
          </w:p>
        </w:tc>
      </w:tr>
      <w:tr w:rsidR="00DC4496" w:rsidRPr="00DC4496" w14:paraId="5228639F" w14:textId="77777777" w:rsidTr="00A176E7">
        <w:tc>
          <w:tcPr>
            <w:tcW w:w="675" w:type="dxa"/>
            <w:shd w:val="clear" w:color="auto" w:fill="95B3D7" w:themeFill="accent1" w:themeFillTint="99"/>
          </w:tcPr>
          <w:p w14:paraId="6684C2C9" w14:textId="116C5DCE"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0E3199AD"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zlokalizować na peronie pas ostrzegawczy przy krawędzi, ścieżki prowadzące, schody, windę, ławki</w:t>
            </w:r>
          </w:p>
        </w:tc>
        <w:tc>
          <w:tcPr>
            <w:tcW w:w="283" w:type="dxa"/>
          </w:tcPr>
          <w:p w14:paraId="1FE1309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D126AF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69EA2E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EDD617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DF03C3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442CFBD" w14:textId="77777777" w:rsidR="00DC4496" w:rsidRPr="00DC4496" w:rsidRDefault="00DC4496" w:rsidP="00DC4496">
            <w:pPr>
              <w:spacing w:before="0" w:after="0" w:line="240" w:lineRule="auto"/>
              <w:rPr>
                <w:rFonts w:cstheme="minorHAnsi"/>
              </w:rPr>
            </w:pPr>
          </w:p>
        </w:tc>
      </w:tr>
      <w:tr w:rsidR="00DC4496" w:rsidRPr="00DC4496" w14:paraId="3341E479" w14:textId="77777777" w:rsidTr="00A176E7">
        <w:tc>
          <w:tcPr>
            <w:tcW w:w="675" w:type="dxa"/>
            <w:shd w:val="clear" w:color="auto" w:fill="95B3D7" w:themeFill="accent1" w:themeFillTint="99"/>
          </w:tcPr>
          <w:p w14:paraId="72829C0E" w14:textId="05576EDF"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17A9C85D"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prawidłowo ustawić się na peronie w oczekiwaniu na pociąg</w:t>
            </w:r>
          </w:p>
        </w:tc>
        <w:tc>
          <w:tcPr>
            <w:tcW w:w="283" w:type="dxa"/>
          </w:tcPr>
          <w:p w14:paraId="6778544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E450B7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9D6BE5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E51A43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D16A9A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97832CF" w14:textId="77777777" w:rsidR="00DC4496" w:rsidRPr="00DC4496" w:rsidRDefault="00DC4496" w:rsidP="00DC4496">
            <w:pPr>
              <w:spacing w:before="0" w:after="0" w:line="240" w:lineRule="auto"/>
              <w:rPr>
                <w:rFonts w:cstheme="minorHAnsi"/>
              </w:rPr>
            </w:pPr>
          </w:p>
        </w:tc>
      </w:tr>
      <w:tr w:rsidR="00DC4496" w:rsidRPr="00DC4496" w14:paraId="38DFDCEE" w14:textId="77777777" w:rsidTr="00A176E7">
        <w:tc>
          <w:tcPr>
            <w:tcW w:w="675" w:type="dxa"/>
            <w:shd w:val="clear" w:color="auto" w:fill="95B3D7" w:themeFill="accent1" w:themeFillTint="99"/>
          </w:tcPr>
          <w:p w14:paraId="01E6D56B" w14:textId="06451BFC" w:rsidR="00DC4496" w:rsidRPr="00DC4496" w:rsidRDefault="00CF36A2"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0F962D16"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zna schemat budowy wagonu metra na zewnątrz i wewnątrz, potrafi zlokalizować drzwi, poręcze i siedzenia</w:t>
            </w:r>
          </w:p>
        </w:tc>
        <w:tc>
          <w:tcPr>
            <w:tcW w:w="283" w:type="dxa"/>
          </w:tcPr>
          <w:p w14:paraId="0F4C55D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E8640C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F70993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DB2BB5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CCA6CF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CC2666B" w14:textId="77777777" w:rsidR="00DC4496" w:rsidRPr="00DC4496" w:rsidRDefault="00DC4496" w:rsidP="00DC4496">
            <w:pPr>
              <w:spacing w:before="0" w:after="0" w:line="240" w:lineRule="auto"/>
              <w:rPr>
                <w:rFonts w:cstheme="minorHAnsi"/>
              </w:rPr>
            </w:pPr>
          </w:p>
        </w:tc>
      </w:tr>
      <w:tr w:rsidR="00DC4496" w:rsidRPr="00DC4496" w14:paraId="511ED030" w14:textId="77777777" w:rsidTr="00A176E7">
        <w:tc>
          <w:tcPr>
            <w:tcW w:w="675" w:type="dxa"/>
            <w:shd w:val="clear" w:color="auto" w:fill="95B3D7" w:themeFill="accent1" w:themeFillTint="99"/>
          </w:tcPr>
          <w:p w14:paraId="7F2B69ED" w14:textId="0FF64917" w:rsidR="00DC4496" w:rsidRPr="00DC4496" w:rsidRDefault="00CF36A2"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3F8BB6A3"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 xml:space="preserve">uczeń potrafi wsiadać i wysiadać z metra </w:t>
            </w:r>
          </w:p>
        </w:tc>
        <w:tc>
          <w:tcPr>
            <w:tcW w:w="283" w:type="dxa"/>
          </w:tcPr>
          <w:p w14:paraId="6DEA69B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4E5D3B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FF8E01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9B9917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F0D9A0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7D9FF2B" w14:textId="77777777" w:rsidR="00DC4496" w:rsidRPr="00DC4496" w:rsidRDefault="00DC4496" w:rsidP="00DC4496">
            <w:pPr>
              <w:spacing w:before="0" w:after="0" w:line="240" w:lineRule="auto"/>
              <w:rPr>
                <w:rFonts w:cstheme="minorHAnsi"/>
              </w:rPr>
            </w:pPr>
          </w:p>
        </w:tc>
      </w:tr>
      <w:tr w:rsidR="00DC4496" w:rsidRPr="00DC4496" w14:paraId="66B5B5B0" w14:textId="77777777" w:rsidTr="00A176E7">
        <w:tc>
          <w:tcPr>
            <w:tcW w:w="675" w:type="dxa"/>
            <w:shd w:val="clear" w:color="auto" w:fill="95B3D7" w:themeFill="accent1" w:themeFillTint="99"/>
          </w:tcPr>
          <w:p w14:paraId="2625AACA" w14:textId="26EC74A6" w:rsidR="00DC4496" w:rsidRPr="00DC4496" w:rsidRDefault="00CF36A2"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0E15C9B3"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poruszać się bezpiecznie wewnątrz wagonu: zlokalizować i trzymać poręcz</w:t>
            </w:r>
          </w:p>
        </w:tc>
        <w:tc>
          <w:tcPr>
            <w:tcW w:w="283" w:type="dxa"/>
          </w:tcPr>
          <w:p w14:paraId="74E781F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07295F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6EFCA1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829D35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79C8BF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BB34047" w14:textId="77777777" w:rsidR="00DC4496" w:rsidRPr="00DC4496" w:rsidRDefault="00DC4496" w:rsidP="00DC4496">
            <w:pPr>
              <w:spacing w:before="0" w:after="0" w:line="240" w:lineRule="auto"/>
              <w:rPr>
                <w:rFonts w:cstheme="minorHAnsi"/>
              </w:rPr>
            </w:pPr>
          </w:p>
        </w:tc>
      </w:tr>
      <w:tr w:rsidR="00DC4496" w:rsidRPr="00DC4496" w14:paraId="442DDC46" w14:textId="77777777" w:rsidTr="00A176E7">
        <w:tc>
          <w:tcPr>
            <w:tcW w:w="675" w:type="dxa"/>
            <w:shd w:val="clear" w:color="auto" w:fill="95B3D7" w:themeFill="accent1" w:themeFillTint="99"/>
          </w:tcPr>
          <w:p w14:paraId="64080F3B" w14:textId="3E4687C5" w:rsidR="00DC4496" w:rsidRPr="00DC4496" w:rsidRDefault="00CF36A2"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243D32A9"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rozróżnić kierunki ruchu podjeżdżającego metra</w:t>
            </w:r>
          </w:p>
        </w:tc>
        <w:tc>
          <w:tcPr>
            <w:tcW w:w="283" w:type="dxa"/>
          </w:tcPr>
          <w:p w14:paraId="5ACD4A4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0A720D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6A3C7E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389CB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AE01FE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335709B" w14:textId="77777777" w:rsidR="00DC4496" w:rsidRPr="00DC4496" w:rsidRDefault="00DC4496" w:rsidP="00DC4496">
            <w:pPr>
              <w:spacing w:before="0" w:after="0" w:line="240" w:lineRule="auto"/>
              <w:rPr>
                <w:rFonts w:cstheme="minorHAnsi"/>
              </w:rPr>
            </w:pPr>
          </w:p>
        </w:tc>
      </w:tr>
      <w:tr w:rsidR="00DC4496" w:rsidRPr="00DC4496" w14:paraId="50536220" w14:textId="77777777" w:rsidTr="00A176E7">
        <w:tc>
          <w:tcPr>
            <w:tcW w:w="675" w:type="dxa"/>
            <w:shd w:val="clear" w:color="auto" w:fill="95B3D7" w:themeFill="accent1" w:themeFillTint="99"/>
          </w:tcPr>
          <w:p w14:paraId="2E684DD6" w14:textId="72D13305" w:rsidR="00DC4496" w:rsidRPr="00DC4496" w:rsidRDefault="00CF36A2" w:rsidP="00DC4496">
            <w:pPr>
              <w:spacing w:before="0" w:after="0" w:line="240" w:lineRule="auto"/>
              <w:rPr>
                <w:rFonts w:cstheme="minorHAnsi"/>
              </w:rPr>
            </w:pPr>
            <w:r>
              <w:rPr>
                <w:rFonts w:cstheme="minorHAnsi"/>
              </w:rPr>
              <w:t>13</w:t>
            </w:r>
          </w:p>
        </w:tc>
        <w:tc>
          <w:tcPr>
            <w:tcW w:w="3828" w:type="dxa"/>
            <w:shd w:val="clear" w:color="auto" w:fill="DBE5F1" w:themeFill="accent1" w:themeFillTint="33"/>
          </w:tcPr>
          <w:p w14:paraId="727ECD80"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na podstawie znajomości zasady prawostronności ruchu określić kierunek, z którego nadjedzie metro</w:t>
            </w:r>
          </w:p>
        </w:tc>
        <w:tc>
          <w:tcPr>
            <w:tcW w:w="283" w:type="dxa"/>
          </w:tcPr>
          <w:p w14:paraId="059EA1A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1ABA0B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0405BC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00E957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89202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9A3E9F6" w14:textId="77777777" w:rsidR="00DC4496" w:rsidRPr="00DC4496" w:rsidRDefault="00DC4496" w:rsidP="00DC4496">
            <w:pPr>
              <w:spacing w:before="0" w:after="0" w:line="240" w:lineRule="auto"/>
              <w:rPr>
                <w:rFonts w:cstheme="minorHAnsi"/>
              </w:rPr>
            </w:pPr>
          </w:p>
        </w:tc>
      </w:tr>
      <w:tr w:rsidR="00DC4496" w:rsidRPr="00DC4496" w14:paraId="616CEC43" w14:textId="77777777" w:rsidTr="00A176E7">
        <w:tc>
          <w:tcPr>
            <w:tcW w:w="675" w:type="dxa"/>
            <w:shd w:val="clear" w:color="auto" w:fill="95B3D7" w:themeFill="accent1" w:themeFillTint="99"/>
          </w:tcPr>
          <w:p w14:paraId="29E844B6" w14:textId="1F1860B4" w:rsidR="00DC4496" w:rsidRPr="00DC4496" w:rsidRDefault="00CF36A2" w:rsidP="00DC4496">
            <w:pPr>
              <w:spacing w:before="0" w:after="0" w:line="240" w:lineRule="auto"/>
              <w:rPr>
                <w:rFonts w:cstheme="minorHAnsi"/>
              </w:rPr>
            </w:pPr>
            <w:r>
              <w:rPr>
                <w:rFonts w:cstheme="minorHAnsi"/>
              </w:rPr>
              <w:t>14</w:t>
            </w:r>
          </w:p>
        </w:tc>
        <w:tc>
          <w:tcPr>
            <w:tcW w:w="3828" w:type="dxa"/>
            <w:shd w:val="clear" w:color="auto" w:fill="DBE5F1" w:themeFill="accent1" w:themeFillTint="33"/>
          </w:tcPr>
          <w:p w14:paraId="4EA0C0D9"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odbiera i właściwie interpretuje sygnały dźwiękowe na stacji metra oraz informacje głosowe w wagonie metra.</w:t>
            </w:r>
          </w:p>
        </w:tc>
        <w:tc>
          <w:tcPr>
            <w:tcW w:w="283" w:type="dxa"/>
          </w:tcPr>
          <w:p w14:paraId="081330A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33E5F1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AD3E3A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DD2659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B9175A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65C63C9" w14:textId="77777777" w:rsidR="00DC4496" w:rsidRPr="00DC4496" w:rsidRDefault="00DC4496" w:rsidP="00DC4496">
            <w:pPr>
              <w:spacing w:before="0" w:after="0" w:line="240" w:lineRule="auto"/>
              <w:rPr>
                <w:rFonts w:cstheme="minorHAnsi"/>
              </w:rPr>
            </w:pPr>
          </w:p>
        </w:tc>
      </w:tr>
    </w:tbl>
    <w:p w14:paraId="3E22E74F" w14:textId="25E7598B" w:rsidR="00196B88" w:rsidRDefault="00ED08D1" w:rsidP="00ED08D1">
      <w:pPr>
        <w:pStyle w:val="Akapitzlist"/>
        <w:numPr>
          <w:ilvl w:val="2"/>
          <w:numId w:val="109"/>
        </w:numPr>
      </w:pPr>
      <w:r w:rsidRPr="00ED08D1">
        <w:lastRenderedPageBreak/>
        <w:t>KORZYSTANIE Z DWORCÓW KOLEJOWYCH</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1A7C45B4" w14:textId="77777777" w:rsidTr="00674806">
        <w:trPr>
          <w:trHeight w:val="493"/>
          <w:tblHeader/>
        </w:trPr>
        <w:tc>
          <w:tcPr>
            <w:tcW w:w="675" w:type="dxa"/>
            <w:shd w:val="clear" w:color="auto" w:fill="B8CCE4" w:themeFill="accent1" w:themeFillTint="66"/>
            <w:vAlign w:val="center"/>
          </w:tcPr>
          <w:p w14:paraId="0542A42C"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68A0EA19"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0041B12E"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7336DAFE"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2329621B" w14:textId="77777777" w:rsidTr="00A176E7">
        <w:tc>
          <w:tcPr>
            <w:tcW w:w="675" w:type="dxa"/>
            <w:shd w:val="clear" w:color="auto" w:fill="95B3D7" w:themeFill="accent1" w:themeFillTint="99"/>
          </w:tcPr>
          <w:p w14:paraId="4A1D4398" w14:textId="33B8BBB6"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5FB7082A"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zna schematy budowy stacji kolejowych</w:t>
            </w:r>
          </w:p>
        </w:tc>
        <w:tc>
          <w:tcPr>
            <w:tcW w:w="283" w:type="dxa"/>
          </w:tcPr>
          <w:p w14:paraId="0BC12D5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CF4522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400277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4F7BC4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EFECFC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075D2EB" w14:textId="77777777" w:rsidR="00DC4496" w:rsidRPr="00DC4496" w:rsidRDefault="00DC4496" w:rsidP="00DC4496">
            <w:pPr>
              <w:spacing w:before="0" w:after="0" w:line="240" w:lineRule="auto"/>
              <w:rPr>
                <w:rFonts w:cstheme="minorHAnsi"/>
              </w:rPr>
            </w:pPr>
          </w:p>
        </w:tc>
      </w:tr>
      <w:tr w:rsidR="00DC4496" w:rsidRPr="00DC4496" w14:paraId="2E52827C" w14:textId="77777777" w:rsidTr="00A176E7">
        <w:tc>
          <w:tcPr>
            <w:tcW w:w="675" w:type="dxa"/>
            <w:shd w:val="clear" w:color="auto" w:fill="95B3D7" w:themeFill="accent1" w:themeFillTint="99"/>
          </w:tcPr>
          <w:p w14:paraId="05A56C65" w14:textId="5105FE19"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363C1637"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potrafi zlokalizować wejścia na stację kolejową</w:t>
            </w:r>
          </w:p>
        </w:tc>
        <w:tc>
          <w:tcPr>
            <w:tcW w:w="283" w:type="dxa"/>
          </w:tcPr>
          <w:p w14:paraId="3A2D064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C57E5B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315196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B7BDEE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A22378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DB83192" w14:textId="77777777" w:rsidR="00DC4496" w:rsidRPr="00DC4496" w:rsidRDefault="00DC4496" w:rsidP="00DC4496">
            <w:pPr>
              <w:spacing w:before="0" w:after="0" w:line="240" w:lineRule="auto"/>
              <w:rPr>
                <w:rFonts w:cstheme="minorHAnsi"/>
              </w:rPr>
            </w:pPr>
          </w:p>
        </w:tc>
      </w:tr>
      <w:tr w:rsidR="00DC4496" w:rsidRPr="00DC4496" w14:paraId="7DF82D32" w14:textId="77777777" w:rsidTr="00A176E7">
        <w:tc>
          <w:tcPr>
            <w:tcW w:w="675" w:type="dxa"/>
            <w:shd w:val="clear" w:color="auto" w:fill="95B3D7" w:themeFill="accent1" w:themeFillTint="99"/>
          </w:tcPr>
          <w:p w14:paraId="2E649DB9" w14:textId="6DF1DBC6"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65039168"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potrafi zlokalizować punkty charakterystyczne dla dworców kolejowych – kasy, informacja, poczekalnia, przechowalnia bagażu</w:t>
            </w:r>
          </w:p>
        </w:tc>
        <w:tc>
          <w:tcPr>
            <w:tcW w:w="283" w:type="dxa"/>
          </w:tcPr>
          <w:p w14:paraId="54EE1C6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DC431D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AB82B0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658121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BBB1F7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4B34F5B" w14:textId="77777777" w:rsidR="00DC4496" w:rsidRPr="00DC4496" w:rsidRDefault="00DC4496" w:rsidP="00DC4496">
            <w:pPr>
              <w:spacing w:before="0" w:after="0" w:line="240" w:lineRule="auto"/>
              <w:rPr>
                <w:rFonts w:cstheme="minorHAnsi"/>
              </w:rPr>
            </w:pPr>
          </w:p>
        </w:tc>
      </w:tr>
      <w:tr w:rsidR="00DC4496" w:rsidRPr="00DC4496" w14:paraId="4FF7B83B" w14:textId="77777777" w:rsidTr="00A176E7">
        <w:tc>
          <w:tcPr>
            <w:tcW w:w="675" w:type="dxa"/>
            <w:shd w:val="clear" w:color="auto" w:fill="95B3D7" w:themeFill="accent1" w:themeFillTint="99"/>
          </w:tcPr>
          <w:p w14:paraId="34EAE0E2" w14:textId="72891AD6"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31C2128C"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zna schemat budowy peronu, sposób rozmieszczenia na nim pasa ostrzegawczego, krawędzi peronu, schodów, wind, ławek, tablic informacyjnych)</w:t>
            </w:r>
          </w:p>
        </w:tc>
        <w:tc>
          <w:tcPr>
            <w:tcW w:w="283" w:type="dxa"/>
          </w:tcPr>
          <w:p w14:paraId="7D4E538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0E77DF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BD86CC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8D21EC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FF2B3B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CE673DD" w14:textId="77777777" w:rsidR="00DC4496" w:rsidRPr="00DC4496" w:rsidRDefault="00DC4496" w:rsidP="00DC4496">
            <w:pPr>
              <w:spacing w:before="0" w:after="0" w:line="240" w:lineRule="auto"/>
              <w:rPr>
                <w:rFonts w:cstheme="minorHAnsi"/>
              </w:rPr>
            </w:pPr>
          </w:p>
        </w:tc>
      </w:tr>
      <w:tr w:rsidR="00DC4496" w:rsidRPr="00DC4496" w14:paraId="1A08EBB8" w14:textId="77777777" w:rsidTr="00A176E7">
        <w:tc>
          <w:tcPr>
            <w:tcW w:w="675" w:type="dxa"/>
            <w:shd w:val="clear" w:color="auto" w:fill="95B3D7" w:themeFill="accent1" w:themeFillTint="99"/>
          </w:tcPr>
          <w:p w14:paraId="6D638C31" w14:textId="10D770C4"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1F062F0F"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zna system numeracji stosowany na dworcach kolejowych (numery peronów, torów, sektorów, wagonów)</w:t>
            </w:r>
          </w:p>
        </w:tc>
        <w:tc>
          <w:tcPr>
            <w:tcW w:w="283" w:type="dxa"/>
          </w:tcPr>
          <w:p w14:paraId="4B4824A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9B2B1B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759C42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9C5F45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A3C6D7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B40A50F" w14:textId="77777777" w:rsidR="00DC4496" w:rsidRPr="00DC4496" w:rsidRDefault="00DC4496" w:rsidP="00DC4496">
            <w:pPr>
              <w:spacing w:before="0" w:after="0" w:line="240" w:lineRule="auto"/>
              <w:rPr>
                <w:rFonts w:cstheme="minorHAnsi"/>
              </w:rPr>
            </w:pPr>
          </w:p>
        </w:tc>
      </w:tr>
      <w:tr w:rsidR="00DC4496" w:rsidRPr="00DC4496" w14:paraId="40BC350E" w14:textId="77777777" w:rsidTr="00A176E7">
        <w:tc>
          <w:tcPr>
            <w:tcW w:w="675" w:type="dxa"/>
            <w:shd w:val="clear" w:color="auto" w:fill="95B3D7" w:themeFill="accent1" w:themeFillTint="99"/>
          </w:tcPr>
          <w:p w14:paraId="6347BF51" w14:textId="340DCDC5"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52837F96"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potrafi bezpiecznie poruszać się po peronie i lokalizować pas ostrzegawczy lub krawędź peronu, ścieżki prowadzące, pola uwagi, schody, windy, ławki itp.</w:t>
            </w:r>
          </w:p>
        </w:tc>
        <w:tc>
          <w:tcPr>
            <w:tcW w:w="283" w:type="dxa"/>
          </w:tcPr>
          <w:p w14:paraId="19C26C5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2C23C9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09A31B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670EA7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4DF42D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4147AEA" w14:textId="77777777" w:rsidR="00DC4496" w:rsidRPr="00DC4496" w:rsidRDefault="00DC4496" w:rsidP="00DC4496">
            <w:pPr>
              <w:spacing w:before="0" w:after="0" w:line="240" w:lineRule="auto"/>
              <w:rPr>
                <w:rFonts w:cstheme="minorHAnsi"/>
              </w:rPr>
            </w:pPr>
          </w:p>
        </w:tc>
      </w:tr>
      <w:tr w:rsidR="00DC4496" w:rsidRPr="00DC4496" w14:paraId="0DF0D145" w14:textId="77777777" w:rsidTr="00A176E7">
        <w:tc>
          <w:tcPr>
            <w:tcW w:w="675" w:type="dxa"/>
            <w:shd w:val="clear" w:color="auto" w:fill="95B3D7" w:themeFill="accent1" w:themeFillTint="99"/>
          </w:tcPr>
          <w:p w14:paraId="0F4C2FF5" w14:textId="109BCBBF"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78D8839F"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potrafi ustawić się w bezpiecznym miejscu na peronie w oczekiwaniu na pociąg</w:t>
            </w:r>
          </w:p>
        </w:tc>
        <w:tc>
          <w:tcPr>
            <w:tcW w:w="283" w:type="dxa"/>
          </w:tcPr>
          <w:p w14:paraId="253E5EC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4C5CC7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34277A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7F4395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F49E23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077C5ED" w14:textId="77777777" w:rsidR="00DC4496" w:rsidRPr="00DC4496" w:rsidRDefault="00DC4496" w:rsidP="00DC4496">
            <w:pPr>
              <w:spacing w:before="0" w:after="0" w:line="240" w:lineRule="auto"/>
              <w:rPr>
                <w:rFonts w:cstheme="minorHAnsi"/>
              </w:rPr>
            </w:pPr>
          </w:p>
        </w:tc>
      </w:tr>
      <w:tr w:rsidR="00DC4496" w:rsidRPr="00DC4496" w14:paraId="5D8F6EAC" w14:textId="77777777" w:rsidTr="00A176E7">
        <w:tc>
          <w:tcPr>
            <w:tcW w:w="675" w:type="dxa"/>
            <w:shd w:val="clear" w:color="auto" w:fill="95B3D7" w:themeFill="accent1" w:themeFillTint="99"/>
          </w:tcPr>
          <w:p w14:paraId="6A98F212" w14:textId="43E4154F"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088B961D"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zna schemat budowy różnego rodzaju pociągów (dalekobieżnych, podmiejskich, z drzwiami automatycznymi lub mechanicznymi)</w:t>
            </w:r>
          </w:p>
        </w:tc>
        <w:tc>
          <w:tcPr>
            <w:tcW w:w="283" w:type="dxa"/>
          </w:tcPr>
          <w:p w14:paraId="6E0A922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696B8A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F37366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2E4BA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F184D6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25E7A87" w14:textId="77777777" w:rsidR="00DC4496" w:rsidRPr="00DC4496" w:rsidRDefault="00DC4496" w:rsidP="00DC4496">
            <w:pPr>
              <w:spacing w:before="0" w:after="0" w:line="240" w:lineRule="auto"/>
              <w:rPr>
                <w:rFonts w:cstheme="minorHAnsi"/>
              </w:rPr>
            </w:pPr>
          </w:p>
        </w:tc>
      </w:tr>
      <w:tr w:rsidR="00DC4496" w:rsidRPr="00DC4496" w14:paraId="015BA9D8" w14:textId="77777777" w:rsidTr="00A176E7">
        <w:tc>
          <w:tcPr>
            <w:tcW w:w="675" w:type="dxa"/>
            <w:shd w:val="clear" w:color="auto" w:fill="95B3D7" w:themeFill="accent1" w:themeFillTint="99"/>
          </w:tcPr>
          <w:p w14:paraId="6295B052" w14:textId="20125703" w:rsidR="00DC4496" w:rsidRPr="00DC4496" w:rsidRDefault="00CF36A2"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239A32F3" w14:textId="77777777" w:rsidR="00DC4496" w:rsidRPr="00DC4496" w:rsidRDefault="00DC4496" w:rsidP="00DC4496">
            <w:pPr>
              <w:suppressAutoHyphens/>
              <w:spacing w:before="0" w:after="0" w:line="240" w:lineRule="auto"/>
              <w:ind w:left="1"/>
              <w:rPr>
                <w:rFonts w:eastAsia="SimSun" w:cstheme="minorHAnsi"/>
                <w:lang w:eastAsia="ar-SA"/>
              </w:rPr>
            </w:pPr>
            <w:r w:rsidRPr="00DC4496">
              <w:rPr>
                <w:rFonts w:eastAsia="SimSun" w:cstheme="minorHAnsi"/>
                <w:sz w:val="22"/>
                <w:lang w:eastAsia="ar-SA"/>
              </w:rPr>
              <w:t>uczeń zna sposób działania różnego rodzaju drzwi pociągów (mechaniczne, automatyczne), potrafi je otwierać i zamykać</w:t>
            </w:r>
          </w:p>
        </w:tc>
        <w:tc>
          <w:tcPr>
            <w:tcW w:w="283" w:type="dxa"/>
          </w:tcPr>
          <w:p w14:paraId="6DA1631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363B99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3D35A9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E46A44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71805D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FA4D3BC" w14:textId="77777777" w:rsidR="00DC4496" w:rsidRPr="00DC4496" w:rsidRDefault="00DC4496" w:rsidP="00DC4496">
            <w:pPr>
              <w:spacing w:before="0" w:after="0" w:line="240" w:lineRule="auto"/>
              <w:rPr>
                <w:rFonts w:cstheme="minorHAnsi"/>
              </w:rPr>
            </w:pPr>
          </w:p>
        </w:tc>
      </w:tr>
      <w:tr w:rsidR="00DC4496" w:rsidRPr="00DC4496" w14:paraId="2A6B3B29" w14:textId="77777777" w:rsidTr="00A176E7">
        <w:tc>
          <w:tcPr>
            <w:tcW w:w="675" w:type="dxa"/>
            <w:shd w:val="clear" w:color="auto" w:fill="95B3D7" w:themeFill="accent1" w:themeFillTint="99"/>
          </w:tcPr>
          <w:p w14:paraId="348F6F14" w14:textId="0473A63F" w:rsidR="00DC4496" w:rsidRPr="00DC4496" w:rsidRDefault="00CF36A2"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7DA5212A"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lokalizować drzwi pociągu, zastosować procedurę bezpiecznego wsiadania i wysiadania</w:t>
            </w:r>
          </w:p>
        </w:tc>
        <w:tc>
          <w:tcPr>
            <w:tcW w:w="283" w:type="dxa"/>
          </w:tcPr>
          <w:p w14:paraId="42F637D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AC9F53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0D160A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B76A61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1CE80A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A2A0E16" w14:textId="77777777" w:rsidR="00DC4496" w:rsidRPr="00DC4496" w:rsidRDefault="00DC4496" w:rsidP="00DC4496">
            <w:pPr>
              <w:spacing w:before="0" w:after="0" w:line="240" w:lineRule="auto"/>
              <w:rPr>
                <w:rFonts w:cstheme="minorHAnsi"/>
              </w:rPr>
            </w:pPr>
          </w:p>
        </w:tc>
      </w:tr>
      <w:tr w:rsidR="00DC4496" w:rsidRPr="00DC4496" w14:paraId="2C30B346" w14:textId="77777777" w:rsidTr="00A176E7">
        <w:tc>
          <w:tcPr>
            <w:tcW w:w="675" w:type="dxa"/>
            <w:shd w:val="clear" w:color="auto" w:fill="95B3D7" w:themeFill="accent1" w:themeFillTint="99"/>
          </w:tcPr>
          <w:p w14:paraId="6EC94D36" w14:textId="783A9009" w:rsidR="00DC4496" w:rsidRPr="00DC4496" w:rsidRDefault="00CF36A2"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3BA40F19"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 xml:space="preserve">uczeń zna schemat budowy wnętrza różnego rodzaju wagonów (z przedziałami i bez przedziałów), potrafi poruszać się wewnątrz wagonu pociągu: lokalizować korytarz, wybrany przedział, toaletę </w:t>
            </w:r>
          </w:p>
        </w:tc>
        <w:tc>
          <w:tcPr>
            <w:tcW w:w="283" w:type="dxa"/>
          </w:tcPr>
          <w:p w14:paraId="1FE3FCF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86B484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6C06B0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ED72EA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025BC9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2C00946" w14:textId="77777777" w:rsidR="00DC4496" w:rsidRPr="00DC4496" w:rsidRDefault="00DC4496" w:rsidP="00DC4496">
            <w:pPr>
              <w:spacing w:before="0" w:after="0" w:line="240" w:lineRule="auto"/>
              <w:rPr>
                <w:rFonts w:cstheme="minorHAnsi"/>
              </w:rPr>
            </w:pPr>
          </w:p>
        </w:tc>
      </w:tr>
      <w:tr w:rsidR="00DC4496" w:rsidRPr="00DC4496" w14:paraId="66F0D051" w14:textId="77777777" w:rsidTr="00A176E7">
        <w:tc>
          <w:tcPr>
            <w:tcW w:w="675" w:type="dxa"/>
            <w:shd w:val="clear" w:color="auto" w:fill="95B3D7" w:themeFill="accent1" w:themeFillTint="99"/>
          </w:tcPr>
          <w:p w14:paraId="635A4D09" w14:textId="24128A7B" w:rsidR="00DC4496" w:rsidRPr="00DC4496" w:rsidRDefault="00CF36A2"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1A4A2C7C"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zna system wewnętrznej numeracji przedziałów jak i siedzeń w pociągu, potrafi odnaleźć miejsce o wybranym numerze (odnaleźć samodzielnie lub skorzystać z pomocy)</w:t>
            </w:r>
          </w:p>
        </w:tc>
        <w:tc>
          <w:tcPr>
            <w:tcW w:w="283" w:type="dxa"/>
          </w:tcPr>
          <w:p w14:paraId="2A995F3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8E5EC4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7A7892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145CA6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D72A97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2DBD7C1" w14:textId="77777777" w:rsidR="00DC4496" w:rsidRPr="00DC4496" w:rsidRDefault="00DC4496" w:rsidP="00DC4496">
            <w:pPr>
              <w:spacing w:before="0" w:after="0" w:line="240" w:lineRule="auto"/>
              <w:rPr>
                <w:rFonts w:cstheme="minorHAnsi"/>
              </w:rPr>
            </w:pPr>
          </w:p>
        </w:tc>
      </w:tr>
      <w:tr w:rsidR="00DC4496" w:rsidRPr="00DC4496" w14:paraId="24FA4017" w14:textId="77777777" w:rsidTr="00A176E7">
        <w:tc>
          <w:tcPr>
            <w:tcW w:w="675" w:type="dxa"/>
            <w:shd w:val="clear" w:color="auto" w:fill="95B3D7" w:themeFill="accent1" w:themeFillTint="99"/>
          </w:tcPr>
          <w:p w14:paraId="3F749F06" w14:textId="0EE9D308" w:rsidR="00DC4496" w:rsidRPr="00DC4496" w:rsidRDefault="00CF36A2" w:rsidP="00DC4496">
            <w:pPr>
              <w:spacing w:before="0" w:after="0" w:line="240" w:lineRule="auto"/>
              <w:rPr>
                <w:rFonts w:cstheme="minorHAnsi"/>
              </w:rPr>
            </w:pPr>
            <w:r>
              <w:rPr>
                <w:rFonts w:cstheme="minorHAnsi"/>
              </w:rPr>
              <w:lastRenderedPageBreak/>
              <w:t>13</w:t>
            </w:r>
          </w:p>
        </w:tc>
        <w:tc>
          <w:tcPr>
            <w:tcW w:w="3828" w:type="dxa"/>
            <w:shd w:val="clear" w:color="auto" w:fill="DBE5F1" w:themeFill="accent1" w:themeFillTint="33"/>
          </w:tcPr>
          <w:p w14:paraId="78057CB9"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odłożyć bagaż, kurtkę, laskę itp.</w:t>
            </w:r>
          </w:p>
        </w:tc>
        <w:tc>
          <w:tcPr>
            <w:tcW w:w="283" w:type="dxa"/>
          </w:tcPr>
          <w:p w14:paraId="058EB35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E835E2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0BF216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F71719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E1E98E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6DC8580" w14:textId="77777777" w:rsidR="00DC4496" w:rsidRPr="00DC4496" w:rsidRDefault="00DC4496" w:rsidP="00DC4496">
            <w:pPr>
              <w:spacing w:before="0" w:after="0" w:line="240" w:lineRule="auto"/>
              <w:rPr>
                <w:rFonts w:cstheme="minorHAnsi"/>
              </w:rPr>
            </w:pPr>
          </w:p>
        </w:tc>
      </w:tr>
      <w:tr w:rsidR="00DC4496" w:rsidRPr="00DC4496" w14:paraId="640C7017" w14:textId="77777777" w:rsidTr="00A176E7">
        <w:tc>
          <w:tcPr>
            <w:tcW w:w="675" w:type="dxa"/>
            <w:shd w:val="clear" w:color="auto" w:fill="95B3D7" w:themeFill="accent1" w:themeFillTint="99"/>
          </w:tcPr>
          <w:p w14:paraId="2F797BDD" w14:textId="452D9D4E" w:rsidR="00DC4496" w:rsidRPr="00DC4496" w:rsidRDefault="00CF36A2" w:rsidP="00DC4496">
            <w:pPr>
              <w:spacing w:before="0" w:after="0" w:line="240" w:lineRule="auto"/>
              <w:rPr>
                <w:rFonts w:cstheme="minorHAnsi"/>
              </w:rPr>
            </w:pPr>
            <w:r>
              <w:rPr>
                <w:rFonts w:cstheme="minorHAnsi"/>
              </w:rPr>
              <w:t>14</w:t>
            </w:r>
          </w:p>
        </w:tc>
        <w:tc>
          <w:tcPr>
            <w:tcW w:w="3828" w:type="dxa"/>
            <w:shd w:val="clear" w:color="auto" w:fill="DBE5F1" w:themeFill="accent1" w:themeFillTint="33"/>
          </w:tcPr>
          <w:p w14:paraId="62918807"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określić kierunek przyjazdu/odjazdu pociągu na podstawie analizy kierunków geograficznych</w:t>
            </w:r>
          </w:p>
        </w:tc>
        <w:tc>
          <w:tcPr>
            <w:tcW w:w="283" w:type="dxa"/>
          </w:tcPr>
          <w:p w14:paraId="041C5DF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F4DBC5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4407B1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8BE7DB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EE8B77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0D2DA45" w14:textId="77777777" w:rsidR="00DC4496" w:rsidRPr="00DC4496" w:rsidRDefault="00DC4496" w:rsidP="00DC4496">
            <w:pPr>
              <w:spacing w:before="0" w:after="0" w:line="240" w:lineRule="auto"/>
              <w:rPr>
                <w:rFonts w:cstheme="minorHAnsi"/>
              </w:rPr>
            </w:pPr>
          </w:p>
        </w:tc>
      </w:tr>
      <w:tr w:rsidR="00DC4496" w:rsidRPr="00DC4496" w14:paraId="3BA229A1" w14:textId="77777777" w:rsidTr="00A176E7">
        <w:tc>
          <w:tcPr>
            <w:tcW w:w="675" w:type="dxa"/>
            <w:shd w:val="clear" w:color="auto" w:fill="95B3D7" w:themeFill="accent1" w:themeFillTint="99"/>
          </w:tcPr>
          <w:p w14:paraId="4C351944" w14:textId="37C5BBEF" w:rsidR="00DC4496" w:rsidRPr="00DC4496" w:rsidRDefault="00CF36A2" w:rsidP="00DC4496">
            <w:pPr>
              <w:spacing w:before="0" w:after="0" w:line="240" w:lineRule="auto"/>
              <w:rPr>
                <w:rFonts w:cstheme="minorHAnsi"/>
              </w:rPr>
            </w:pPr>
            <w:r>
              <w:rPr>
                <w:rFonts w:cstheme="minorHAnsi"/>
              </w:rPr>
              <w:t>15</w:t>
            </w:r>
          </w:p>
        </w:tc>
        <w:tc>
          <w:tcPr>
            <w:tcW w:w="3828" w:type="dxa"/>
            <w:shd w:val="clear" w:color="auto" w:fill="DBE5F1" w:themeFill="accent1" w:themeFillTint="33"/>
          </w:tcPr>
          <w:p w14:paraId="2C1729A9" w14:textId="77777777" w:rsidR="00DC4496" w:rsidRPr="00DC4496" w:rsidRDefault="00DC4496" w:rsidP="00DC4496">
            <w:pPr>
              <w:suppressAutoHyphens/>
              <w:spacing w:before="0" w:after="0" w:line="240" w:lineRule="auto"/>
              <w:ind w:left="66"/>
              <w:rPr>
                <w:rFonts w:eastAsia="SimSun" w:cstheme="minorHAnsi"/>
                <w:b/>
                <w:bCs/>
                <w:lang w:eastAsia="ar-SA"/>
              </w:rPr>
            </w:pPr>
            <w:r w:rsidRPr="00DC4496">
              <w:rPr>
                <w:rFonts w:eastAsia="SimSun" w:cstheme="minorHAnsi"/>
                <w:sz w:val="22"/>
                <w:lang w:eastAsia="ar-SA"/>
              </w:rPr>
              <w:t>uczeń potrafi skorzystać z pomocy asystenta na dworcu.</w:t>
            </w:r>
          </w:p>
        </w:tc>
        <w:tc>
          <w:tcPr>
            <w:tcW w:w="283" w:type="dxa"/>
          </w:tcPr>
          <w:p w14:paraId="0FA5F7B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D1CC73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414BCB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A978F1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35864E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124CB90" w14:textId="77777777" w:rsidR="00DC4496" w:rsidRPr="00DC4496" w:rsidRDefault="00DC4496" w:rsidP="00DC4496">
            <w:pPr>
              <w:spacing w:before="0" w:after="0" w:line="240" w:lineRule="auto"/>
              <w:rPr>
                <w:rFonts w:cstheme="minorHAnsi"/>
              </w:rPr>
            </w:pPr>
          </w:p>
        </w:tc>
      </w:tr>
    </w:tbl>
    <w:p w14:paraId="5C10A8A6" w14:textId="7F6DADFB" w:rsidR="00196B88" w:rsidRDefault="00ED08D1" w:rsidP="00ED08D1">
      <w:pPr>
        <w:pStyle w:val="Akapitzlist"/>
        <w:numPr>
          <w:ilvl w:val="2"/>
          <w:numId w:val="109"/>
        </w:numPr>
      </w:pPr>
      <w:r w:rsidRPr="00ED08D1">
        <w:t>KORZYSTANIE Z LOTNISK</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567EA018" w14:textId="77777777" w:rsidTr="00674806">
        <w:trPr>
          <w:trHeight w:val="493"/>
          <w:tblHeader/>
        </w:trPr>
        <w:tc>
          <w:tcPr>
            <w:tcW w:w="675" w:type="dxa"/>
            <w:shd w:val="clear" w:color="auto" w:fill="B8CCE4" w:themeFill="accent1" w:themeFillTint="66"/>
            <w:vAlign w:val="center"/>
          </w:tcPr>
          <w:p w14:paraId="37C79C5D"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7FC672C6"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7B2E11B5"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316A4FA8"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434544EA" w14:textId="77777777" w:rsidTr="00A176E7">
        <w:tc>
          <w:tcPr>
            <w:tcW w:w="675" w:type="dxa"/>
            <w:shd w:val="clear" w:color="auto" w:fill="95B3D7" w:themeFill="accent1" w:themeFillTint="99"/>
          </w:tcPr>
          <w:p w14:paraId="38BE5232" w14:textId="401E4F34"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78641D81"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zna schemat budowy portu lotniczego</w:t>
            </w:r>
          </w:p>
        </w:tc>
        <w:tc>
          <w:tcPr>
            <w:tcW w:w="283" w:type="dxa"/>
          </w:tcPr>
          <w:p w14:paraId="33CCD9C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4CC2B5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7A8A13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B3CD22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7571DF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424CFD0" w14:textId="77777777" w:rsidR="00DC4496" w:rsidRPr="00DC4496" w:rsidRDefault="00DC4496" w:rsidP="00DC4496">
            <w:pPr>
              <w:spacing w:before="0" w:after="0" w:line="240" w:lineRule="auto"/>
              <w:rPr>
                <w:rFonts w:cstheme="minorHAnsi"/>
              </w:rPr>
            </w:pPr>
          </w:p>
        </w:tc>
      </w:tr>
      <w:tr w:rsidR="00DC4496" w:rsidRPr="00DC4496" w14:paraId="5E3135F5" w14:textId="77777777" w:rsidTr="00A176E7">
        <w:tc>
          <w:tcPr>
            <w:tcW w:w="675" w:type="dxa"/>
            <w:shd w:val="clear" w:color="auto" w:fill="95B3D7" w:themeFill="accent1" w:themeFillTint="99"/>
          </w:tcPr>
          <w:p w14:paraId="5371A3A4" w14:textId="65D15FD2"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499FB43A"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zlokalizować wejścia do hali przylotów/odlotów</w:t>
            </w:r>
          </w:p>
        </w:tc>
        <w:tc>
          <w:tcPr>
            <w:tcW w:w="283" w:type="dxa"/>
          </w:tcPr>
          <w:p w14:paraId="0ED1F34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76DEAD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ED6247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84219E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AE8E55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3B26749" w14:textId="77777777" w:rsidR="00DC4496" w:rsidRPr="00DC4496" w:rsidRDefault="00DC4496" w:rsidP="00DC4496">
            <w:pPr>
              <w:spacing w:before="0" w:after="0" w:line="240" w:lineRule="auto"/>
              <w:rPr>
                <w:rFonts w:cstheme="minorHAnsi"/>
              </w:rPr>
            </w:pPr>
          </w:p>
        </w:tc>
      </w:tr>
      <w:tr w:rsidR="00DC4496" w:rsidRPr="00DC4496" w14:paraId="6DDD74AE" w14:textId="77777777" w:rsidTr="00A176E7">
        <w:tc>
          <w:tcPr>
            <w:tcW w:w="675" w:type="dxa"/>
            <w:shd w:val="clear" w:color="auto" w:fill="95B3D7" w:themeFill="accent1" w:themeFillTint="99"/>
          </w:tcPr>
          <w:p w14:paraId="20EFDB10" w14:textId="2C55E4A4"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2CB3AD3C"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zlokalizować punkty charakterystyczne dla lotniska – informację, poczekalnię, stanowiska odpraw</w:t>
            </w:r>
          </w:p>
        </w:tc>
        <w:tc>
          <w:tcPr>
            <w:tcW w:w="283" w:type="dxa"/>
          </w:tcPr>
          <w:p w14:paraId="0409A80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17F9DC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7D4026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B6DFF7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5EE64D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59F5DC7" w14:textId="77777777" w:rsidR="00DC4496" w:rsidRPr="00DC4496" w:rsidRDefault="00DC4496" w:rsidP="00DC4496">
            <w:pPr>
              <w:spacing w:before="0" w:after="0" w:line="240" w:lineRule="auto"/>
              <w:rPr>
                <w:rFonts w:cstheme="minorHAnsi"/>
              </w:rPr>
            </w:pPr>
          </w:p>
        </w:tc>
      </w:tr>
      <w:tr w:rsidR="00DC4496" w:rsidRPr="00DC4496" w14:paraId="6D9BEB7F" w14:textId="77777777" w:rsidTr="00A176E7">
        <w:tc>
          <w:tcPr>
            <w:tcW w:w="675" w:type="dxa"/>
            <w:shd w:val="clear" w:color="auto" w:fill="95B3D7" w:themeFill="accent1" w:themeFillTint="99"/>
          </w:tcPr>
          <w:p w14:paraId="63D22BCC" w14:textId="763129E3"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10E7233A"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 xml:space="preserve">uczeń zna sposób przygotowania podróży oraz przejścia poszczególnych etapów na lotnisku przed wylotem </w:t>
            </w:r>
          </w:p>
        </w:tc>
        <w:tc>
          <w:tcPr>
            <w:tcW w:w="283" w:type="dxa"/>
          </w:tcPr>
          <w:p w14:paraId="0E3F340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9BC913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21CCC0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5CC97A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4E239A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5CABC06" w14:textId="77777777" w:rsidR="00DC4496" w:rsidRPr="00DC4496" w:rsidRDefault="00DC4496" w:rsidP="00DC4496">
            <w:pPr>
              <w:spacing w:before="0" w:after="0" w:line="240" w:lineRule="auto"/>
              <w:rPr>
                <w:rFonts w:cstheme="minorHAnsi"/>
              </w:rPr>
            </w:pPr>
          </w:p>
        </w:tc>
      </w:tr>
      <w:tr w:rsidR="00DC4496" w:rsidRPr="00DC4496" w14:paraId="3B6A5C4F" w14:textId="77777777" w:rsidTr="00A176E7">
        <w:tc>
          <w:tcPr>
            <w:tcW w:w="675" w:type="dxa"/>
            <w:shd w:val="clear" w:color="auto" w:fill="95B3D7" w:themeFill="accent1" w:themeFillTint="99"/>
          </w:tcPr>
          <w:p w14:paraId="11A6659E" w14:textId="5720E026"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37952941"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zna system wewnętrznej numeracji stosowanej na lotnisku i w samolocie</w:t>
            </w:r>
          </w:p>
        </w:tc>
        <w:tc>
          <w:tcPr>
            <w:tcW w:w="283" w:type="dxa"/>
          </w:tcPr>
          <w:p w14:paraId="705C67B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40303A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2AF545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B42619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CA5F61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5DE4785" w14:textId="77777777" w:rsidR="00DC4496" w:rsidRPr="00DC4496" w:rsidRDefault="00DC4496" w:rsidP="00DC4496">
            <w:pPr>
              <w:spacing w:before="0" w:after="0" w:line="240" w:lineRule="auto"/>
              <w:rPr>
                <w:rFonts w:cstheme="minorHAnsi"/>
              </w:rPr>
            </w:pPr>
          </w:p>
        </w:tc>
      </w:tr>
      <w:tr w:rsidR="00DC4496" w:rsidRPr="00DC4496" w14:paraId="52DF1DC9" w14:textId="77777777" w:rsidTr="00A176E7">
        <w:tc>
          <w:tcPr>
            <w:tcW w:w="675" w:type="dxa"/>
            <w:shd w:val="clear" w:color="auto" w:fill="95B3D7" w:themeFill="accent1" w:themeFillTint="99"/>
          </w:tcPr>
          <w:p w14:paraId="7A6415DE" w14:textId="23440738"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6CA7D750" w14:textId="77777777" w:rsidR="00DC4496" w:rsidRPr="00DC4496" w:rsidRDefault="00DC4496" w:rsidP="00DC4496">
            <w:pPr>
              <w:suppressAutoHyphens/>
              <w:spacing w:before="0" w:after="0" w:line="240" w:lineRule="auto"/>
              <w:rPr>
                <w:rFonts w:eastAsia="SimSun" w:cstheme="minorHAnsi"/>
                <w:lang w:eastAsia="ar-SA"/>
              </w:rPr>
            </w:pPr>
            <w:r w:rsidRPr="00DC4496">
              <w:rPr>
                <w:rFonts w:eastAsia="SimSun" w:cstheme="minorHAnsi"/>
                <w:sz w:val="22"/>
                <w:lang w:eastAsia="ar-SA"/>
              </w:rPr>
              <w:t>uczeń potrafi odłożyć bagaż, zlokalizować i zająć miejsce w samolocie</w:t>
            </w:r>
          </w:p>
        </w:tc>
        <w:tc>
          <w:tcPr>
            <w:tcW w:w="283" w:type="dxa"/>
          </w:tcPr>
          <w:p w14:paraId="7DFC070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8A6983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A298B5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6D4100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078B56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1D5670C" w14:textId="77777777" w:rsidR="00DC4496" w:rsidRPr="00DC4496" w:rsidRDefault="00DC4496" w:rsidP="00DC4496">
            <w:pPr>
              <w:spacing w:before="0" w:after="0" w:line="240" w:lineRule="auto"/>
              <w:rPr>
                <w:rFonts w:cstheme="minorHAnsi"/>
              </w:rPr>
            </w:pPr>
          </w:p>
        </w:tc>
      </w:tr>
      <w:tr w:rsidR="00DC4496" w:rsidRPr="00DC4496" w14:paraId="249009D1" w14:textId="77777777" w:rsidTr="00A176E7">
        <w:tc>
          <w:tcPr>
            <w:tcW w:w="675" w:type="dxa"/>
            <w:shd w:val="clear" w:color="auto" w:fill="95B3D7" w:themeFill="accent1" w:themeFillTint="99"/>
          </w:tcPr>
          <w:p w14:paraId="54868D79" w14:textId="03D5BB06"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48EE328C" w14:textId="77777777" w:rsidR="00DC4496" w:rsidRPr="00DC4496" w:rsidRDefault="00DC4496" w:rsidP="00DC4496">
            <w:pPr>
              <w:suppressAutoHyphens/>
              <w:spacing w:before="0" w:after="0" w:line="240" w:lineRule="auto"/>
              <w:rPr>
                <w:rFonts w:eastAsia="SimSun" w:cstheme="minorHAnsi"/>
                <w:b/>
                <w:bCs/>
                <w:lang w:eastAsia="ar-SA"/>
              </w:rPr>
            </w:pPr>
            <w:r w:rsidRPr="00DC4496">
              <w:rPr>
                <w:rFonts w:eastAsia="SimSun" w:cstheme="minorHAnsi"/>
                <w:sz w:val="22"/>
                <w:lang w:eastAsia="ar-SA"/>
              </w:rPr>
              <w:t>uczeń potrafi skorzystać z pomocy asysty specjalnej oferowanej przez przewoźników.</w:t>
            </w:r>
          </w:p>
        </w:tc>
        <w:tc>
          <w:tcPr>
            <w:tcW w:w="283" w:type="dxa"/>
          </w:tcPr>
          <w:p w14:paraId="75160BA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9CA345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D463D9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AB5200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19B388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AD5BBBC" w14:textId="77777777" w:rsidR="00DC4496" w:rsidRPr="00DC4496" w:rsidRDefault="00DC4496" w:rsidP="00DC4496">
            <w:pPr>
              <w:spacing w:before="0" w:after="0" w:line="240" w:lineRule="auto"/>
              <w:rPr>
                <w:rFonts w:cstheme="minorHAnsi"/>
              </w:rPr>
            </w:pPr>
          </w:p>
        </w:tc>
      </w:tr>
    </w:tbl>
    <w:p w14:paraId="0622D82D" w14:textId="494C0871" w:rsidR="00196B88" w:rsidRDefault="00821919" w:rsidP="00821919">
      <w:pPr>
        <w:pStyle w:val="Akapitzlist"/>
        <w:numPr>
          <w:ilvl w:val="1"/>
          <w:numId w:val="109"/>
        </w:numPr>
      </w:pPr>
      <w:r w:rsidRPr="00821919">
        <w:t>KORZYSTANIE ZE SCHODÓW, CHODNIKÓW RUCHOMYCH I POCHYLNI</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577C84CB" w14:textId="77777777" w:rsidTr="00674806">
        <w:trPr>
          <w:trHeight w:val="493"/>
          <w:tblHeader/>
        </w:trPr>
        <w:tc>
          <w:tcPr>
            <w:tcW w:w="675" w:type="dxa"/>
            <w:shd w:val="clear" w:color="auto" w:fill="B8CCE4" w:themeFill="accent1" w:themeFillTint="66"/>
            <w:vAlign w:val="center"/>
          </w:tcPr>
          <w:p w14:paraId="04ECAB33"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06707655"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23785433"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5A4300A4"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76F36E3A" w14:textId="77777777" w:rsidTr="00A176E7">
        <w:tc>
          <w:tcPr>
            <w:tcW w:w="675" w:type="dxa"/>
            <w:shd w:val="clear" w:color="auto" w:fill="95B3D7" w:themeFill="accent1" w:themeFillTint="99"/>
          </w:tcPr>
          <w:p w14:paraId="0C110752" w14:textId="7949B5F3"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45293F5" w14:textId="77777777" w:rsidR="00DC4496" w:rsidRPr="00DC4496" w:rsidRDefault="00DC4496" w:rsidP="00DC4496">
            <w:pPr>
              <w:suppressAutoHyphens/>
              <w:spacing w:before="0" w:after="0" w:line="240" w:lineRule="auto"/>
              <w:ind w:left="46"/>
              <w:rPr>
                <w:rFonts w:eastAsia="SimSun" w:cstheme="minorHAnsi"/>
                <w:lang w:eastAsia="ar-SA"/>
              </w:rPr>
            </w:pPr>
            <w:r w:rsidRPr="00DC4496">
              <w:rPr>
                <w:rFonts w:eastAsia="SimSun" w:cstheme="minorHAnsi"/>
                <w:sz w:val="22"/>
                <w:lang w:eastAsia="ar-SA"/>
              </w:rPr>
              <w:t>uczeń zna schemat budowy schodów ruchomych, chodników i pochylni ruchomych</w:t>
            </w:r>
          </w:p>
        </w:tc>
        <w:tc>
          <w:tcPr>
            <w:tcW w:w="283" w:type="dxa"/>
          </w:tcPr>
          <w:p w14:paraId="6F02D63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AE0453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8CBE4A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10F07A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8A53B4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5DEFF43" w14:textId="77777777" w:rsidR="00DC4496" w:rsidRPr="00DC4496" w:rsidRDefault="00DC4496" w:rsidP="00DC4496">
            <w:pPr>
              <w:spacing w:before="0" w:after="0" w:line="240" w:lineRule="auto"/>
              <w:rPr>
                <w:rFonts w:cstheme="minorHAnsi"/>
              </w:rPr>
            </w:pPr>
          </w:p>
        </w:tc>
      </w:tr>
      <w:tr w:rsidR="00DC4496" w:rsidRPr="00DC4496" w14:paraId="6C02F8C5" w14:textId="77777777" w:rsidTr="00A176E7">
        <w:tc>
          <w:tcPr>
            <w:tcW w:w="675" w:type="dxa"/>
            <w:shd w:val="clear" w:color="auto" w:fill="95B3D7" w:themeFill="accent1" w:themeFillTint="99"/>
          </w:tcPr>
          <w:p w14:paraId="73D88C72" w14:textId="1BD62B2F"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5590E879" w14:textId="77777777" w:rsidR="00DC4496" w:rsidRPr="00DC4496" w:rsidRDefault="00DC4496" w:rsidP="00DC4496">
            <w:pPr>
              <w:suppressAutoHyphens/>
              <w:spacing w:before="0" w:after="0" w:line="240" w:lineRule="auto"/>
              <w:ind w:left="46"/>
              <w:rPr>
                <w:rFonts w:eastAsia="SimSun" w:cstheme="minorHAnsi"/>
                <w:lang w:eastAsia="ar-SA"/>
              </w:rPr>
            </w:pPr>
            <w:r w:rsidRPr="00DC4496">
              <w:rPr>
                <w:rFonts w:eastAsia="SimSun" w:cstheme="minorHAnsi"/>
                <w:sz w:val="22"/>
                <w:lang w:eastAsia="ar-SA"/>
              </w:rPr>
              <w:t>uczeń wie w jakich miejscach mogą występować schody, pochylnie i chodniki ruchome</w:t>
            </w:r>
          </w:p>
        </w:tc>
        <w:tc>
          <w:tcPr>
            <w:tcW w:w="283" w:type="dxa"/>
          </w:tcPr>
          <w:p w14:paraId="33335BE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45A512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7E794D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A45CFD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344A10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AE3B0D0" w14:textId="77777777" w:rsidR="00DC4496" w:rsidRPr="00DC4496" w:rsidRDefault="00DC4496" w:rsidP="00DC4496">
            <w:pPr>
              <w:spacing w:before="0" w:after="0" w:line="240" w:lineRule="auto"/>
              <w:rPr>
                <w:rFonts w:cstheme="minorHAnsi"/>
              </w:rPr>
            </w:pPr>
          </w:p>
        </w:tc>
      </w:tr>
      <w:tr w:rsidR="00DC4496" w:rsidRPr="00DC4496" w14:paraId="5445C5A7" w14:textId="77777777" w:rsidTr="00A176E7">
        <w:tc>
          <w:tcPr>
            <w:tcW w:w="675" w:type="dxa"/>
            <w:shd w:val="clear" w:color="auto" w:fill="95B3D7" w:themeFill="accent1" w:themeFillTint="99"/>
          </w:tcPr>
          <w:p w14:paraId="490E9C45" w14:textId="024376E1"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508DE2E6" w14:textId="77777777" w:rsidR="00DC4496" w:rsidRPr="00DC4496" w:rsidRDefault="00DC4496" w:rsidP="00DC4496">
            <w:pPr>
              <w:suppressAutoHyphens/>
              <w:spacing w:before="0" w:after="0" w:line="240" w:lineRule="auto"/>
              <w:ind w:left="46"/>
              <w:rPr>
                <w:rFonts w:eastAsia="SimSun" w:cstheme="minorHAnsi"/>
                <w:lang w:eastAsia="ar-SA"/>
              </w:rPr>
            </w:pPr>
            <w:r w:rsidRPr="00DC4496">
              <w:rPr>
                <w:rFonts w:eastAsia="SimSun" w:cstheme="minorHAnsi"/>
                <w:sz w:val="22"/>
                <w:lang w:eastAsia="ar-SA"/>
              </w:rPr>
              <w:t>uczeń potrafi zlokalizować schody, chodniki, pochylnie ruchome (słuchowo, dotykowo lub/i wzrokowo)</w:t>
            </w:r>
          </w:p>
        </w:tc>
        <w:tc>
          <w:tcPr>
            <w:tcW w:w="283" w:type="dxa"/>
          </w:tcPr>
          <w:p w14:paraId="6E46779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0675E4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898DC6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B4D2D7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AD72A3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B7A7775" w14:textId="77777777" w:rsidR="00DC4496" w:rsidRPr="00DC4496" w:rsidRDefault="00DC4496" w:rsidP="00DC4496">
            <w:pPr>
              <w:spacing w:before="0" w:after="0" w:line="240" w:lineRule="auto"/>
              <w:rPr>
                <w:rFonts w:cstheme="minorHAnsi"/>
              </w:rPr>
            </w:pPr>
          </w:p>
        </w:tc>
      </w:tr>
      <w:tr w:rsidR="00DC4496" w:rsidRPr="00DC4496" w14:paraId="6C2BC04E" w14:textId="77777777" w:rsidTr="00A176E7">
        <w:tc>
          <w:tcPr>
            <w:tcW w:w="675" w:type="dxa"/>
            <w:shd w:val="clear" w:color="auto" w:fill="95B3D7" w:themeFill="accent1" w:themeFillTint="99"/>
          </w:tcPr>
          <w:p w14:paraId="13BC8524" w14:textId="7134502E"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424C7804" w14:textId="77777777" w:rsidR="00DC4496" w:rsidRPr="00DC4496" w:rsidRDefault="00DC4496" w:rsidP="00DC4496">
            <w:pPr>
              <w:suppressAutoHyphens/>
              <w:spacing w:before="0" w:after="0" w:line="240" w:lineRule="auto"/>
              <w:ind w:left="46"/>
              <w:rPr>
                <w:rFonts w:eastAsia="SimSun" w:cstheme="minorHAnsi"/>
                <w:lang w:eastAsia="ar-SA"/>
              </w:rPr>
            </w:pPr>
            <w:r w:rsidRPr="00DC4496">
              <w:rPr>
                <w:rFonts w:eastAsia="SimSun" w:cstheme="minorHAnsi"/>
                <w:sz w:val="22"/>
                <w:lang w:eastAsia="ar-SA"/>
              </w:rPr>
              <w:t>uczeń potrafi odpowiednio ustawić się przy wejściu na schody, pochylnię, chodnik ruchomy</w:t>
            </w:r>
          </w:p>
        </w:tc>
        <w:tc>
          <w:tcPr>
            <w:tcW w:w="283" w:type="dxa"/>
          </w:tcPr>
          <w:p w14:paraId="0AA5054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7C9184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8B4B28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730FBE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D3D465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2C0DEAE" w14:textId="77777777" w:rsidR="00DC4496" w:rsidRPr="00DC4496" w:rsidRDefault="00DC4496" w:rsidP="00DC4496">
            <w:pPr>
              <w:spacing w:before="0" w:after="0" w:line="240" w:lineRule="auto"/>
              <w:rPr>
                <w:rFonts w:cstheme="minorHAnsi"/>
              </w:rPr>
            </w:pPr>
          </w:p>
        </w:tc>
      </w:tr>
      <w:tr w:rsidR="00DC4496" w:rsidRPr="00DC4496" w14:paraId="5D06DBE4" w14:textId="77777777" w:rsidTr="00A176E7">
        <w:tc>
          <w:tcPr>
            <w:tcW w:w="675" w:type="dxa"/>
            <w:shd w:val="clear" w:color="auto" w:fill="95B3D7" w:themeFill="accent1" w:themeFillTint="99"/>
          </w:tcPr>
          <w:p w14:paraId="657D5D5B" w14:textId="7EF4E8A0"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157350FD" w14:textId="3E7251CE" w:rsidR="00DC4496" w:rsidRPr="00DC4496" w:rsidRDefault="00DC4496" w:rsidP="00DC4496">
            <w:pPr>
              <w:suppressAutoHyphens/>
              <w:spacing w:before="0" w:after="0" w:line="240" w:lineRule="auto"/>
              <w:ind w:left="46"/>
              <w:rPr>
                <w:rFonts w:eastAsia="SimSun" w:cstheme="minorHAnsi"/>
                <w:lang w:eastAsia="ar-SA"/>
              </w:rPr>
            </w:pPr>
            <w:r w:rsidRPr="00DC4496">
              <w:rPr>
                <w:rFonts w:eastAsia="SimSun" w:cstheme="minorHAnsi"/>
                <w:sz w:val="22"/>
                <w:lang w:eastAsia="ar-SA"/>
              </w:rPr>
              <w:t xml:space="preserve">uczeń potrafi zachować </w:t>
            </w:r>
            <w:r w:rsidR="004C18E9">
              <w:rPr>
                <w:rFonts w:eastAsia="SimSun" w:cstheme="minorHAnsi"/>
                <w:sz w:val="22"/>
                <w:lang w:eastAsia="ar-SA"/>
              </w:rPr>
              <w:t xml:space="preserve">procedurę korzystania ze schodów ruchomych </w:t>
            </w:r>
            <w:r w:rsidR="004C18E9">
              <w:rPr>
                <w:rFonts w:eastAsia="SimSun" w:cstheme="minorHAnsi"/>
                <w:sz w:val="22"/>
                <w:lang w:eastAsia="ar-SA"/>
              </w:rPr>
              <w:lastRenderedPageBreak/>
              <w:t xml:space="preserve">(zachować </w:t>
            </w:r>
            <w:r w:rsidRPr="00DC4496">
              <w:rPr>
                <w:rFonts w:eastAsia="SimSun" w:cstheme="minorHAnsi"/>
                <w:sz w:val="22"/>
                <w:lang w:eastAsia="ar-SA"/>
              </w:rPr>
              <w:t>właściwą pozycję ciała i laski w czasie jazdy schodami, chodnikiem i pochylnią ruchomą</w:t>
            </w:r>
            <w:r w:rsidR="004C18E9">
              <w:rPr>
                <w:rFonts w:eastAsia="SimSun" w:cstheme="minorHAnsi"/>
                <w:sz w:val="22"/>
                <w:lang w:eastAsia="ar-SA"/>
              </w:rPr>
              <w:t>)</w:t>
            </w:r>
          </w:p>
        </w:tc>
        <w:tc>
          <w:tcPr>
            <w:tcW w:w="283" w:type="dxa"/>
          </w:tcPr>
          <w:p w14:paraId="03F6C717" w14:textId="77777777" w:rsidR="00DC4496" w:rsidRPr="00DC4496" w:rsidRDefault="00DC4496" w:rsidP="00DC4496">
            <w:pPr>
              <w:spacing w:before="0" w:after="0" w:line="240" w:lineRule="auto"/>
              <w:rPr>
                <w:rFonts w:cstheme="minorHAnsi"/>
              </w:rPr>
            </w:pPr>
            <w:r w:rsidRPr="00DC4496">
              <w:rPr>
                <w:rFonts w:cstheme="minorHAnsi"/>
                <w:sz w:val="22"/>
              </w:rPr>
              <w:lastRenderedPageBreak/>
              <w:t>0</w:t>
            </w:r>
          </w:p>
        </w:tc>
        <w:tc>
          <w:tcPr>
            <w:tcW w:w="284" w:type="dxa"/>
          </w:tcPr>
          <w:p w14:paraId="2D40744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CB9A71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94C6C1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3DB411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D5CD291" w14:textId="77777777" w:rsidR="00DC4496" w:rsidRPr="00DC4496" w:rsidRDefault="00DC4496" w:rsidP="00DC4496">
            <w:pPr>
              <w:spacing w:before="0" w:after="0" w:line="240" w:lineRule="auto"/>
              <w:rPr>
                <w:rFonts w:cstheme="minorHAnsi"/>
              </w:rPr>
            </w:pPr>
          </w:p>
        </w:tc>
      </w:tr>
      <w:tr w:rsidR="00DC4496" w:rsidRPr="00DC4496" w14:paraId="5CC629B4" w14:textId="77777777" w:rsidTr="00A176E7">
        <w:tc>
          <w:tcPr>
            <w:tcW w:w="675" w:type="dxa"/>
            <w:shd w:val="clear" w:color="auto" w:fill="95B3D7" w:themeFill="accent1" w:themeFillTint="99"/>
          </w:tcPr>
          <w:p w14:paraId="6B2EA426" w14:textId="148D32E5"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775C3C57" w14:textId="77777777" w:rsidR="00DC4496" w:rsidRPr="00DC4496" w:rsidRDefault="00DC4496" w:rsidP="00DC4496">
            <w:pPr>
              <w:suppressAutoHyphens/>
              <w:spacing w:before="0" w:after="0" w:line="240" w:lineRule="auto"/>
              <w:ind w:left="46"/>
              <w:rPr>
                <w:rFonts w:eastAsia="SimSun" w:cstheme="minorHAnsi"/>
                <w:b/>
                <w:bCs/>
                <w:lang w:eastAsia="ar-SA"/>
              </w:rPr>
            </w:pPr>
            <w:r w:rsidRPr="00DC4496">
              <w:rPr>
                <w:rFonts w:eastAsia="SimSun" w:cstheme="minorHAnsi"/>
                <w:sz w:val="22"/>
                <w:lang w:eastAsia="ar-SA"/>
              </w:rPr>
              <w:t>uczeń potrafi zejść ze schodów, pochylni, chodników ruchomych na nieruchomą platformę.</w:t>
            </w:r>
          </w:p>
        </w:tc>
        <w:tc>
          <w:tcPr>
            <w:tcW w:w="283" w:type="dxa"/>
          </w:tcPr>
          <w:p w14:paraId="2883BD3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0FF625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06D732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1E6C80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D9484D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5BA07B2" w14:textId="77777777" w:rsidR="00DC4496" w:rsidRPr="00DC4496" w:rsidRDefault="00DC4496" w:rsidP="00DC4496">
            <w:pPr>
              <w:spacing w:before="0" w:after="0" w:line="240" w:lineRule="auto"/>
              <w:rPr>
                <w:rFonts w:cstheme="minorHAnsi"/>
              </w:rPr>
            </w:pPr>
          </w:p>
        </w:tc>
      </w:tr>
    </w:tbl>
    <w:p w14:paraId="01CBF118" w14:textId="26BB4F39" w:rsidR="00196B88" w:rsidRDefault="00821919" w:rsidP="00821919">
      <w:pPr>
        <w:pStyle w:val="Akapitzlist"/>
        <w:numPr>
          <w:ilvl w:val="1"/>
          <w:numId w:val="109"/>
        </w:numPr>
      </w:pPr>
      <w:r w:rsidRPr="00821919">
        <w:t>KORZYSTANIE Z WIND</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3002F813" w14:textId="77777777" w:rsidTr="00674806">
        <w:trPr>
          <w:trHeight w:val="493"/>
          <w:tblHeader/>
        </w:trPr>
        <w:tc>
          <w:tcPr>
            <w:tcW w:w="675" w:type="dxa"/>
            <w:shd w:val="clear" w:color="auto" w:fill="B8CCE4" w:themeFill="accent1" w:themeFillTint="66"/>
            <w:vAlign w:val="center"/>
          </w:tcPr>
          <w:p w14:paraId="7ADB075C"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3FB64377"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4E470D90"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16E02548"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6DC49924" w14:textId="77777777" w:rsidTr="00A176E7">
        <w:trPr>
          <w:trHeight w:val="318"/>
        </w:trPr>
        <w:tc>
          <w:tcPr>
            <w:tcW w:w="675" w:type="dxa"/>
            <w:shd w:val="clear" w:color="auto" w:fill="95B3D7" w:themeFill="accent1" w:themeFillTint="99"/>
          </w:tcPr>
          <w:p w14:paraId="74A33C32" w14:textId="77BFEE62"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35495036" w14:textId="77777777" w:rsidR="00DC4496" w:rsidRPr="00DC4496" w:rsidRDefault="00DC4496" w:rsidP="00DC4496">
            <w:pPr>
              <w:suppressAutoHyphens/>
              <w:spacing w:before="0" w:after="0" w:line="240" w:lineRule="auto"/>
              <w:ind w:left="23"/>
              <w:rPr>
                <w:rFonts w:eastAsia="SimSun" w:cstheme="minorHAnsi"/>
                <w:lang w:eastAsia="ar-SA"/>
              </w:rPr>
            </w:pPr>
            <w:r w:rsidRPr="00DC4496">
              <w:rPr>
                <w:rFonts w:eastAsia="SimSun" w:cstheme="minorHAnsi"/>
                <w:sz w:val="22"/>
                <w:lang w:eastAsia="ar-SA"/>
              </w:rPr>
              <w:t>uczeń zna schemat budowy windy</w:t>
            </w:r>
          </w:p>
        </w:tc>
        <w:tc>
          <w:tcPr>
            <w:tcW w:w="283" w:type="dxa"/>
          </w:tcPr>
          <w:p w14:paraId="5896FFC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3E07A0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5B5F92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123C66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480101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FF67A74" w14:textId="77777777" w:rsidR="00DC4496" w:rsidRPr="00DC4496" w:rsidRDefault="00DC4496" w:rsidP="00DC4496">
            <w:pPr>
              <w:spacing w:before="0" w:after="0" w:line="240" w:lineRule="auto"/>
              <w:rPr>
                <w:rFonts w:cstheme="minorHAnsi"/>
              </w:rPr>
            </w:pPr>
          </w:p>
        </w:tc>
      </w:tr>
      <w:tr w:rsidR="00DC4496" w:rsidRPr="00DC4496" w14:paraId="1E6B5FFF" w14:textId="77777777" w:rsidTr="00A176E7">
        <w:tc>
          <w:tcPr>
            <w:tcW w:w="675" w:type="dxa"/>
            <w:shd w:val="clear" w:color="auto" w:fill="95B3D7" w:themeFill="accent1" w:themeFillTint="99"/>
          </w:tcPr>
          <w:p w14:paraId="2A33F496" w14:textId="19292F53"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263AF7BC" w14:textId="77777777" w:rsidR="00DC4496" w:rsidRPr="00DC4496" w:rsidRDefault="00DC4496" w:rsidP="00DC4496">
            <w:pPr>
              <w:suppressAutoHyphens/>
              <w:spacing w:before="0" w:after="0" w:line="240" w:lineRule="auto"/>
              <w:ind w:left="23"/>
              <w:rPr>
                <w:rFonts w:eastAsia="SimSun" w:cstheme="minorHAnsi"/>
                <w:lang w:eastAsia="ar-SA"/>
              </w:rPr>
            </w:pPr>
            <w:r w:rsidRPr="00DC4496">
              <w:rPr>
                <w:rFonts w:eastAsia="SimSun" w:cstheme="minorHAnsi"/>
                <w:sz w:val="22"/>
                <w:lang w:eastAsia="ar-SA"/>
              </w:rPr>
              <w:t>uczeń potrafi dotykowo lub/i wzrokowo zlokalizować poszczególne elementy windy na zewnątrz i wewnątrz (drzwi, przyciski)</w:t>
            </w:r>
          </w:p>
        </w:tc>
        <w:tc>
          <w:tcPr>
            <w:tcW w:w="283" w:type="dxa"/>
          </w:tcPr>
          <w:p w14:paraId="3F3EA79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1AFF97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702FBA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87C842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BE6307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8DD5750" w14:textId="77777777" w:rsidR="00DC4496" w:rsidRPr="00DC4496" w:rsidRDefault="00DC4496" w:rsidP="00DC4496">
            <w:pPr>
              <w:spacing w:before="0" w:after="0" w:line="240" w:lineRule="auto"/>
              <w:rPr>
                <w:rFonts w:cstheme="minorHAnsi"/>
              </w:rPr>
            </w:pPr>
          </w:p>
        </w:tc>
      </w:tr>
      <w:tr w:rsidR="00DC4496" w:rsidRPr="00DC4496" w14:paraId="146B5BC8" w14:textId="77777777" w:rsidTr="00A176E7">
        <w:tc>
          <w:tcPr>
            <w:tcW w:w="675" w:type="dxa"/>
            <w:shd w:val="clear" w:color="auto" w:fill="95B3D7" w:themeFill="accent1" w:themeFillTint="99"/>
          </w:tcPr>
          <w:p w14:paraId="184E7B80" w14:textId="5C09313B"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15E4AA61" w14:textId="77777777" w:rsidR="00DC4496" w:rsidRPr="00DC4496" w:rsidRDefault="00DC4496" w:rsidP="00DC4496">
            <w:pPr>
              <w:suppressAutoHyphens/>
              <w:spacing w:before="0" w:after="0" w:line="240" w:lineRule="auto"/>
              <w:ind w:left="23"/>
              <w:rPr>
                <w:rFonts w:eastAsia="SimSun" w:cstheme="minorHAnsi"/>
                <w:lang w:eastAsia="ar-SA"/>
              </w:rPr>
            </w:pPr>
            <w:r w:rsidRPr="00DC4496">
              <w:rPr>
                <w:rFonts w:eastAsia="SimSun" w:cstheme="minorHAnsi"/>
                <w:sz w:val="22"/>
                <w:lang w:eastAsia="ar-SA"/>
              </w:rPr>
              <w:t>uczeń zna systemy rozmieszczenia przycisków w windzie</w:t>
            </w:r>
          </w:p>
        </w:tc>
        <w:tc>
          <w:tcPr>
            <w:tcW w:w="283" w:type="dxa"/>
          </w:tcPr>
          <w:p w14:paraId="00690CA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9172C1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903953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980814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1EC44E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01C3007" w14:textId="77777777" w:rsidR="00DC4496" w:rsidRPr="00DC4496" w:rsidRDefault="00DC4496" w:rsidP="00DC4496">
            <w:pPr>
              <w:spacing w:before="0" w:after="0" w:line="240" w:lineRule="auto"/>
              <w:rPr>
                <w:rFonts w:cstheme="minorHAnsi"/>
              </w:rPr>
            </w:pPr>
          </w:p>
        </w:tc>
      </w:tr>
      <w:tr w:rsidR="00DC4496" w:rsidRPr="00DC4496" w14:paraId="7B1AA1B5" w14:textId="77777777" w:rsidTr="00A176E7">
        <w:tc>
          <w:tcPr>
            <w:tcW w:w="675" w:type="dxa"/>
            <w:shd w:val="clear" w:color="auto" w:fill="95B3D7" w:themeFill="accent1" w:themeFillTint="99"/>
          </w:tcPr>
          <w:p w14:paraId="75ACB5F6" w14:textId="67B29978"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7DCD81F2" w14:textId="77777777" w:rsidR="00DC4496" w:rsidRPr="00DC4496" w:rsidRDefault="00DC4496" w:rsidP="00DC4496">
            <w:pPr>
              <w:suppressAutoHyphens/>
              <w:spacing w:before="0" w:after="0" w:line="240" w:lineRule="auto"/>
              <w:ind w:left="23"/>
              <w:rPr>
                <w:rFonts w:eastAsia="SimSun" w:cstheme="minorHAnsi"/>
                <w:lang w:eastAsia="ar-SA"/>
              </w:rPr>
            </w:pPr>
            <w:r w:rsidRPr="00DC4496">
              <w:rPr>
                <w:rFonts w:eastAsia="SimSun" w:cstheme="minorHAnsi"/>
                <w:sz w:val="22"/>
                <w:lang w:eastAsia="ar-SA"/>
              </w:rPr>
              <w:t xml:space="preserve">uczeń potrafi zastosować procedurę bezpiecznego wsiadania i wysiadania z windy  </w:t>
            </w:r>
          </w:p>
        </w:tc>
        <w:tc>
          <w:tcPr>
            <w:tcW w:w="283" w:type="dxa"/>
          </w:tcPr>
          <w:p w14:paraId="4FFF0A3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636B53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BD300C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8D0DD0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FBC4B8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5AB63A5" w14:textId="77777777" w:rsidR="00DC4496" w:rsidRPr="00DC4496" w:rsidRDefault="00DC4496" w:rsidP="00DC4496">
            <w:pPr>
              <w:spacing w:before="0" w:after="0" w:line="240" w:lineRule="auto"/>
              <w:rPr>
                <w:rFonts w:cstheme="minorHAnsi"/>
              </w:rPr>
            </w:pPr>
          </w:p>
        </w:tc>
      </w:tr>
      <w:tr w:rsidR="00DC4496" w:rsidRPr="00DC4496" w14:paraId="6C13ABB2" w14:textId="77777777" w:rsidTr="00A176E7">
        <w:tc>
          <w:tcPr>
            <w:tcW w:w="675" w:type="dxa"/>
            <w:shd w:val="clear" w:color="auto" w:fill="95B3D7" w:themeFill="accent1" w:themeFillTint="99"/>
          </w:tcPr>
          <w:p w14:paraId="47BA84C1" w14:textId="49B68628"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5983BE72" w14:textId="77777777" w:rsidR="00DC4496" w:rsidRPr="00DC4496" w:rsidRDefault="00DC4496" w:rsidP="00DC4496">
            <w:pPr>
              <w:suppressAutoHyphens/>
              <w:spacing w:before="0" w:after="0" w:line="240" w:lineRule="auto"/>
              <w:ind w:left="23"/>
              <w:rPr>
                <w:rFonts w:eastAsia="SimSun" w:cstheme="minorHAnsi"/>
                <w:lang w:eastAsia="ar-SA"/>
              </w:rPr>
            </w:pPr>
            <w:r w:rsidRPr="00DC4496">
              <w:rPr>
                <w:rFonts w:eastAsia="SimSun" w:cstheme="minorHAnsi"/>
                <w:sz w:val="22"/>
                <w:lang w:eastAsia="ar-SA"/>
              </w:rPr>
              <w:t>uczeń potrafi zająć właściwą pozycję w windzie</w:t>
            </w:r>
          </w:p>
        </w:tc>
        <w:tc>
          <w:tcPr>
            <w:tcW w:w="283" w:type="dxa"/>
          </w:tcPr>
          <w:p w14:paraId="2E2E0F8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81782E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905498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AE2C50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8ADFA5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56A5A36" w14:textId="77777777" w:rsidR="00DC4496" w:rsidRPr="00DC4496" w:rsidRDefault="00DC4496" w:rsidP="00DC4496">
            <w:pPr>
              <w:spacing w:before="0" w:after="0" w:line="240" w:lineRule="auto"/>
              <w:rPr>
                <w:rFonts w:cstheme="minorHAnsi"/>
              </w:rPr>
            </w:pPr>
          </w:p>
        </w:tc>
      </w:tr>
      <w:tr w:rsidR="00DC4496" w:rsidRPr="00DC4496" w14:paraId="2FFB792D" w14:textId="77777777" w:rsidTr="00A176E7">
        <w:tc>
          <w:tcPr>
            <w:tcW w:w="675" w:type="dxa"/>
            <w:shd w:val="clear" w:color="auto" w:fill="95B3D7" w:themeFill="accent1" w:themeFillTint="99"/>
          </w:tcPr>
          <w:p w14:paraId="49AEC2F3" w14:textId="7A458624"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5079C4B6" w14:textId="77777777" w:rsidR="00DC4496" w:rsidRPr="00DC4496" w:rsidRDefault="00DC4496" w:rsidP="00DC4496">
            <w:pPr>
              <w:suppressAutoHyphens/>
              <w:spacing w:before="0" w:after="0" w:line="240" w:lineRule="auto"/>
              <w:ind w:left="23"/>
              <w:rPr>
                <w:rFonts w:eastAsia="SimSun" w:cstheme="minorHAnsi"/>
                <w:lang w:eastAsia="ar-SA"/>
              </w:rPr>
            </w:pPr>
            <w:r w:rsidRPr="00DC4496">
              <w:rPr>
                <w:rFonts w:eastAsia="SimSun" w:cstheme="minorHAnsi"/>
                <w:sz w:val="22"/>
                <w:lang w:eastAsia="ar-SA"/>
              </w:rPr>
              <w:t>uczeń zna zasady postępowania w razie awarii windy i potrafi je zastosować.</w:t>
            </w:r>
          </w:p>
        </w:tc>
        <w:tc>
          <w:tcPr>
            <w:tcW w:w="283" w:type="dxa"/>
          </w:tcPr>
          <w:p w14:paraId="6A7C4B3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D5D5EC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20AF40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9409FA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F39FE8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EE706C4" w14:textId="77777777" w:rsidR="00DC4496" w:rsidRPr="00DC4496" w:rsidRDefault="00DC4496" w:rsidP="00DC4496">
            <w:pPr>
              <w:spacing w:before="0" w:after="0" w:line="240" w:lineRule="auto"/>
              <w:rPr>
                <w:rFonts w:cstheme="minorHAnsi"/>
              </w:rPr>
            </w:pPr>
          </w:p>
        </w:tc>
      </w:tr>
    </w:tbl>
    <w:p w14:paraId="07ECE8C9" w14:textId="0851B6DA" w:rsidR="00196B88" w:rsidRDefault="00821919" w:rsidP="00821919">
      <w:pPr>
        <w:pStyle w:val="Akapitzlist"/>
        <w:numPr>
          <w:ilvl w:val="1"/>
          <w:numId w:val="109"/>
        </w:numPr>
      </w:pPr>
      <w:r w:rsidRPr="00821919">
        <w:t>KORZYSTANIE Z DRZWI OBROTOWYCH</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3C18662E" w14:textId="77777777" w:rsidTr="00674806">
        <w:trPr>
          <w:trHeight w:val="493"/>
          <w:tblHeader/>
        </w:trPr>
        <w:tc>
          <w:tcPr>
            <w:tcW w:w="675" w:type="dxa"/>
            <w:shd w:val="clear" w:color="auto" w:fill="B8CCE4" w:themeFill="accent1" w:themeFillTint="66"/>
            <w:vAlign w:val="center"/>
          </w:tcPr>
          <w:p w14:paraId="58381C92"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7BACF2DD"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34EE02B8"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29EB1F31"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67E3E5D7" w14:textId="77777777" w:rsidTr="00A176E7">
        <w:tc>
          <w:tcPr>
            <w:tcW w:w="675" w:type="dxa"/>
            <w:shd w:val="clear" w:color="auto" w:fill="95B3D7" w:themeFill="accent1" w:themeFillTint="99"/>
          </w:tcPr>
          <w:p w14:paraId="2940C341" w14:textId="746B2BAB"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348F64CA" w14:textId="77777777" w:rsidR="00DC4496" w:rsidRPr="00DC4496" w:rsidRDefault="00DC4496" w:rsidP="00DC4496">
            <w:pPr>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zna schemat budowy i mechanizm działania drzwi obrotowych mechanicznych i automatycznych</w:t>
            </w:r>
          </w:p>
        </w:tc>
        <w:tc>
          <w:tcPr>
            <w:tcW w:w="283" w:type="dxa"/>
          </w:tcPr>
          <w:p w14:paraId="7C1A5A7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A0E8E0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B6C99B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051A0C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692AF7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4623DA7" w14:textId="77777777" w:rsidR="00DC4496" w:rsidRPr="00DC4496" w:rsidRDefault="00DC4496" w:rsidP="00DC4496">
            <w:pPr>
              <w:spacing w:before="0" w:after="0" w:line="240" w:lineRule="auto"/>
              <w:rPr>
                <w:rFonts w:cstheme="minorHAnsi"/>
              </w:rPr>
            </w:pPr>
          </w:p>
        </w:tc>
      </w:tr>
      <w:tr w:rsidR="00DC4496" w:rsidRPr="00DC4496" w14:paraId="241A9744" w14:textId="77777777" w:rsidTr="00A176E7">
        <w:tc>
          <w:tcPr>
            <w:tcW w:w="675" w:type="dxa"/>
            <w:shd w:val="clear" w:color="auto" w:fill="95B3D7" w:themeFill="accent1" w:themeFillTint="99"/>
          </w:tcPr>
          <w:p w14:paraId="2CF54F76" w14:textId="4E77265F"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59F619FD" w14:textId="77777777" w:rsidR="00DC4496" w:rsidRPr="00DC4496" w:rsidRDefault="00DC4496" w:rsidP="00DC4496">
            <w:pPr>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dotykowo, słuchowo lub/i wzrokowo zlokalizować obudowę drzwi obrotowych oraz ustawić się z prawej strony drzwi</w:t>
            </w:r>
          </w:p>
        </w:tc>
        <w:tc>
          <w:tcPr>
            <w:tcW w:w="283" w:type="dxa"/>
          </w:tcPr>
          <w:p w14:paraId="514FDA9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F82EC2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CABD2E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6C64C9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0744B6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87DFB32" w14:textId="77777777" w:rsidR="00DC4496" w:rsidRPr="00DC4496" w:rsidRDefault="00DC4496" w:rsidP="00DC4496">
            <w:pPr>
              <w:spacing w:before="0" w:after="0" w:line="240" w:lineRule="auto"/>
              <w:rPr>
                <w:rFonts w:cstheme="minorHAnsi"/>
              </w:rPr>
            </w:pPr>
          </w:p>
        </w:tc>
      </w:tr>
      <w:tr w:rsidR="00DC4496" w:rsidRPr="00DC4496" w14:paraId="03C22DFB" w14:textId="77777777" w:rsidTr="00A176E7">
        <w:tc>
          <w:tcPr>
            <w:tcW w:w="675" w:type="dxa"/>
            <w:shd w:val="clear" w:color="auto" w:fill="95B3D7" w:themeFill="accent1" w:themeFillTint="99"/>
          </w:tcPr>
          <w:p w14:paraId="2B29C6F9" w14:textId="4C07F00A"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7CC30BEE" w14:textId="77777777" w:rsidR="00DC4496" w:rsidRPr="00DC4496" w:rsidRDefault="00DC4496" w:rsidP="00DC4496">
            <w:pPr>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słuchowo lub/i wzrokowo określić typ drzwi</w:t>
            </w:r>
          </w:p>
        </w:tc>
        <w:tc>
          <w:tcPr>
            <w:tcW w:w="283" w:type="dxa"/>
          </w:tcPr>
          <w:p w14:paraId="61ADA29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D447CA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76F438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27D52C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CDC740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05B25B4" w14:textId="77777777" w:rsidR="00DC4496" w:rsidRPr="00DC4496" w:rsidRDefault="00DC4496" w:rsidP="00DC4496">
            <w:pPr>
              <w:spacing w:before="0" w:after="0" w:line="240" w:lineRule="auto"/>
              <w:rPr>
                <w:rFonts w:cstheme="minorHAnsi"/>
              </w:rPr>
            </w:pPr>
          </w:p>
        </w:tc>
      </w:tr>
      <w:tr w:rsidR="00DC4496" w:rsidRPr="00DC4496" w14:paraId="0045744B" w14:textId="77777777" w:rsidTr="00A176E7">
        <w:tc>
          <w:tcPr>
            <w:tcW w:w="675" w:type="dxa"/>
            <w:shd w:val="clear" w:color="auto" w:fill="95B3D7" w:themeFill="accent1" w:themeFillTint="99"/>
          </w:tcPr>
          <w:p w14:paraId="4B6AA384" w14:textId="67908E31"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550FD4AC" w14:textId="77777777" w:rsidR="00DC4496" w:rsidRPr="00DC4496" w:rsidRDefault="00DC4496" w:rsidP="00DC4496">
            <w:pPr>
              <w:suppressAutoHyphens/>
              <w:spacing w:before="0" w:after="0" w:line="240" w:lineRule="auto"/>
              <w:ind w:left="34"/>
              <w:rPr>
                <w:rFonts w:eastAsia="SimSun" w:cstheme="minorHAnsi"/>
                <w:kern w:val="1"/>
                <w:lang w:eastAsia="hi-IN" w:bidi="hi-IN"/>
              </w:rPr>
            </w:pPr>
            <w:r w:rsidRPr="00DC4496">
              <w:rPr>
                <w:rFonts w:eastAsia="SimSun" w:cstheme="minorHAnsi"/>
                <w:kern w:val="1"/>
                <w:sz w:val="22"/>
                <w:lang w:eastAsia="hi-IN" w:bidi="hi-IN"/>
              </w:rPr>
              <w:t>uczeń potrafi odpowiednią techniką zlokalizować wejście do przestrzeni drzwi</w:t>
            </w:r>
          </w:p>
        </w:tc>
        <w:tc>
          <w:tcPr>
            <w:tcW w:w="283" w:type="dxa"/>
          </w:tcPr>
          <w:p w14:paraId="5B5E9C8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7A7E34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EC6D46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CCFB42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73E5D1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E85DB93" w14:textId="77777777" w:rsidR="00DC4496" w:rsidRPr="00DC4496" w:rsidRDefault="00DC4496" w:rsidP="00DC4496">
            <w:pPr>
              <w:spacing w:before="0" w:after="0" w:line="240" w:lineRule="auto"/>
              <w:rPr>
                <w:rFonts w:cstheme="minorHAnsi"/>
              </w:rPr>
            </w:pPr>
          </w:p>
        </w:tc>
      </w:tr>
      <w:tr w:rsidR="00DC4496" w:rsidRPr="00DC4496" w14:paraId="6E27EA10" w14:textId="77777777" w:rsidTr="00A176E7">
        <w:tc>
          <w:tcPr>
            <w:tcW w:w="675" w:type="dxa"/>
            <w:shd w:val="clear" w:color="auto" w:fill="95B3D7" w:themeFill="accent1" w:themeFillTint="99"/>
          </w:tcPr>
          <w:p w14:paraId="038B0537" w14:textId="2FABD07C"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0753C9A8"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określić najlepszy moment wejścia do przestrzeni wewnętrznej drzwi i wyjścia z niej</w:t>
            </w:r>
          </w:p>
        </w:tc>
        <w:tc>
          <w:tcPr>
            <w:tcW w:w="283" w:type="dxa"/>
          </w:tcPr>
          <w:p w14:paraId="346BD62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802AE6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9EA8C8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61D57E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EC297C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A461887" w14:textId="77777777" w:rsidR="00DC4496" w:rsidRPr="00DC4496" w:rsidRDefault="00DC4496" w:rsidP="00DC4496">
            <w:pPr>
              <w:spacing w:before="0" w:after="0" w:line="240" w:lineRule="auto"/>
              <w:rPr>
                <w:rFonts w:cstheme="minorHAnsi"/>
              </w:rPr>
            </w:pPr>
          </w:p>
        </w:tc>
      </w:tr>
      <w:tr w:rsidR="00DC4496" w:rsidRPr="00DC4496" w14:paraId="27910731" w14:textId="77777777" w:rsidTr="00A176E7">
        <w:tc>
          <w:tcPr>
            <w:tcW w:w="675" w:type="dxa"/>
            <w:shd w:val="clear" w:color="auto" w:fill="95B3D7" w:themeFill="accent1" w:themeFillTint="99"/>
          </w:tcPr>
          <w:p w14:paraId="0C4B6984" w14:textId="6D69E0FD"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441BB09D"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potrafi poruszać się w wewnętrznej przestrzeni drzwi.</w:t>
            </w:r>
          </w:p>
        </w:tc>
        <w:tc>
          <w:tcPr>
            <w:tcW w:w="283" w:type="dxa"/>
          </w:tcPr>
          <w:p w14:paraId="755351B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87211A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B1AF99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E7221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213208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2D3848E" w14:textId="77777777" w:rsidR="00DC4496" w:rsidRPr="00DC4496" w:rsidRDefault="00DC4496" w:rsidP="00DC4496">
            <w:pPr>
              <w:spacing w:before="0" w:after="0" w:line="240" w:lineRule="auto"/>
              <w:rPr>
                <w:rFonts w:cstheme="minorHAnsi"/>
              </w:rPr>
            </w:pPr>
          </w:p>
        </w:tc>
      </w:tr>
    </w:tbl>
    <w:p w14:paraId="26AB09F1" w14:textId="4C70BC31" w:rsidR="00196B88" w:rsidRDefault="00821919" w:rsidP="00821919">
      <w:pPr>
        <w:pStyle w:val="Akapitzlist"/>
        <w:numPr>
          <w:ilvl w:val="0"/>
          <w:numId w:val="109"/>
        </w:numPr>
      </w:pPr>
      <w:r w:rsidRPr="00821919">
        <w:t>STRATEGIE ORIENTOWANIA SIĘ W PRZESTRZENI</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0CDFA9B1" w14:textId="77777777" w:rsidTr="00674806">
        <w:trPr>
          <w:trHeight w:val="493"/>
          <w:tblHeader/>
        </w:trPr>
        <w:tc>
          <w:tcPr>
            <w:tcW w:w="675" w:type="dxa"/>
            <w:shd w:val="clear" w:color="auto" w:fill="B8CCE4" w:themeFill="accent1" w:themeFillTint="66"/>
            <w:vAlign w:val="center"/>
          </w:tcPr>
          <w:p w14:paraId="11E92FBE" w14:textId="77777777" w:rsidR="00CF36A2" w:rsidRPr="00DC4496" w:rsidRDefault="00CF36A2" w:rsidP="00674806">
            <w:pPr>
              <w:spacing w:before="0" w:after="0" w:line="240" w:lineRule="auto"/>
              <w:rPr>
                <w:rFonts w:cstheme="minorHAnsi"/>
              </w:rPr>
            </w:pPr>
            <w:r w:rsidRPr="00DC4496">
              <w:rPr>
                <w:rFonts w:cstheme="minorHAnsi"/>
                <w:b/>
                <w:sz w:val="22"/>
              </w:rPr>
              <w:lastRenderedPageBreak/>
              <w:t>LP.</w:t>
            </w:r>
          </w:p>
        </w:tc>
        <w:tc>
          <w:tcPr>
            <w:tcW w:w="3828" w:type="dxa"/>
            <w:shd w:val="clear" w:color="auto" w:fill="B8CCE4" w:themeFill="accent1" w:themeFillTint="66"/>
            <w:vAlign w:val="center"/>
          </w:tcPr>
          <w:p w14:paraId="39D939CE"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5D8B6D00"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48E178AF"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4AD7BE96" w14:textId="77777777" w:rsidTr="00A176E7">
        <w:tc>
          <w:tcPr>
            <w:tcW w:w="675" w:type="dxa"/>
            <w:shd w:val="clear" w:color="auto" w:fill="95B3D7" w:themeFill="accent1" w:themeFillTint="99"/>
          </w:tcPr>
          <w:p w14:paraId="7E25E694" w14:textId="48F93028"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F0BA6FE"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określić położenie obiektu znajdującego się naprzeciw wybranej strony swojego ciała po wykonaniu przez siebie zwrotu (o 45</w:t>
            </w:r>
            <w:r w:rsidRPr="00DC4496">
              <w:rPr>
                <w:rFonts w:eastAsia="SimSun" w:cstheme="minorHAnsi"/>
                <w:kern w:val="1"/>
                <w:sz w:val="22"/>
                <w:vertAlign w:val="superscript"/>
                <w:lang w:eastAsia="ar-SA"/>
              </w:rPr>
              <w:t>o</w:t>
            </w:r>
            <w:r w:rsidRPr="00DC4496">
              <w:rPr>
                <w:rFonts w:eastAsia="SimSun" w:cstheme="minorHAnsi"/>
                <w:kern w:val="1"/>
                <w:sz w:val="22"/>
                <w:lang w:eastAsia="ar-SA"/>
              </w:rPr>
              <w:t>, 90</w:t>
            </w:r>
            <w:r w:rsidRPr="00DC4496">
              <w:rPr>
                <w:rFonts w:eastAsia="SimSun" w:cstheme="minorHAnsi"/>
                <w:kern w:val="1"/>
                <w:sz w:val="22"/>
                <w:vertAlign w:val="superscript"/>
                <w:lang w:eastAsia="ar-SA"/>
              </w:rPr>
              <w:t>o</w:t>
            </w:r>
            <w:r w:rsidRPr="00DC4496">
              <w:rPr>
                <w:rFonts w:eastAsia="SimSun" w:cstheme="minorHAnsi"/>
                <w:kern w:val="1"/>
                <w:sz w:val="22"/>
                <w:lang w:eastAsia="ar-SA"/>
              </w:rPr>
              <w:t>, 180</w:t>
            </w:r>
            <w:r w:rsidRPr="00DC4496">
              <w:rPr>
                <w:rFonts w:eastAsia="SimSun" w:cstheme="minorHAnsi"/>
                <w:kern w:val="1"/>
                <w:sz w:val="22"/>
                <w:vertAlign w:val="superscript"/>
                <w:lang w:eastAsia="ar-SA"/>
              </w:rPr>
              <w:t>o</w:t>
            </w:r>
            <w:r w:rsidRPr="00DC4496">
              <w:rPr>
                <w:rFonts w:eastAsia="SimSun" w:cstheme="minorHAnsi"/>
                <w:kern w:val="1"/>
                <w:sz w:val="22"/>
                <w:lang w:eastAsia="ar-SA"/>
              </w:rPr>
              <w:t>, 360</w:t>
            </w:r>
            <w:r w:rsidRPr="00DC4496">
              <w:rPr>
                <w:rFonts w:eastAsia="SimSun" w:cstheme="minorHAnsi"/>
                <w:kern w:val="1"/>
                <w:sz w:val="22"/>
                <w:vertAlign w:val="superscript"/>
                <w:lang w:eastAsia="ar-SA"/>
              </w:rPr>
              <w:t>o</w:t>
            </w:r>
            <w:r w:rsidRPr="00DC4496">
              <w:rPr>
                <w:rFonts w:eastAsia="SimSun" w:cstheme="minorHAnsi"/>
                <w:kern w:val="1"/>
                <w:sz w:val="22"/>
                <w:lang w:eastAsia="ar-SA"/>
              </w:rPr>
              <w:t>) (jednego obiektu, dwóch, trzech i czterech, gdy obiekty znajdują się z jednej, dwóch, trzech lub czterech stron ciała)</w:t>
            </w:r>
          </w:p>
        </w:tc>
        <w:tc>
          <w:tcPr>
            <w:tcW w:w="283" w:type="dxa"/>
          </w:tcPr>
          <w:p w14:paraId="4D120F0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8D8491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C78589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FEA4D0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A9AC32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E3DFB20" w14:textId="77777777" w:rsidR="00DC4496" w:rsidRPr="00DC4496" w:rsidRDefault="00DC4496" w:rsidP="00DC4496">
            <w:pPr>
              <w:spacing w:before="0" w:after="0" w:line="240" w:lineRule="auto"/>
              <w:rPr>
                <w:rFonts w:cstheme="minorHAnsi"/>
              </w:rPr>
            </w:pPr>
          </w:p>
        </w:tc>
      </w:tr>
      <w:tr w:rsidR="00DC4496" w:rsidRPr="00DC4496" w14:paraId="6BBC879E" w14:textId="77777777" w:rsidTr="00A176E7">
        <w:tc>
          <w:tcPr>
            <w:tcW w:w="675" w:type="dxa"/>
            <w:shd w:val="clear" w:color="auto" w:fill="95B3D7" w:themeFill="accent1" w:themeFillTint="99"/>
          </w:tcPr>
          <w:p w14:paraId="51B750AA" w14:textId="1AB94C7E"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009E713D"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określić położenie obiektu, do którego się zbliża, który mija, który minął podczas poruszania się (np. podczas poruszania się równolegle do obiektu określa, że obiekt jest z przodu po prawej/lewej, z boku po prawej/lewej, z tyłu po prawej/lewej)</w:t>
            </w:r>
          </w:p>
        </w:tc>
        <w:tc>
          <w:tcPr>
            <w:tcW w:w="283" w:type="dxa"/>
          </w:tcPr>
          <w:p w14:paraId="596ADEB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3EEFD1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270C5F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B67170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CEC3FC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E570735" w14:textId="77777777" w:rsidR="00DC4496" w:rsidRPr="00DC4496" w:rsidRDefault="00DC4496" w:rsidP="00DC4496">
            <w:pPr>
              <w:spacing w:before="0" w:after="0" w:line="240" w:lineRule="auto"/>
              <w:rPr>
                <w:rFonts w:cstheme="minorHAnsi"/>
              </w:rPr>
            </w:pPr>
          </w:p>
        </w:tc>
      </w:tr>
      <w:tr w:rsidR="00DC4496" w:rsidRPr="00DC4496" w14:paraId="0917AB75" w14:textId="77777777" w:rsidTr="00A176E7">
        <w:tc>
          <w:tcPr>
            <w:tcW w:w="675" w:type="dxa"/>
            <w:shd w:val="clear" w:color="auto" w:fill="95B3D7" w:themeFill="accent1" w:themeFillTint="99"/>
          </w:tcPr>
          <w:p w14:paraId="3AABB2E8" w14:textId="51B84F12"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67FB4785"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określić położenie obiektu poruszającego się względem niego prostopadle, równolegle lub  ukośnie, np. ruch samochodów na ulicy lub ruch innej osoby</w:t>
            </w:r>
          </w:p>
        </w:tc>
        <w:tc>
          <w:tcPr>
            <w:tcW w:w="283" w:type="dxa"/>
          </w:tcPr>
          <w:p w14:paraId="2DF39FF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64CC11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9985A9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4D7EE0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AD4668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16E21E8" w14:textId="77777777" w:rsidR="00DC4496" w:rsidRPr="00DC4496" w:rsidRDefault="00DC4496" w:rsidP="00DC4496">
            <w:pPr>
              <w:spacing w:before="0" w:after="0" w:line="240" w:lineRule="auto"/>
              <w:rPr>
                <w:rFonts w:cstheme="minorHAnsi"/>
              </w:rPr>
            </w:pPr>
          </w:p>
        </w:tc>
      </w:tr>
      <w:tr w:rsidR="00DC4496" w:rsidRPr="00DC4496" w14:paraId="114D26D3" w14:textId="77777777" w:rsidTr="00A176E7">
        <w:tc>
          <w:tcPr>
            <w:tcW w:w="675" w:type="dxa"/>
            <w:shd w:val="clear" w:color="auto" w:fill="95B3D7" w:themeFill="accent1" w:themeFillTint="99"/>
          </w:tcPr>
          <w:p w14:paraId="6C1969BD" w14:textId="26BE4274"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25FA6761"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zna pojęcia wskazówki orientacyjnej i punktu orientacyjnego, potrafi wskazać przykładowe wskazówki i punkty orientacyjne</w:t>
            </w:r>
          </w:p>
        </w:tc>
        <w:tc>
          <w:tcPr>
            <w:tcW w:w="283" w:type="dxa"/>
          </w:tcPr>
          <w:p w14:paraId="125CC77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C5DB25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18EB83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B3D502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A38908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70E7938" w14:textId="77777777" w:rsidR="00DC4496" w:rsidRPr="00DC4496" w:rsidRDefault="00DC4496" w:rsidP="00DC4496">
            <w:pPr>
              <w:spacing w:before="0" w:after="0" w:line="240" w:lineRule="auto"/>
              <w:rPr>
                <w:rFonts w:cstheme="minorHAnsi"/>
              </w:rPr>
            </w:pPr>
          </w:p>
        </w:tc>
      </w:tr>
      <w:tr w:rsidR="00DC4496" w:rsidRPr="00DC4496" w14:paraId="36CD537F" w14:textId="77777777" w:rsidTr="00A176E7">
        <w:tc>
          <w:tcPr>
            <w:tcW w:w="675" w:type="dxa"/>
            <w:shd w:val="clear" w:color="auto" w:fill="95B3D7" w:themeFill="accent1" w:themeFillTint="99"/>
          </w:tcPr>
          <w:p w14:paraId="57D71915" w14:textId="6C08189B"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71EA2FD0"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wymienić charakterystyczne wskazówki i punkty orientacyjne dla danego miejsca/terenu</w:t>
            </w:r>
          </w:p>
        </w:tc>
        <w:tc>
          <w:tcPr>
            <w:tcW w:w="283" w:type="dxa"/>
          </w:tcPr>
          <w:p w14:paraId="4039421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FA8314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2769BD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B44C86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8C87CE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E6C2B7E" w14:textId="77777777" w:rsidR="00DC4496" w:rsidRPr="00DC4496" w:rsidRDefault="00DC4496" w:rsidP="00DC4496">
            <w:pPr>
              <w:spacing w:before="0" w:after="0" w:line="240" w:lineRule="auto"/>
              <w:rPr>
                <w:rFonts w:cstheme="minorHAnsi"/>
              </w:rPr>
            </w:pPr>
          </w:p>
        </w:tc>
      </w:tr>
      <w:tr w:rsidR="00DC4496" w:rsidRPr="00DC4496" w14:paraId="55486A7B" w14:textId="77777777" w:rsidTr="00A176E7">
        <w:tc>
          <w:tcPr>
            <w:tcW w:w="675" w:type="dxa"/>
            <w:shd w:val="clear" w:color="auto" w:fill="95B3D7" w:themeFill="accent1" w:themeFillTint="99"/>
          </w:tcPr>
          <w:p w14:paraId="7E08F6FD" w14:textId="0DA4E28E"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38F84F88"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odbiera, interpretuje i wykorzystuje punkty oraz wskazówki orientacyjne w terenie znanym i nieznanym</w:t>
            </w:r>
          </w:p>
        </w:tc>
        <w:tc>
          <w:tcPr>
            <w:tcW w:w="283" w:type="dxa"/>
          </w:tcPr>
          <w:p w14:paraId="290FE58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1E6478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A54240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8F6C34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DAF925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38D782F" w14:textId="77777777" w:rsidR="00DC4496" w:rsidRPr="00DC4496" w:rsidRDefault="00DC4496" w:rsidP="00DC4496">
            <w:pPr>
              <w:spacing w:before="0" w:after="0" w:line="240" w:lineRule="auto"/>
              <w:rPr>
                <w:rFonts w:cstheme="minorHAnsi"/>
              </w:rPr>
            </w:pPr>
          </w:p>
        </w:tc>
      </w:tr>
      <w:tr w:rsidR="00DC4496" w:rsidRPr="00DC4496" w14:paraId="0F0B85BA" w14:textId="77777777" w:rsidTr="00A176E7">
        <w:tc>
          <w:tcPr>
            <w:tcW w:w="675" w:type="dxa"/>
            <w:shd w:val="clear" w:color="auto" w:fill="95B3D7" w:themeFill="accent1" w:themeFillTint="99"/>
          </w:tcPr>
          <w:p w14:paraId="5629CE7E" w14:textId="099418F6"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1CE3A180"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wrócić z miejsca, do którego doszedł, do miejsca skąd rozpoczął przemieszczanie się (potrafi „odwrócić trasę”)</w:t>
            </w:r>
          </w:p>
        </w:tc>
        <w:tc>
          <w:tcPr>
            <w:tcW w:w="283" w:type="dxa"/>
          </w:tcPr>
          <w:p w14:paraId="63B76A4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E757AF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BFB26A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D06B51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55E778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41BF17A" w14:textId="77777777" w:rsidR="00DC4496" w:rsidRPr="00DC4496" w:rsidRDefault="00DC4496" w:rsidP="00DC4496">
            <w:pPr>
              <w:spacing w:before="0" w:after="0" w:line="240" w:lineRule="auto"/>
              <w:rPr>
                <w:rFonts w:cstheme="minorHAnsi"/>
              </w:rPr>
            </w:pPr>
          </w:p>
        </w:tc>
      </w:tr>
      <w:tr w:rsidR="00DC4496" w:rsidRPr="00DC4496" w14:paraId="715AE32E" w14:textId="77777777" w:rsidTr="00A176E7">
        <w:tc>
          <w:tcPr>
            <w:tcW w:w="675" w:type="dxa"/>
            <w:shd w:val="clear" w:color="auto" w:fill="95B3D7" w:themeFill="accent1" w:themeFillTint="99"/>
          </w:tcPr>
          <w:p w14:paraId="4815F115" w14:textId="118E51C3"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0CCE9B88"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zauważyć i wykorzystać dostępne informacje podczas samodzielnego poruszania się (wskazówki, punkty orientacyjne, posiadaną wiedzę o terenie, o zasadach położenia przystanków, rozwiązaniach architektonicznych i urbanistycznych w przestrzeni miasta)</w:t>
            </w:r>
          </w:p>
        </w:tc>
        <w:tc>
          <w:tcPr>
            <w:tcW w:w="283" w:type="dxa"/>
          </w:tcPr>
          <w:p w14:paraId="6D316F4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C86931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1C6B2D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EC81D9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E237C3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2617F3C" w14:textId="77777777" w:rsidR="00DC4496" w:rsidRPr="00DC4496" w:rsidRDefault="00DC4496" w:rsidP="00DC4496">
            <w:pPr>
              <w:spacing w:before="0" w:after="0" w:line="240" w:lineRule="auto"/>
              <w:rPr>
                <w:rFonts w:cstheme="minorHAnsi"/>
              </w:rPr>
            </w:pPr>
          </w:p>
        </w:tc>
      </w:tr>
      <w:tr w:rsidR="00DC4496" w:rsidRPr="00DC4496" w14:paraId="42ABDCDB" w14:textId="77777777" w:rsidTr="00A176E7">
        <w:tc>
          <w:tcPr>
            <w:tcW w:w="675" w:type="dxa"/>
            <w:shd w:val="clear" w:color="auto" w:fill="95B3D7" w:themeFill="accent1" w:themeFillTint="99"/>
          </w:tcPr>
          <w:p w14:paraId="46CA595E" w14:textId="1BE368C1" w:rsidR="00DC4496" w:rsidRPr="00DC4496" w:rsidRDefault="00CF36A2"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5BD34D14"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zauważa, że nie realizuje planowanej trasy</w:t>
            </w:r>
          </w:p>
        </w:tc>
        <w:tc>
          <w:tcPr>
            <w:tcW w:w="283" w:type="dxa"/>
          </w:tcPr>
          <w:p w14:paraId="5440E19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81C2CB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BEC127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A8C481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2B6D92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BB465A3" w14:textId="77777777" w:rsidR="00DC4496" w:rsidRPr="00DC4496" w:rsidRDefault="00DC4496" w:rsidP="00DC4496">
            <w:pPr>
              <w:spacing w:before="0" w:after="0" w:line="240" w:lineRule="auto"/>
              <w:rPr>
                <w:rFonts w:cstheme="minorHAnsi"/>
              </w:rPr>
            </w:pPr>
          </w:p>
        </w:tc>
      </w:tr>
      <w:tr w:rsidR="00DC4496" w:rsidRPr="00DC4496" w14:paraId="4FCDD2F0" w14:textId="77777777" w:rsidTr="00A176E7">
        <w:tc>
          <w:tcPr>
            <w:tcW w:w="675" w:type="dxa"/>
            <w:shd w:val="clear" w:color="auto" w:fill="95B3D7" w:themeFill="accent1" w:themeFillTint="99"/>
          </w:tcPr>
          <w:p w14:paraId="564491B4" w14:textId="095EAFF4" w:rsidR="00DC4496" w:rsidRPr="00DC4496" w:rsidRDefault="00CF36A2"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1F967F8F"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zna i stosuje strategie postępowania w sytuacji zagubienia się</w:t>
            </w:r>
          </w:p>
        </w:tc>
        <w:tc>
          <w:tcPr>
            <w:tcW w:w="283" w:type="dxa"/>
          </w:tcPr>
          <w:p w14:paraId="6BA84A4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236112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F3E02E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903298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95DA57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8A1BC9E" w14:textId="77777777" w:rsidR="00DC4496" w:rsidRPr="00DC4496" w:rsidRDefault="00DC4496" w:rsidP="00DC4496">
            <w:pPr>
              <w:spacing w:before="0" w:after="0" w:line="240" w:lineRule="auto"/>
              <w:rPr>
                <w:rFonts w:cstheme="minorHAnsi"/>
              </w:rPr>
            </w:pPr>
          </w:p>
        </w:tc>
      </w:tr>
      <w:tr w:rsidR="00DC4496" w:rsidRPr="00DC4496" w14:paraId="61FA7F8F" w14:textId="77777777" w:rsidTr="00A176E7">
        <w:tc>
          <w:tcPr>
            <w:tcW w:w="675" w:type="dxa"/>
            <w:shd w:val="clear" w:color="auto" w:fill="95B3D7" w:themeFill="accent1" w:themeFillTint="99"/>
          </w:tcPr>
          <w:p w14:paraId="26221D5A" w14:textId="1DEFFEB7" w:rsidR="00DC4496" w:rsidRPr="00DC4496" w:rsidRDefault="00CF36A2" w:rsidP="00DC4496">
            <w:pPr>
              <w:spacing w:before="0" w:after="0" w:line="240" w:lineRule="auto"/>
              <w:rPr>
                <w:rFonts w:cstheme="minorHAnsi"/>
              </w:rPr>
            </w:pPr>
            <w:r>
              <w:rPr>
                <w:rFonts w:cstheme="minorHAnsi"/>
              </w:rPr>
              <w:lastRenderedPageBreak/>
              <w:t>11</w:t>
            </w:r>
          </w:p>
        </w:tc>
        <w:tc>
          <w:tcPr>
            <w:tcW w:w="3828" w:type="dxa"/>
            <w:shd w:val="clear" w:color="auto" w:fill="DBE5F1" w:themeFill="accent1" w:themeFillTint="33"/>
          </w:tcPr>
          <w:p w14:paraId="05CCC936"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określić kierunki geograficzne i wykorzystać je do orientowania się w terenie</w:t>
            </w:r>
          </w:p>
        </w:tc>
        <w:tc>
          <w:tcPr>
            <w:tcW w:w="283" w:type="dxa"/>
          </w:tcPr>
          <w:p w14:paraId="1C4FC2F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AF7F10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4E644D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0EC389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143A0B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A797E99" w14:textId="77777777" w:rsidR="00DC4496" w:rsidRPr="00DC4496" w:rsidRDefault="00DC4496" w:rsidP="00DC4496">
            <w:pPr>
              <w:spacing w:before="0" w:after="0" w:line="240" w:lineRule="auto"/>
              <w:rPr>
                <w:rFonts w:cstheme="minorHAnsi"/>
              </w:rPr>
            </w:pPr>
          </w:p>
        </w:tc>
      </w:tr>
      <w:tr w:rsidR="00DC4496" w:rsidRPr="00DC4496" w14:paraId="103ABE9D" w14:textId="77777777" w:rsidTr="00A176E7">
        <w:tc>
          <w:tcPr>
            <w:tcW w:w="675" w:type="dxa"/>
            <w:shd w:val="clear" w:color="auto" w:fill="95B3D7" w:themeFill="accent1" w:themeFillTint="99"/>
          </w:tcPr>
          <w:p w14:paraId="61FC71D4" w14:textId="1EAC812E" w:rsidR="00DC4496" w:rsidRPr="00DC4496" w:rsidRDefault="00CF36A2"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2CA7CCE6" w14:textId="77777777" w:rsidR="00DC4496" w:rsidRPr="00DC4496" w:rsidRDefault="00DC4496" w:rsidP="00DC4496">
            <w:pPr>
              <w:suppressAutoHyphens/>
              <w:spacing w:before="0" w:after="0" w:line="240" w:lineRule="auto"/>
              <w:ind w:left="66"/>
              <w:rPr>
                <w:rFonts w:eastAsia="SimSun" w:cstheme="minorHAnsi"/>
                <w:b/>
                <w:bCs/>
                <w:kern w:val="1"/>
                <w:lang w:eastAsia="ar-SA"/>
              </w:rPr>
            </w:pPr>
            <w:r w:rsidRPr="00DC4496">
              <w:rPr>
                <w:rFonts w:eastAsia="SimSun" w:cstheme="minorHAnsi"/>
                <w:kern w:val="1"/>
                <w:sz w:val="22"/>
                <w:lang w:eastAsia="ar-SA"/>
              </w:rPr>
              <w:t>uczeń potrafi określić, ile czasu zajmuje przejście określonego dystansu.</w:t>
            </w:r>
          </w:p>
        </w:tc>
        <w:tc>
          <w:tcPr>
            <w:tcW w:w="283" w:type="dxa"/>
          </w:tcPr>
          <w:p w14:paraId="3C6C693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60C949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BADD84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74FBB3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8CE247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75AC4C0" w14:textId="77777777" w:rsidR="00DC4496" w:rsidRPr="00DC4496" w:rsidRDefault="00DC4496" w:rsidP="00DC4496">
            <w:pPr>
              <w:spacing w:before="0" w:after="0" w:line="240" w:lineRule="auto"/>
              <w:rPr>
                <w:rFonts w:cstheme="minorHAnsi"/>
              </w:rPr>
            </w:pPr>
          </w:p>
        </w:tc>
      </w:tr>
    </w:tbl>
    <w:p w14:paraId="0AA91F63" w14:textId="0E4D0329" w:rsidR="00196B88" w:rsidRDefault="00821919" w:rsidP="00821919">
      <w:pPr>
        <w:pStyle w:val="Akapitzlist"/>
        <w:numPr>
          <w:ilvl w:val="0"/>
          <w:numId w:val="109"/>
        </w:numPr>
      </w:pPr>
      <w:r w:rsidRPr="00821919">
        <w:t>PLANY/MAKIETY/ TYFLOGRAFIKI</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645C8436" w14:textId="77777777" w:rsidTr="00674806">
        <w:trPr>
          <w:trHeight w:val="493"/>
          <w:tblHeader/>
        </w:trPr>
        <w:tc>
          <w:tcPr>
            <w:tcW w:w="675" w:type="dxa"/>
            <w:shd w:val="clear" w:color="auto" w:fill="B8CCE4" w:themeFill="accent1" w:themeFillTint="66"/>
            <w:vAlign w:val="center"/>
          </w:tcPr>
          <w:p w14:paraId="5AE47D94"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0AB275A1"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7B575350"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60241C3F"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18F6C55D" w14:textId="77777777" w:rsidTr="00A176E7">
        <w:tc>
          <w:tcPr>
            <w:tcW w:w="675" w:type="dxa"/>
            <w:shd w:val="clear" w:color="auto" w:fill="95B3D7" w:themeFill="accent1" w:themeFillTint="99"/>
          </w:tcPr>
          <w:p w14:paraId="31F13EA8" w14:textId="6DB341BA"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EFD8E13"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odczytać prosty plan wykonany za pomocą różnych technologii: na maszynie brajlowskiej, na folii, na arkuszu papieru metodą sitodruku, na papierze puchnącym, wydruki w brajlu, plany z klocków, plany czarnodrukowe i elektroniczne (osoby słabowidzące) itp.</w:t>
            </w:r>
          </w:p>
        </w:tc>
        <w:tc>
          <w:tcPr>
            <w:tcW w:w="283" w:type="dxa"/>
          </w:tcPr>
          <w:p w14:paraId="3040169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5B0693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BC1373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E6F7FA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681520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A34DC5E" w14:textId="77777777" w:rsidR="00DC4496" w:rsidRPr="00DC4496" w:rsidRDefault="00DC4496" w:rsidP="00DC4496">
            <w:pPr>
              <w:spacing w:before="0" w:after="0" w:line="240" w:lineRule="auto"/>
              <w:rPr>
                <w:rFonts w:cstheme="minorHAnsi"/>
              </w:rPr>
            </w:pPr>
          </w:p>
        </w:tc>
      </w:tr>
      <w:tr w:rsidR="00DC4496" w:rsidRPr="00DC4496" w14:paraId="713A9727" w14:textId="77777777" w:rsidTr="00A176E7">
        <w:tc>
          <w:tcPr>
            <w:tcW w:w="675" w:type="dxa"/>
            <w:shd w:val="clear" w:color="auto" w:fill="95B3D7" w:themeFill="accent1" w:themeFillTint="99"/>
          </w:tcPr>
          <w:p w14:paraId="4DFE31A3" w14:textId="10ED80F9"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2BC3248A"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zrozumieć budowę terenu na podstawie analizy planu</w:t>
            </w:r>
          </w:p>
        </w:tc>
        <w:tc>
          <w:tcPr>
            <w:tcW w:w="283" w:type="dxa"/>
          </w:tcPr>
          <w:p w14:paraId="785D924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8C2A1D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DC67C8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2A5452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95BB745"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E92CFCC" w14:textId="77777777" w:rsidR="00DC4496" w:rsidRPr="00DC4496" w:rsidRDefault="00DC4496" w:rsidP="00DC4496">
            <w:pPr>
              <w:spacing w:before="0" w:after="0" w:line="240" w:lineRule="auto"/>
              <w:rPr>
                <w:rFonts w:cstheme="minorHAnsi"/>
              </w:rPr>
            </w:pPr>
          </w:p>
        </w:tc>
      </w:tr>
      <w:tr w:rsidR="00DC4496" w:rsidRPr="00DC4496" w14:paraId="6F049216" w14:textId="77777777" w:rsidTr="00A176E7">
        <w:tc>
          <w:tcPr>
            <w:tcW w:w="675" w:type="dxa"/>
            <w:shd w:val="clear" w:color="auto" w:fill="95B3D7" w:themeFill="accent1" w:themeFillTint="99"/>
          </w:tcPr>
          <w:p w14:paraId="6FC5AF66" w14:textId="02798270"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0DE6BC31"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odczytać i zorientować odpowiednio plan do terenu, w którym się znajduje</w:t>
            </w:r>
          </w:p>
        </w:tc>
        <w:tc>
          <w:tcPr>
            <w:tcW w:w="283" w:type="dxa"/>
          </w:tcPr>
          <w:p w14:paraId="67CE591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23C0D5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4D96C0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410ECE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85E316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0999562" w14:textId="77777777" w:rsidR="00DC4496" w:rsidRPr="00DC4496" w:rsidRDefault="00DC4496" w:rsidP="00DC4496">
            <w:pPr>
              <w:spacing w:before="0" w:after="0" w:line="240" w:lineRule="auto"/>
              <w:rPr>
                <w:rFonts w:cstheme="minorHAnsi"/>
              </w:rPr>
            </w:pPr>
          </w:p>
        </w:tc>
      </w:tr>
      <w:tr w:rsidR="00DC4496" w:rsidRPr="00DC4496" w14:paraId="3E38BC44" w14:textId="77777777" w:rsidTr="00A176E7">
        <w:tc>
          <w:tcPr>
            <w:tcW w:w="675" w:type="dxa"/>
            <w:shd w:val="clear" w:color="auto" w:fill="95B3D7" w:themeFill="accent1" w:themeFillTint="99"/>
          </w:tcPr>
          <w:p w14:paraId="1D654CC2" w14:textId="0A8DBC16"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523E5E35"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stworzyć plan za pomocą wybranej techniki (zachować relacje odległości/proporcje; potrafi zorientować plan według kierunków geograficznych)</w:t>
            </w:r>
          </w:p>
        </w:tc>
        <w:tc>
          <w:tcPr>
            <w:tcW w:w="283" w:type="dxa"/>
          </w:tcPr>
          <w:p w14:paraId="3DB0E5C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66BEAE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5201B3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BC1627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4EAC29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D37515A" w14:textId="77777777" w:rsidR="00DC4496" w:rsidRPr="00DC4496" w:rsidRDefault="00DC4496" w:rsidP="00DC4496">
            <w:pPr>
              <w:spacing w:before="0" w:after="0" w:line="240" w:lineRule="auto"/>
              <w:rPr>
                <w:rFonts w:cstheme="minorHAnsi"/>
              </w:rPr>
            </w:pPr>
          </w:p>
        </w:tc>
      </w:tr>
      <w:tr w:rsidR="00DC4496" w:rsidRPr="00DC4496" w14:paraId="3C4C8C54" w14:textId="77777777" w:rsidTr="00A176E7">
        <w:tc>
          <w:tcPr>
            <w:tcW w:w="675" w:type="dxa"/>
            <w:shd w:val="clear" w:color="auto" w:fill="95B3D7" w:themeFill="accent1" w:themeFillTint="99"/>
          </w:tcPr>
          <w:p w14:paraId="219B5CFD" w14:textId="7A7550B6"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604B190B" w14:textId="51B0E8FF"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odczytać oznaczenia dotykowe przedstawiające liczbę pasów ruchu, obecność wysepek, torowiska (na przejściu) umieszczone na przycisku usytuowanym na sygnalizatorze świetlnym</w:t>
            </w:r>
          </w:p>
        </w:tc>
        <w:tc>
          <w:tcPr>
            <w:tcW w:w="283" w:type="dxa"/>
          </w:tcPr>
          <w:p w14:paraId="3C0CB19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E0675C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8E03CE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D8DA1A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D7EF91B"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B274345" w14:textId="77777777" w:rsidR="00DC4496" w:rsidRPr="00DC4496" w:rsidRDefault="00DC4496" w:rsidP="00DC4496">
            <w:pPr>
              <w:spacing w:before="0" w:after="0" w:line="240" w:lineRule="auto"/>
              <w:rPr>
                <w:rFonts w:cstheme="minorHAnsi"/>
              </w:rPr>
            </w:pPr>
          </w:p>
        </w:tc>
      </w:tr>
      <w:tr w:rsidR="00DC4496" w:rsidRPr="00DC4496" w14:paraId="4E103FBE" w14:textId="77777777" w:rsidTr="00A176E7">
        <w:tc>
          <w:tcPr>
            <w:tcW w:w="675" w:type="dxa"/>
            <w:shd w:val="clear" w:color="auto" w:fill="95B3D7" w:themeFill="accent1" w:themeFillTint="99"/>
          </w:tcPr>
          <w:p w14:paraId="5FB03952" w14:textId="01A65A36"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0693F195"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odczytać oznaczenia wypukłe w windzie</w:t>
            </w:r>
          </w:p>
        </w:tc>
        <w:tc>
          <w:tcPr>
            <w:tcW w:w="283" w:type="dxa"/>
          </w:tcPr>
          <w:p w14:paraId="74A79F1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D8F3DE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B45926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70ED6C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F5199A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88193CE" w14:textId="77777777" w:rsidR="00DC4496" w:rsidRPr="00DC4496" w:rsidRDefault="00DC4496" w:rsidP="00DC4496">
            <w:pPr>
              <w:spacing w:before="0" w:after="0" w:line="240" w:lineRule="auto"/>
              <w:rPr>
                <w:rFonts w:cstheme="minorHAnsi"/>
              </w:rPr>
            </w:pPr>
          </w:p>
        </w:tc>
      </w:tr>
      <w:tr w:rsidR="00DC4496" w:rsidRPr="00DC4496" w14:paraId="6A5749CA" w14:textId="77777777" w:rsidTr="00A176E7">
        <w:tc>
          <w:tcPr>
            <w:tcW w:w="675" w:type="dxa"/>
            <w:shd w:val="clear" w:color="auto" w:fill="95B3D7" w:themeFill="accent1" w:themeFillTint="99"/>
          </w:tcPr>
          <w:p w14:paraId="606A4A2B" w14:textId="65DF76CC"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68AC2DE8"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odczytać schemat budowy peronu, wygląd stacji metra/dworca na planie wypukłym, potrafi odczytać plany w urzędach i innych budynkach użyteczności publicznej.</w:t>
            </w:r>
          </w:p>
        </w:tc>
        <w:tc>
          <w:tcPr>
            <w:tcW w:w="283" w:type="dxa"/>
          </w:tcPr>
          <w:p w14:paraId="306A18C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144D7D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91A301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CB4F26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4C4048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EED8D6D" w14:textId="77777777" w:rsidR="00DC4496" w:rsidRPr="00DC4496" w:rsidRDefault="00DC4496" w:rsidP="00DC4496">
            <w:pPr>
              <w:spacing w:before="0" w:after="0" w:line="240" w:lineRule="auto"/>
              <w:rPr>
                <w:rFonts w:cstheme="minorHAnsi"/>
              </w:rPr>
            </w:pPr>
          </w:p>
        </w:tc>
      </w:tr>
    </w:tbl>
    <w:p w14:paraId="1525D014" w14:textId="5781BE49" w:rsidR="00196B88" w:rsidRDefault="00821919" w:rsidP="00821919">
      <w:pPr>
        <w:pStyle w:val="Akapitzlist"/>
        <w:numPr>
          <w:ilvl w:val="0"/>
          <w:numId w:val="109"/>
        </w:numPr>
      </w:pPr>
      <w:r w:rsidRPr="00821919">
        <w:t>ZDOBYWANIE INFORMACJI I KOMUNIKACJA INTERPERSONALNA</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135E3CEF" w14:textId="77777777" w:rsidTr="00674806">
        <w:trPr>
          <w:trHeight w:val="493"/>
          <w:tblHeader/>
        </w:trPr>
        <w:tc>
          <w:tcPr>
            <w:tcW w:w="675" w:type="dxa"/>
            <w:shd w:val="clear" w:color="auto" w:fill="B8CCE4" w:themeFill="accent1" w:themeFillTint="66"/>
            <w:vAlign w:val="center"/>
          </w:tcPr>
          <w:p w14:paraId="30E44931"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40D89F0A"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515A0BFD"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068ABC16"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64A3CC7F" w14:textId="77777777" w:rsidTr="00A176E7">
        <w:tc>
          <w:tcPr>
            <w:tcW w:w="675" w:type="dxa"/>
            <w:shd w:val="clear" w:color="auto" w:fill="95B3D7" w:themeFill="accent1" w:themeFillTint="99"/>
          </w:tcPr>
          <w:p w14:paraId="4BBD8C37" w14:textId="360DAD9C"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41B8FFF5"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wie, jak formułować pytania, jak zadać pytania pomocnicze, aby zdobyć szczegółowe informacje, doprecyzować niejasną wypowiedź rozmówcy</w:t>
            </w:r>
          </w:p>
        </w:tc>
        <w:tc>
          <w:tcPr>
            <w:tcW w:w="283" w:type="dxa"/>
          </w:tcPr>
          <w:p w14:paraId="71403C0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84B090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1A6CFA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77804C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25CA72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7856C98" w14:textId="77777777" w:rsidR="00DC4496" w:rsidRPr="00DC4496" w:rsidRDefault="00DC4496" w:rsidP="00DC4496">
            <w:pPr>
              <w:spacing w:before="0" w:after="0" w:line="240" w:lineRule="auto"/>
              <w:rPr>
                <w:rFonts w:cstheme="minorHAnsi"/>
              </w:rPr>
            </w:pPr>
          </w:p>
        </w:tc>
      </w:tr>
      <w:tr w:rsidR="00DC4496" w:rsidRPr="00DC4496" w14:paraId="4A87A7EF" w14:textId="77777777" w:rsidTr="00A176E7">
        <w:tc>
          <w:tcPr>
            <w:tcW w:w="675" w:type="dxa"/>
            <w:shd w:val="clear" w:color="auto" w:fill="95B3D7" w:themeFill="accent1" w:themeFillTint="99"/>
          </w:tcPr>
          <w:p w14:paraId="7AE916B3" w14:textId="45C9FE15" w:rsidR="00DC4496" w:rsidRPr="00DC4496" w:rsidRDefault="00CF36A2" w:rsidP="00DC4496">
            <w:pPr>
              <w:spacing w:before="0" w:after="0" w:line="240" w:lineRule="auto"/>
              <w:rPr>
                <w:rFonts w:cstheme="minorHAnsi"/>
              </w:rPr>
            </w:pPr>
            <w:r>
              <w:rPr>
                <w:rFonts w:cstheme="minorHAnsi"/>
              </w:rPr>
              <w:lastRenderedPageBreak/>
              <w:t>2</w:t>
            </w:r>
          </w:p>
        </w:tc>
        <w:tc>
          <w:tcPr>
            <w:tcW w:w="3828" w:type="dxa"/>
            <w:shd w:val="clear" w:color="auto" w:fill="DBE5F1" w:themeFill="accent1" w:themeFillTint="33"/>
          </w:tcPr>
          <w:p w14:paraId="5B18C6D0"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wie, jakich informacji potrzebuje, aby dotrzeć do wyznaczonego celu</w:t>
            </w:r>
          </w:p>
        </w:tc>
        <w:tc>
          <w:tcPr>
            <w:tcW w:w="283" w:type="dxa"/>
          </w:tcPr>
          <w:p w14:paraId="6090081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092E46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E50DD9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F50EC9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E90A8A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EA2118A" w14:textId="77777777" w:rsidR="00DC4496" w:rsidRPr="00DC4496" w:rsidRDefault="00DC4496" w:rsidP="00DC4496">
            <w:pPr>
              <w:spacing w:before="0" w:after="0" w:line="240" w:lineRule="auto"/>
              <w:rPr>
                <w:rFonts w:cstheme="minorHAnsi"/>
              </w:rPr>
            </w:pPr>
          </w:p>
        </w:tc>
      </w:tr>
      <w:tr w:rsidR="00DC4496" w:rsidRPr="00DC4496" w14:paraId="49B01559" w14:textId="77777777" w:rsidTr="00A176E7">
        <w:tc>
          <w:tcPr>
            <w:tcW w:w="675" w:type="dxa"/>
            <w:shd w:val="clear" w:color="auto" w:fill="95B3D7" w:themeFill="accent1" w:themeFillTint="99"/>
          </w:tcPr>
          <w:p w14:paraId="51425CA1" w14:textId="71253F3F"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79E88066"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opisywać obiekt, przestrzeń terenu, trasy w sposób uporządkowany, używając precyzyjnych określeń</w:t>
            </w:r>
          </w:p>
        </w:tc>
        <w:tc>
          <w:tcPr>
            <w:tcW w:w="283" w:type="dxa"/>
          </w:tcPr>
          <w:p w14:paraId="6792C92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53CDAE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AA7A18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BED3D7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75BF49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DC42AF0" w14:textId="77777777" w:rsidR="00DC4496" w:rsidRPr="00DC4496" w:rsidRDefault="00DC4496" w:rsidP="00DC4496">
            <w:pPr>
              <w:spacing w:before="0" w:after="0" w:line="240" w:lineRule="auto"/>
              <w:rPr>
                <w:rFonts w:cstheme="minorHAnsi"/>
              </w:rPr>
            </w:pPr>
          </w:p>
        </w:tc>
      </w:tr>
      <w:tr w:rsidR="00DC4496" w:rsidRPr="00DC4496" w14:paraId="0430C61D" w14:textId="77777777" w:rsidTr="00A176E7">
        <w:tc>
          <w:tcPr>
            <w:tcW w:w="675" w:type="dxa"/>
            <w:shd w:val="clear" w:color="auto" w:fill="95B3D7" w:themeFill="accent1" w:themeFillTint="99"/>
          </w:tcPr>
          <w:p w14:paraId="032FE136" w14:textId="3CF84900"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5EDF7AFB"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rozumie pojęcia związane z opisywaniem przestrzeni, potrafi je wyjaśnić</w:t>
            </w:r>
          </w:p>
        </w:tc>
        <w:tc>
          <w:tcPr>
            <w:tcW w:w="283" w:type="dxa"/>
          </w:tcPr>
          <w:p w14:paraId="3E7DC90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A95D3D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0ED48E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A11D52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92B04D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265BDD8" w14:textId="77777777" w:rsidR="00DC4496" w:rsidRPr="00DC4496" w:rsidRDefault="00DC4496" w:rsidP="00DC4496">
            <w:pPr>
              <w:spacing w:before="0" w:after="0" w:line="240" w:lineRule="auto"/>
              <w:rPr>
                <w:rFonts w:cstheme="minorHAnsi"/>
              </w:rPr>
            </w:pPr>
          </w:p>
        </w:tc>
      </w:tr>
      <w:tr w:rsidR="00DC4496" w:rsidRPr="00DC4496" w14:paraId="70239294" w14:textId="77777777" w:rsidTr="00A176E7">
        <w:tc>
          <w:tcPr>
            <w:tcW w:w="675" w:type="dxa"/>
            <w:shd w:val="clear" w:color="auto" w:fill="95B3D7" w:themeFill="accent1" w:themeFillTint="99"/>
          </w:tcPr>
          <w:p w14:paraId="5E2CF451" w14:textId="1C155B3F"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7DA5A096"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wykorzystać opis słowny w praktyce</w:t>
            </w:r>
          </w:p>
        </w:tc>
        <w:tc>
          <w:tcPr>
            <w:tcW w:w="283" w:type="dxa"/>
          </w:tcPr>
          <w:p w14:paraId="560EA08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A31A65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DC68FF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58E2AC9"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0C270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F411DDE" w14:textId="77777777" w:rsidR="00DC4496" w:rsidRPr="00DC4496" w:rsidRDefault="00DC4496" w:rsidP="00DC4496">
            <w:pPr>
              <w:spacing w:before="0" w:after="0" w:line="240" w:lineRule="auto"/>
              <w:rPr>
                <w:rFonts w:cstheme="minorHAnsi"/>
              </w:rPr>
            </w:pPr>
          </w:p>
        </w:tc>
      </w:tr>
      <w:tr w:rsidR="00DC4496" w:rsidRPr="00DC4496" w14:paraId="0768AED0" w14:textId="77777777" w:rsidTr="00A176E7">
        <w:tc>
          <w:tcPr>
            <w:tcW w:w="675" w:type="dxa"/>
            <w:shd w:val="clear" w:color="auto" w:fill="95B3D7" w:themeFill="accent1" w:themeFillTint="99"/>
          </w:tcPr>
          <w:p w14:paraId="1FBB3C2B" w14:textId="7A5A35FB"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6CFFEF99"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wybrać najlepsze miejsce, by znaleźć osobę, która może mu udzielić informacji</w:t>
            </w:r>
          </w:p>
        </w:tc>
        <w:tc>
          <w:tcPr>
            <w:tcW w:w="283" w:type="dxa"/>
          </w:tcPr>
          <w:p w14:paraId="3197A057"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0EF08D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D32F4C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6E5338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1F5EB6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2558F56" w14:textId="77777777" w:rsidR="00DC4496" w:rsidRPr="00DC4496" w:rsidRDefault="00DC4496" w:rsidP="00DC4496">
            <w:pPr>
              <w:spacing w:before="0" w:after="0" w:line="240" w:lineRule="auto"/>
              <w:rPr>
                <w:rFonts w:cstheme="minorHAnsi"/>
              </w:rPr>
            </w:pPr>
          </w:p>
        </w:tc>
      </w:tr>
      <w:tr w:rsidR="00DC4496" w:rsidRPr="00DC4496" w14:paraId="60DA12B7" w14:textId="77777777" w:rsidTr="00A176E7">
        <w:tc>
          <w:tcPr>
            <w:tcW w:w="675" w:type="dxa"/>
            <w:shd w:val="clear" w:color="auto" w:fill="95B3D7" w:themeFill="accent1" w:themeFillTint="99"/>
          </w:tcPr>
          <w:p w14:paraId="56070980" w14:textId="71D5E3EE"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67044638"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zna podstawowe gesty komunikacji niewerbalnej – potrafi wskazać ręką kierunek, o którym mówi, zachować odpowiedni dystans względem rozmówcy, przytakiwać głową na znak zrozumienia itp.</w:t>
            </w:r>
          </w:p>
        </w:tc>
        <w:tc>
          <w:tcPr>
            <w:tcW w:w="283" w:type="dxa"/>
          </w:tcPr>
          <w:p w14:paraId="2A06C09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016359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F11F30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EA587A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F529E7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F94F725" w14:textId="77777777" w:rsidR="00DC4496" w:rsidRPr="00DC4496" w:rsidRDefault="00DC4496" w:rsidP="00DC4496">
            <w:pPr>
              <w:spacing w:before="0" w:after="0" w:line="240" w:lineRule="auto"/>
              <w:rPr>
                <w:rFonts w:cstheme="minorHAnsi"/>
              </w:rPr>
            </w:pPr>
          </w:p>
        </w:tc>
      </w:tr>
      <w:tr w:rsidR="00DC4496" w:rsidRPr="00DC4496" w14:paraId="0AE188B1" w14:textId="77777777" w:rsidTr="00A176E7">
        <w:tc>
          <w:tcPr>
            <w:tcW w:w="675" w:type="dxa"/>
            <w:shd w:val="clear" w:color="auto" w:fill="95B3D7" w:themeFill="accent1" w:themeFillTint="99"/>
          </w:tcPr>
          <w:p w14:paraId="290CF33D" w14:textId="35960424"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70DC2F31"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ocenić wiarygodność informacji na podstawie tonu głosu, głośności, płynności, tempa wypowiedzi napotkanej osoby</w:t>
            </w:r>
          </w:p>
        </w:tc>
        <w:tc>
          <w:tcPr>
            <w:tcW w:w="283" w:type="dxa"/>
          </w:tcPr>
          <w:p w14:paraId="4A0B684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2AD5BC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FA6497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95D3D35"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902186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0702FAB" w14:textId="77777777" w:rsidR="00DC4496" w:rsidRPr="00DC4496" w:rsidRDefault="00DC4496" w:rsidP="00DC4496">
            <w:pPr>
              <w:spacing w:before="0" w:after="0" w:line="240" w:lineRule="auto"/>
              <w:rPr>
                <w:rFonts w:cstheme="minorHAnsi"/>
              </w:rPr>
            </w:pPr>
          </w:p>
        </w:tc>
      </w:tr>
      <w:tr w:rsidR="00DC4496" w:rsidRPr="00DC4496" w14:paraId="7E6001E5" w14:textId="77777777" w:rsidTr="00A176E7">
        <w:tc>
          <w:tcPr>
            <w:tcW w:w="675" w:type="dxa"/>
            <w:shd w:val="clear" w:color="auto" w:fill="95B3D7" w:themeFill="accent1" w:themeFillTint="99"/>
          </w:tcPr>
          <w:p w14:paraId="0945B26A" w14:textId="5729BB75" w:rsidR="00DC4496" w:rsidRPr="00DC4496" w:rsidRDefault="00CF36A2"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51DA4441"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zweryfikować informacje z własną wiedzą oraz informacjami zdobytymi z innych źródeł</w:t>
            </w:r>
          </w:p>
        </w:tc>
        <w:tc>
          <w:tcPr>
            <w:tcW w:w="283" w:type="dxa"/>
          </w:tcPr>
          <w:p w14:paraId="3D7950D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21F698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A1F371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A90E38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37606D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1F13A8C" w14:textId="77777777" w:rsidR="00DC4496" w:rsidRPr="00DC4496" w:rsidRDefault="00DC4496" w:rsidP="00DC4496">
            <w:pPr>
              <w:spacing w:before="0" w:after="0" w:line="240" w:lineRule="auto"/>
              <w:rPr>
                <w:rFonts w:cstheme="minorHAnsi"/>
              </w:rPr>
            </w:pPr>
          </w:p>
        </w:tc>
      </w:tr>
      <w:tr w:rsidR="00DC4496" w:rsidRPr="00DC4496" w14:paraId="493B96E4" w14:textId="77777777" w:rsidTr="00A176E7">
        <w:tc>
          <w:tcPr>
            <w:tcW w:w="675" w:type="dxa"/>
            <w:shd w:val="clear" w:color="auto" w:fill="95B3D7" w:themeFill="accent1" w:themeFillTint="99"/>
          </w:tcPr>
          <w:p w14:paraId="4435A3C1" w14:textId="3E59ADEC" w:rsidR="00DC4496" w:rsidRPr="00DC4496" w:rsidRDefault="00CF36A2"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58D7FCCD"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wie, z jakich źródeł informacji może skorzystać (Internet, informacja telefoniczna, plany, mapy, aplikacje telefoniczne, tablice informacyjne, nawigacja, punkty informacyjne)</w:t>
            </w:r>
          </w:p>
        </w:tc>
        <w:tc>
          <w:tcPr>
            <w:tcW w:w="283" w:type="dxa"/>
          </w:tcPr>
          <w:p w14:paraId="710A2E9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EA978A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6872C0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AB12F0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A6636F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E57CC0B" w14:textId="77777777" w:rsidR="00DC4496" w:rsidRPr="00DC4496" w:rsidRDefault="00DC4496" w:rsidP="00DC4496">
            <w:pPr>
              <w:spacing w:before="0" w:after="0" w:line="240" w:lineRule="auto"/>
              <w:rPr>
                <w:rFonts w:cstheme="minorHAnsi"/>
              </w:rPr>
            </w:pPr>
          </w:p>
        </w:tc>
      </w:tr>
      <w:tr w:rsidR="00DC4496" w:rsidRPr="00DC4496" w14:paraId="55689C29" w14:textId="77777777" w:rsidTr="00A176E7">
        <w:tc>
          <w:tcPr>
            <w:tcW w:w="675" w:type="dxa"/>
            <w:shd w:val="clear" w:color="auto" w:fill="95B3D7" w:themeFill="accent1" w:themeFillTint="99"/>
          </w:tcPr>
          <w:p w14:paraId="0E187AF4" w14:textId="5EDEB57D" w:rsidR="00DC4496" w:rsidRPr="00DC4496" w:rsidRDefault="00CF36A2"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5C31991D"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samodzielnie skorzystać z wybranego źródła informacji, np. odczytać stronę internetową, obsługiwać nawigację GPS, aplikację mobilną, wykonać rozmowę telefoniczną itp.</w:t>
            </w:r>
          </w:p>
        </w:tc>
        <w:tc>
          <w:tcPr>
            <w:tcW w:w="283" w:type="dxa"/>
          </w:tcPr>
          <w:p w14:paraId="75CBC96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5FA1C0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713226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1A75D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626D4E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AC3678F" w14:textId="77777777" w:rsidR="00DC4496" w:rsidRPr="00DC4496" w:rsidRDefault="00DC4496" w:rsidP="00DC4496">
            <w:pPr>
              <w:spacing w:before="0" w:after="0" w:line="240" w:lineRule="auto"/>
              <w:rPr>
                <w:rFonts w:cstheme="minorHAnsi"/>
              </w:rPr>
            </w:pPr>
          </w:p>
        </w:tc>
      </w:tr>
      <w:tr w:rsidR="00DC4496" w:rsidRPr="00DC4496" w14:paraId="1014DF8D" w14:textId="77777777" w:rsidTr="00A176E7">
        <w:tc>
          <w:tcPr>
            <w:tcW w:w="675" w:type="dxa"/>
            <w:shd w:val="clear" w:color="auto" w:fill="95B3D7" w:themeFill="accent1" w:themeFillTint="99"/>
          </w:tcPr>
          <w:p w14:paraId="293BA81D" w14:textId="1AE55302" w:rsidR="00DC4496" w:rsidRPr="00DC4496" w:rsidRDefault="00CF36A2" w:rsidP="00DC4496">
            <w:pPr>
              <w:spacing w:before="0" w:after="0" w:line="240" w:lineRule="auto"/>
              <w:rPr>
                <w:rFonts w:cstheme="minorHAnsi"/>
              </w:rPr>
            </w:pPr>
            <w:r>
              <w:rPr>
                <w:rFonts w:cstheme="minorHAnsi"/>
              </w:rPr>
              <w:t>12</w:t>
            </w:r>
          </w:p>
        </w:tc>
        <w:tc>
          <w:tcPr>
            <w:tcW w:w="3828" w:type="dxa"/>
            <w:shd w:val="clear" w:color="auto" w:fill="DBE5F1" w:themeFill="accent1" w:themeFillTint="33"/>
          </w:tcPr>
          <w:p w14:paraId="70AD247E"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wybrać optymalne źródło informacji</w:t>
            </w:r>
          </w:p>
        </w:tc>
        <w:tc>
          <w:tcPr>
            <w:tcW w:w="283" w:type="dxa"/>
          </w:tcPr>
          <w:p w14:paraId="3D5DEC4F"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73F7A53"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944A40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954C31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3CDCF9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9A23D41" w14:textId="77777777" w:rsidR="00DC4496" w:rsidRPr="00DC4496" w:rsidRDefault="00DC4496" w:rsidP="00DC4496">
            <w:pPr>
              <w:spacing w:before="0" w:after="0" w:line="240" w:lineRule="auto"/>
              <w:rPr>
                <w:rFonts w:cstheme="minorHAnsi"/>
              </w:rPr>
            </w:pPr>
          </w:p>
        </w:tc>
      </w:tr>
      <w:tr w:rsidR="00DC4496" w:rsidRPr="00DC4496" w14:paraId="2A42A30C" w14:textId="77777777" w:rsidTr="00A176E7">
        <w:tc>
          <w:tcPr>
            <w:tcW w:w="675" w:type="dxa"/>
            <w:shd w:val="clear" w:color="auto" w:fill="95B3D7" w:themeFill="accent1" w:themeFillTint="99"/>
          </w:tcPr>
          <w:p w14:paraId="0BD0DE25" w14:textId="38B22A14" w:rsidR="00DC4496" w:rsidRPr="00DC4496" w:rsidRDefault="00CF36A2" w:rsidP="00DC4496">
            <w:pPr>
              <w:spacing w:before="0" w:after="0" w:line="240" w:lineRule="auto"/>
              <w:rPr>
                <w:rFonts w:cstheme="minorHAnsi"/>
              </w:rPr>
            </w:pPr>
            <w:r>
              <w:rPr>
                <w:rFonts w:cstheme="minorHAnsi"/>
              </w:rPr>
              <w:t>13</w:t>
            </w:r>
          </w:p>
        </w:tc>
        <w:tc>
          <w:tcPr>
            <w:tcW w:w="3828" w:type="dxa"/>
            <w:shd w:val="clear" w:color="auto" w:fill="DBE5F1" w:themeFill="accent1" w:themeFillTint="33"/>
          </w:tcPr>
          <w:p w14:paraId="66E6F493" w14:textId="77777777" w:rsidR="00DC4496" w:rsidRPr="00DC4496" w:rsidRDefault="00DC4496" w:rsidP="00DC4496">
            <w:pPr>
              <w:suppressAutoHyphens/>
              <w:spacing w:before="0" w:after="0" w:line="240" w:lineRule="auto"/>
              <w:ind w:left="66"/>
              <w:rPr>
                <w:rFonts w:eastAsia="SimSun" w:cstheme="minorHAnsi"/>
                <w:lang w:eastAsia="ar-SA"/>
              </w:rPr>
            </w:pPr>
            <w:r w:rsidRPr="00DC4496">
              <w:rPr>
                <w:rFonts w:eastAsia="SimSun" w:cstheme="minorHAnsi"/>
                <w:sz w:val="22"/>
                <w:lang w:eastAsia="ar-SA"/>
              </w:rPr>
              <w:t>uczeń potrafi tworzyć notatki opisujące teren/trasę  w formie nagrania, pisemnego opisu terenu lub w formie zdjęć.</w:t>
            </w:r>
          </w:p>
        </w:tc>
        <w:tc>
          <w:tcPr>
            <w:tcW w:w="283" w:type="dxa"/>
          </w:tcPr>
          <w:p w14:paraId="4541A20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1F13B8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E85C69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D1F93A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F712D0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3D8ABC7" w14:textId="77777777" w:rsidR="00DC4496" w:rsidRPr="00DC4496" w:rsidRDefault="00DC4496" w:rsidP="00DC4496">
            <w:pPr>
              <w:spacing w:before="0" w:after="0" w:line="240" w:lineRule="auto"/>
              <w:rPr>
                <w:rFonts w:cstheme="minorHAnsi"/>
              </w:rPr>
            </w:pPr>
          </w:p>
        </w:tc>
      </w:tr>
    </w:tbl>
    <w:p w14:paraId="66AC4673" w14:textId="20B7D572" w:rsidR="00196B88" w:rsidRDefault="00821919" w:rsidP="00821919">
      <w:pPr>
        <w:pStyle w:val="Akapitzlist"/>
        <w:numPr>
          <w:ilvl w:val="0"/>
          <w:numId w:val="109"/>
        </w:numPr>
      </w:pPr>
      <w:r w:rsidRPr="00821919">
        <w:t>ROZWIĄZANIA ARCHITEKTONICZNE I URBANISTYCZNE</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032E3F8B" w14:textId="77777777" w:rsidTr="00674806">
        <w:trPr>
          <w:trHeight w:val="493"/>
          <w:tblHeader/>
        </w:trPr>
        <w:tc>
          <w:tcPr>
            <w:tcW w:w="675" w:type="dxa"/>
            <w:shd w:val="clear" w:color="auto" w:fill="B8CCE4" w:themeFill="accent1" w:themeFillTint="66"/>
            <w:vAlign w:val="center"/>
          </w:tcPr>
          <w:p w14:paraId="260507C6" w14:textId="77777777" w:rsidR="00CF36A2" w:rsidRPr="00DC4496" w:rsidRDefault="00CF36A2" w:rsidP="00674806">
            <w:pPr>
              <w:spacing w:before="0" w:after="0" w:line="240" w:lineRule="auto"/>
              <w:rPr>
                <w:rFonts w:cstheme="minorHAnsi"/>
              </w:rPr>
            </w:pPr>
            <w:r w:rsidRPr="00DC4496">
              <w:rPr>
                <w:rFonts w:cstheme="minorHAnsi"/>
                <w:b/>
                <w:sz w:val="22"/>
              </w:rPr>
              <w:lastRenderedPageBreak/>
              <w:t>LP.</w:t>
            </w:r>
          </w:p>
        </w:tc>
        <w:tc>
          <w:tcPr>
            <w:tcW w:w="3828" w:type="dxa"/>
            <w:shd w:val="clear" w:color="auto" w:fill="B8CCE4" w:themeFill="accent1" w:themeFillTint="66"/>
            <w:vAlign w:val="center"/>
          </w:tcPr>
          <w:p w14:paraId="2A080DD9"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12080C49"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59CC06D0"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78E53A72" w14:textId="77777777" w:rsidTr="00A176E7">
        <w:tc>
          <w:tcPr>
            <w:tcW w:w="675" w:type="dxa"/>
            <w:shd w:val="clear" w:color="auto" w:fill="95B3D7" w:themeFill="accent1" w:themeFillTint="99"/>
          </w:tcPr>
          <w:p w14:paraId="4BB4BD0B" w14:textId="466C8C77"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6FC52888" w14:textId="77777777" w:rsidR="00DC4496" w:rsidRPr="00DC4496" w:rsidRDefault="00DC4496" w:rsidP="00DC4496">
            <w:pPr>
              <w:suppressAutoHyphens/>
              <w:spacing w:before="0" w:after="0" w:line="240" w:lineRule="auto"/>
              <w:ind w:left="34"/>
              <w:rPr>
                <w:rFonts w:eastAsia="SimSun" w:cstheme="minorHAnsi"/>
                <w:lang w:eastAsia="ar-SA"/>
              </w:rPr>
            </w:pPr>
            <w:r w:rsidRPr="00DC4496">
              <w:rPr>
                <w:rFonts w:eastAsia="SimSun" w:cstheme="minorHAnsi"/>
                <w:sz w:val="22"/>
                <w:lang w:eastAsia="ar-SA"/>
              </w:rPr>
              <w:t>uczeń zna i potrafi opisać schemat budowy pomieszczenia (nazwać ściany, kąty, kształt pomieszczenia itp.) i wskazać jego elementy na modelu</w:t>
            </w:r>
          </w:p>
        </w:tc>
        <w:tc>
          <w:tcPr>
            <w:tcW w:w="283" w:type="dxa"/>
          </w:tcPr>
          <w:p w14:paraId="79B0EBEE"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357F37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024B6C9"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B85159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B99E9C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AAAE378" w14:textId="77777777" w:rsidR="00DC4496" w:rsidRPr="00DC4496" w:rsidRDefault="00DC4496" w:rsidP="00DC4496">
            <w:pPr>
              <w:spacing w:before="0" w:after="0" w:line="240" w:lineRule="auto"/>
              <w:rPr>
                <w:rFonts w:cstheme="minorHAnsi"/>
              </w:rPr>
            </w:pPr>
          </w:p>
        </w:tc>
      </w:tr>
      <w:tr w:rsidR="00DC4496" w:rsidRPr="00DC4496" w14:paraId="2D2C0DFE" w14:textId="77777777" w:rsidTr="00A176E7">
        <w:tc>
          <w:tcPr>
            <w:tcW w:w="675" w:type="dxa"/>
            <w:shd w:val="clear" w:color="auto" w:fill="95B3D7" w:themeFill="accent1" w:themeFillTint="99"/>
          </w:tcPr>
          <w:p w14:paraId="0D002F0A" w14:textId="4D5578DD"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5B193D6A"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schemat budowy różnego rodzaju budynków, potrafi wskazać i opisać elementy różnicujące na modelu i w terenie (sklep, kościół, dom, teatr, muzeum, kino)</w:t>
            </w:r>
          </w:p>
        </w:tc>
        <w:tc>
          <w:tcPr>
            <w:tcW w:w="283" w:type="dxa"/>
          </w:tcPr>
          <w:p w14:paraId="725600D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86B498A"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6F122B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BCD18A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63685A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4B2DF45" w14:textId="77777777" w:rsidR="00DC4496" w:rsidRPr="00DC4496" w:rsidRDefault="00DC4496" w:rsidP="00DC4496">
            <w:pPr>
              <w:spacing w:before="0" w:after="0" w:line="240" w:lineRule="auto"/>
              <w:rPr>
                <w:rFonts w:cstheme="minorHAnsi"/>
              </w:rPr>
            </w:pPr>
          </w:p>
        </w:tc>
      </w:tr>
      <w:tr w:rsidR="00DC4496" w:rsidRPr="00DC4496" w14:paraId="6C0B4479" w14:textId="77777777" w:rsidTr="00A176E7">
        <w:tc>
          <w:tcPr>
            <w:tcW w:w="675" w:type="dxa"/>
            <w:shd w:val="clear" w:color="auto" w:fill="95B3D7" w:themeFill="accent1" w:themeFillTint="99"/>
          </w:tcPr>
          <w:p w14:paraId="0E219E65" w14:textId="630A82A3"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3AC6495B" w14:textId="41FEF03F"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 xml:space="preserve">uczeń zna schemat rozmieszczenia pomieszczeń według pionów w budynkach </w:t>
            </w:r>
            <w:r w:rsidR="004C18E9">
              <w:rPr>
                <w:rFonts w:eastAsia="Calibri" w:cstheme="minorHAnsi"/>
                <w:sz w:val="22"/>
              </w:rPr>
              <w:t>(</w:t>
            </w:r>
            <w:r w:rsidR="004C18E9" w:rsidRPr="00DC4496">
              <w:rPr>
                <w:rFonts w:eastAsia="Calibri" w:cstheme="minorHAnsi"/>
                <w:sz w:val="22"/>
              </w:rPr>
              <w:t>pomieszczenia sanitarne, klatki schodowe)</w:t>
            </w:r>
          </w:p>
        </w:tc>
        <w:tc>
          <w:tcPr>
            <w:tcW w:w="283" w:type="dxa"/>
          </w:tcPr>
          <w:p w14:paraId="63F8F88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163566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AF6242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FD4CBC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1993C5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EACF3A2" w14:textId="77777777" w:rsidR="00DC4496" w:rsidRPr="00DC4496" w:rsidRDefault="00DC4496" w:rsidP="00DC4496">
            <w:pPr>
              <w:spacing w:before="0" w:after="0" w:line="240" w:lineRule="auto"/>
              <w:rPr>
                <w:rFonts w:cstheme="minorHAnsi"/>
              </w:rPr>
            </w:pPr>
          </w:p>
        </w:tc>
      </w:tr>
      <w:tr w:rsidR="00DC4496" w:rsidRPr="00DC4496" w14:paraId="695817B7" w14:textId="77777777" w:rsidTr="00A176E7">
        <w:tc>
          <w:tcPr>
            <w:tcW w:w="675" w:type="dxa"/>
            <w:shd w:val="clear" w:color="auto" w:fill="95B3D7" w:themeFill="accent1" w:themeFillTint="99"/>
          </w:tcPr>
          <w:p w14:paraId="16B9ECDC" w14:textId="25428494"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75C071A9"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potrafi po dostępnych informacjach rozpoznać rodzaj i przeznaczenie budynku w terenie</w:t>
            </w:r>
          </w:p>
        </w:tc>
        <w:tc>
          <w:tcPr>
            <w:tcW w:w="283" w:type="dxa"/>
          </w:tcPr>
          <w:p w14:paraId="72D5540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D04B50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8A2BC5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61F4E5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A0DFE9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5EC67D4" w14:textId="77777777" w:rsidR="00DC4496" w:rsidRPr="00DC4496" w:rsidRDefault="00DC4496" w:rsidP="00DC4496">
            <w:pPr>
              <w:spacing w:before="0" w:after="0" w:line="240" w:lineRule="auto"/>
              <w:rPr>
                <w:rFonts w:cstheme="minorHAnsi"/>
              </w:rPr>
            </w:pPr>
          </w:p>
        </w:tc>
      </w:tr>
      <w:tr w:rsidR="00DC4496" w:rsidRPr="00DC4496" w14:paraId="64E01F9B" w14:textId="77777777" w:rsidTr="00A176E7">
        <w:tc>
          <w:tcPr>
            <w:tcW w:w="675" w:type="dxa"/>
            <w:shd w:val="clear" w:color="auto" w:fill="95B3D7" w:themeFill="accent1" w:themeFillTint="99"/>
          </w:tcPr>
          <w:p w14:paraId="7392B04D" w14:textId="03E4E1AF"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5D827E98"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 xml:space="preserve">uczeń zna schemat rozmieszczenia klatek schodowych w budynkach, potrafi je zlokalizować </w:t>
            </w:r>
          </w:p>
        </w:tc>
        <w:tc>
          <w:tcPr>
            <w:tcW w:w="283" w:type="dxa"/>
          </w:tcPr>
          <w:p w14:paraId="723F7A8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84CDA8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767166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8D22B5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1D60AAA"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B63F5F9" w14:textId="77777777" w:rsidR="00DC4496" w:rsidRPr="00DC4496" w:rsidRDefault="00DC4496" w:rsidP="00DC4496">
            <w:pPr>
              <w:spacing w:before="0" w:after="0" w:line="240" w:lineRule="auto"/>
              <w:rPr>
                <w:rFonts w:cstheme="minorHAnsi"/>
              </w:rPr>
            </w:pPr>
          </w:p>
        </w:tc>
      </w:tr>
      <w:tr w:rsidR="00DC4496" w:rsidRPr="00DC4496" w14:paraId="5EE26883" w14:textId="77777777" w:rsidTr="00A176E7">
        <w:tc>
          <w:tcPr>
            <w:tcW w:w="675" w:type="dxa"/>
            <w:shd w:val="clear" w:color="auto" w:fill="95B3D7" w:themeFill="accent1" w:themeFillTint="99"/>
          </w:tcPr>
          <w:p w14:paraId="05296876" w14:textId="7EB2A7B9"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2099209B"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schemat rozmieszczenia schodów ruchomych w budynkach i przejściach podziemnych, potrafi je zlokalizować w terenie i w budynkach</w:t>
            </w:r>
          </w:p>
        </w:tc>
        <w:tc>
          <w:tcPr>
            <w:tcW w:w="283" w:type="dxa"/>
          </w:tcPr>
          <w:p w14:paraId="2D84947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23FFE2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C0714F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6BBEA9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222CEB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C60F6A1" w14:textId="77777777" w:rsidR="00DC4496" w:rsidRPr="00DC4496" w:rsidRDefault="00DC4496" w:rsidP="00DC4496">
            <w:pPr>
              <w:spacing w:before="0" w:after="0" w:line="240" w:lineRule="auto"/>
              <w:rPr>
                <w:rFonts w:cstheme="minorHAnsi"/>
              </w:rPr>
            </w:pPr>
          </w:p>
        </w:tc>
      </w:tr>
      <w:tr w:rsidR="00DC4496" w:rsidRPr="00DC4496" w14:paraId="7F82C22D" w14:textId="77777777" w:rsidTr="00A176E7">
        <w:tc>
          <w:tcPr>
            <w:tcW w:w="675" w:type="dxa"/>
            <w:shd w:val="clear" w:color="auto" w:fill="95B3D7" w:themeFill="accent1" w:themeFillTint="99"/>
          </w:tcPr>
          <w:p w14:paraId="2ED04454" w14:textId="26D96A68"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06DA2316"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zasady zastosowania niestandardowych drzwi (obrotowych, automatycznych, przesuwnych) w przestrzeni miejskiej, potrafi wskazać rodzaje budynków w których mogą występować i je zlokalizować</w:t>
            </w:r>
          </w:p>
        </w:tc>
        <w:tc>
          <w:tcPr>
            <w:tcW w:w="283" w:type="dxa"/>
          </w:tcPr>
          <w:p w14:paraId="7980AAE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82A3F2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7C6B5E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D3E4CB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A11FFD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F90C282" w14:textId="77777777" w:rsidR="00DC4496" w:rsidRPr="00DC4496" w:rsidRDefault="00DC4496" w:rsidP="00DC4496">
            <w:pPr>
              <w:spacing w:before="0" w:after="0" w:line="240" w:lineRule="auto"/>
              <w:rPr>
                <w:rFonts w:cstheme="minorHAnsi"/>
              </w:rPr>
            </w:pPr>
          </w:p>
        </w:tc>
      </w:tr>
      <w:tr w:rsidR="00DC4496" w:rsidRPr="00DC4496" w14:paraId="15DC800E" w14:textId="77777777" w:rsidTr="00A176E7">
        <w:tc>
          <w:tcPr>
            <w:tcW w:w="675" w:type="dxa"/>
            <w:shd w:val="clear" w:color="auto" w:fill="95B3D7" w:themeFill="accent1" w:themeFillTint="99"/>
          </w:tcPr>
          <w:p w14:paraId="56602717" w14:textId="7DD3D78B"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41C8892D"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cechy charakterystyczne różnego terenu (wiejski, miejski, dzielnica mieszkalna, handlowa, centrum miasta, zamknięty ośrodek, dzielnica domków jednorodzinnych itp.), potrafi je wymienić i rozpoznać w terenie</w:t>
            </w:r>
          </w:p>
        </w:tc>
        <w:tc>
          <w:tcPr>
            <w:tcW w:w="283" w:type="dxa"/>
          </w:tcPr>
          <w:p w14:paraId="45436BC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68B52E4"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9F7D03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2FCA51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155BFD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1AD7133" w14:textId="77777777" w:rsidR="00DC4496" w:rsidRPr="00DC4496" w:rsidRDefault="00DC4496" w:rsidP="00DC4496">
            <w:pPr>
              <w:spacing w:before="0" w:after="0" w:line="240" w:lineRule="auto"/>
              <w:rPr>
                <w:rFonts w:cstheme="minorHAnsi"/>
              </w:rPr>
            </w:pPr>
          </w:p>
        </w:tc>
      </w:tr>
      <w:tr w:rsidR="00DC4496" w:rsidRPr="00DC4496" w14:paraId="74FF6991" w14:textId="77777777" w:rsidTr="00A176E7">
        <w:tc>
          <w:tcPr>
            <w:tcW w:w="675" w:type="dxa"/>
            <w:shd w:val="clear" w:color="auto" w:fill="95B3D7" w:themeFill="accent1" w:themeFillTint="99"/>
          </w:tcPr>
          <w:p w14:paraId="47295A59" w14:textId="4300DF70" w:rsidR="00DC4496" w:rsidRPr="00DC4496" w:rsidRDefault="00CF36A2"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187BEA31"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schemat rozmieszczenia przejść podziemnych i nadziemnych oraz potrafi wskazać miejsca ich występowania w przestrzeni miejskiej i zlokalizować je w terenie</w:t>
            </w:r>
          </w:p>
        </w:tc>
        <w:tc>
          <w:tcPr>
            <w:tcW w:w="283" w:type="dxa"/>
          </w:tcPr>
          <w:p w14:paraId="64D415D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755DFB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4748C2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631AD1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ACA9EE1"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A3DEED0" w14:textId="77777777" w:rsidR="00DC4496" w:rsidRPr="00DC4496" w:rsidRDefault="00DC4496" w:rsidP="00DC4496">
            <w:pPr>
              <w:spacing w:before="0" w:after="0" w:line="240" w:lineRule="auto"/>
              <w:rPr>
                <w:rFonts w:cstheme="minorHAnsi"/>
              </w:rPr>
            </w:pPr>
          </w:p>
        </w:tc>
      </w:tr>
      <w:tr w:rsidR="00DC4496" w:rsidRPr="00DC4496" w14:paraId="737D648F" w14:textId="77777777" w:rsidTr="00A176E7">
        <w:tc>
          <w:tcPr>
            <w:tcW w:w="675" w:type="dxa"/>
            <w:shd w:val="clear" w:color="auto" w:fill="95B3D7" w:themeFill="accent1" w:themeFillTint="99"/>
          </w:tcPr>
          <w:p w14:paraId="0581CEE0" w14:textId="7E6AE4E1" w:rsidR="00DC4496" w:rsidRPr="00DC4496" w:rsidRDefault="00CF36A2"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5FEA09C4"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schemat rozmieszczenia przejść dla pieszych w przestrzeni miejskiej, potrafi wskazać cechy charakterystyczne ich budowy ze względu na miejsce występowania oraz zlokalizować je w terenie</w:t>
            </w:r>
          </w:p>
        </w:tc>
        <w:tc>
          <w:tcPr>
            <w:tcW w:w="283" w:type="dxa"/>
          </w:tcPr>
          <w:p w14:paraId="30858C5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E6644F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470A3A2"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042208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3E7522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C47A478" w14:textId="77777777" w:rsidR="00DC4496" w:rsidRPr="00DC4496" w:rsidRDefault="00DC4496" w:rsidP="00DC4496">
            <w:pPr>
              <w:spacing w:before="0" w:after="0" w:line="240" w:lineRule="auto"/>
              <w:rPr>
                <w:rFonts w:cstheme="minorHAnsi"/>
              </w:rPr>
            </w:pPr>
          </w:p>
        </w:tc>
      </w:tr>
      <w:tr w:rsidR="00DC4496" w:rsidRPr="00DC4496" w14:paraId="11D31A4E" w14:textId="77777777" w:rsidTr="00A176E7">
        <w:tc>
          <w:tcPr>
            <w:tcW w:w="675" w:type="dxa"/>
            <w:shd w:val="clear" w:color="auto" w:fill="95B3D7" w:themeFill="accent1" w:themeFillTint="99"/>
          </w:tcPr>
          <w:p w14:paraId="2C87C167" w14:textId="34AB163E" w:rsidR="00DC4496" w:rsidRPr="00DC4496" w:rsidRDefault="00CF36A2" w:rsidP="00DC4496">
            <w:pPr>
              <w:spacing w:before="0" w:after="0" w:line="240" w:lineRule="auto"/>
              <w:rPr>
                <w:rFonts w:cstheme="minorHAnsi"/>
              </w:rPr>
            </w:pPr>
            <w:r>
              <w:rPr>
                <w:rFonts w:cstheme="minorHAnsi"/>
              </w:rPr>
              <w:t>11</w:t>
            </w:r>
          </w:p>
        </w:tc>
        <w:tc>
          <w:tcPr>
            <w:tcW w:w="3828" w:type="dxa"/>
            <w:shd w:val="clear" w:color="auto" w:fill="DBE5F1" w:themeFill="accent1" w:themeFillTint="33"/>
          </w:tcPr>
          <w:p w14:paraId="6F136535"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system komunikacji miejskiej dużego miasta</w:t>
            </w:r>
          </w:p>
        </w:tc>
        <w:tc>
          <w:tcPr>
            <w:tcW w:w="283" w:type="dxa"/>
          </w:tcPr>
          <w:p w14:paraId="561E857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BF2C63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BAB680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9C3919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EB42F2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181F650" w14:textId="77777777" w:rsidR="00DC4496" w:rsidRPr="00DC4496" w:rsidRDefault="00DC4496" w:rsidP="00DC4496">
            <w:pPr>
              <w:spacing w:before="0" w:after="0" w:line="240" w:lineRule="auto"/>
              <w:rPr>
                <w:rFonts w:cstheme="minorHAnsi"/>
              </w:rPr>
            </w:pPr>
          </w:p>
        </w:tc>
      </w:tr>
      <w:tr w:rsidR="00DC4496" w:rsidRPr="00DC4496" w14:paraId="7208C4B2" w14:textId="77777777" w:rsidTr="00A176E7">
        <w:tc>
          <w:tcPr>
            <w:tcW w:w="675" w:type="dxa"/>
            <w:shd w:val="clear" w:color="auto" w:fill="95B3D7" w:themeFill="accent1" w:themeFillTint="99"/>
          </w:tcPr>
          <w:p w14:paraId="6AA4E180" w14:textId="5026EEE9" w:rsidR="00DC4496" w:rsidRPr="00DC4496" w:rsidRDefault="00CF36A2" w:rsidP="00DC4496">
            <w:pPr>
              <w:spacing w:before="0" w:after="0" w:line="240" w:lineRule="auto"/>
              <w:rPr>
                <w:rFonts w:cstheme="minorHAnsi"/>
              </w:rPr>
            </w:pPr>
            <w:r>
              <w:rPr>
                <w:rFonts w:cstheme="minorHAnsi"/>
              </w:rPr>
              <w:lastRenderedPageBreak/>
              <w:t>12</w:t>
            </w:r>
          </w:p>
        </w:tc>
        <w:tc>
          <w:tcPr>
            <w:tcW w:w="3828" w:type="dxa"/>
            <w:shd w:val="clear" w:color="auto" w:fill="DBE5F1" w:themeFill="accent1" w:themeFillTint="33"/>
          </w:tcPr>
          <w:p w14:paraId="526BCA0F"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 xml:space="preserve">uczeń zna zasady rozmieszczenia przystanków autobusowych/tramwajowych względem skrzyżowań i przejść przez ulice, potrafi zlokalizować je w terenie </w:t>
            </w:r>
          </w:p>
        </w:tc>
        <w:tc>
          <w:tcPr>
            <w:tcW w:w="283" w:type="dxa"/>
          </w:tcPr>
          <w:p w14:paraId="0C33842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F60C84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EF0CB1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6AB6BF8"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95A01A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CFE4778" w14:textId="77777777" w:rsidR="00DC4496" w:rsidRPr="00DC4496" w:rsidRDefault="00DC4496" w:rsidP="00DC4496">
            <w:pPr>
              <w:spacing w:before="0" w:after="0" w:line="240" w:lineRule="auto"/>
              <w:rPr>
                <w:rFonts w:cstheme="minorHAnsi"/>
              </w:rPr>
            </w:pPr>
          </w:p>
        </w:tc>
      </w:tr>
      <w:tr w:rsidR="00DC4496" w:rsidRPr="00DC4496" w14:paraId="07DD2597" w14:textId="77777777" w:rsidTr="00A176E7">
        <w:tc>
          <w:tcPr>
            <w:tcW w:w="675" w:type="dxa"/>
            <w:shd w:val="clear" w:color="auto" w:fill="95B3D7" w:themeFill="accent1" w:themeFillTint="99"/>
          </w:tcPr>
          <w:p w14:paraId="556ED57A" w14:textId="541CF316" w:rsidR="00DC4496" w:rsidRPr="00DC4496" w:rsidRDefault="00CF36A2" w:rsidP="00DC4496">
            <w:pPr>
              <w:spacing w:before="0" w:after="0" w:line="240" w:lineRule="auto"/>
              <w:rPr>
                <w:rFonts w:cstheme="minorHAnsi"/>
              </w:rPr>
            </w:pPr>
            <w:r>
              <w:rPr>
                <w:rFonts w:cstheme="minorHAnsi"/>
              </w:rPr>
              <w:t>13</w:t>
            </w:r>
          </w:p>
        </w:tc>
        <w:tc>
          <w:tcPr>
            <w:tcW w:w="3828" w:type="dxa"/>
            <w:shd w:val="clear" w:color="auto" w:fill="DBE5F1" w:themeFill="accent1" w:themeFillTint="33"/>
          </w:tcPr>
          <w:p w14:paraId="18008A0E"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zasady numeracji środków komunikacji miejskiej - podział ich na zwykłe/pośpieszne/ nocne</w:t>
            </w:r>
          </w:p>
        </w:tc>
        <w:tc>
          <w:tcPr>
            <w:tcW w:w="283" w:type="dxa"/>
          </w:tcPr>
          <w:p w14:paraId="67BD01A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8F5DB0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ADFA60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0F2481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9C5896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A361554" w14:textId="77777777" w:rsidR="00DC4496" w:rsidRPr="00DC4496" w:rsidRDefault="00DC4496" w:rsidP="00DC4496">
            <w:pPr>
              <w:spacing w:before="0" w:after="0" w:line="240" w:lineRule="auto"/>
              <w:rPr>
                <w:rFonts w:cstheme="minorHAnsi"/>
              </w:rPr>
            </w:pPr>
          </w:p>
        </w:tc>
      </w:tr>
      <w:tr w:rsidR="00DC4496" w:rsidRPr="00DC4496" w14:paraId="37B56445" w14:textId="77777777" w:rsidTr="00A176E7">
        <w:tc>
          <w:tcPr>
            <w:tcW w:w="675" w:type="dxa"/>
            <w:shd w:val="clear" w:color="auto" w:fill="95B3D7" w:themeFill="accent1" w:themeFillTint="99"/>
          </w:tcPr>
          <w:p w14:paraId="49F7BEE3" w14:textId="0B1A767F" w:rsidR="00DC4496" w:rsidRPr="00DC4496" w:rsidRDefault="00CF36A2" w:rsidP="00DC4496">
            <w:pPr>
              <w:spacing w:before="0" w:after="0" w:line="240" w:lineRule="auto"/>
              <w:rPr>
                <w:rFonts w:cstheme="minorHAnsi"/>
              </w:rPr>
            </w:pPr>
            <w:r>
              <w:rPr>
                <w:rFonts w:cstheme="minorHAnsi"/>
              </w:rPr>
              <w:t>14</w:t>
            </w:r>
          </w:p>
        </w:tc>
        <w:tc>
          <w:tcPr>
            <w:tcW w:w="3828" w:type="dxa"/>
            <w:shd w:val="clear" w:color="auto" w:fill="DBE5F1" w:themeFill="accent1" w:themeFillTint="33"/>
          </w:tcPr>
          <w:p w14:paraId="4062EAAC" w14:textId="0DD8F381"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 xml:space="preserve">uczeń zna system numeracji </w:t>
            </w:r>
            <w:r w:rsidR="004C18E9">
              <w:rPr>
                <w:rFonts w:eastAsia="Calibri" w:cstheme="minorHAnsi"/>
                <w:sz w:val="22"/>
              </w:rPr>
              <w:t xml:space="preserve">i nazw </w:t>
            </w:r>
            <w:r w:rsidRPr="00DC4496">
              <w:rPr>
                <w:rFonts w:eastAsia="Calibri" w:cstheme="minorHAnsi"/>
                <w:sz w:val="22"/>
              </w:rPr>
              <w:t>przystanków</w:t>
            </w:r>
          </w:p>
        </w:tc>
        <w:tc>
          <w:tcPr>
            <w:tcW w:w="283" w:type="dxa"/>
          </w:tcPr>
          <w:p w14:paraId="2DD1AB0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F9A8CD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719425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F1396BE"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D8AD04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16480FD" w14:textId="77777777" w:rsidR="00DC4496" w:rsidRPr="00DC4496" w:rsidRDefault="00DC4496" w:rsidP="00DC4496">
            <w:pPr>
              <w:spacing w:before="0" w:after="0" w:line="240" w:lineRule="auto"/>
              <w:rPr>
                <w:rFonts w:cstheme="minorHAnsi"/>
              </w:rPr>
            </w:pPr>
          </w:p>
        </w:tc>
      </w:tr>
      <w:tr w:rsidR="00DC4496" w:rsidRPr="00DC4496" w14:paraId="0A10004D" w14:textId="77777777" w:rsidTr="00A176E7">
        <w:tc>
          <w:tcPr>
            <w:tcW w:w="675" w:type="dxa"/>
            <w:shd w:val="clear" w:color="auto" w:fill="95B3D7" w:themeFill="accent1" w:themeFillTint="99"/>
          </w:tcPr>
          <w:p w14:paraId="583405BA" w14:textId="74A880D8" w:rsidR="00DC4496" w:rsidRPr="00DC4496" w:rsidRDefault="00CF36A2" w:rsidP="00DC4496">
            <w:pPr>
              <w:spacing w:before="0" w:after="0" w:line="240" w:lineRule="auto"/>
              <w:rPr>
                <w:rFonts w:cstheme="minorHAnsi"/>
              </w:rPr>
            </w:pPr>
            <w:r>
              <w:rPr>
                <w:rFonts w:cstheme="minorHAnsi"/>
              </w:rPr>
              <w:t>15</w:t>
            </w:r>
          </w:p>
        </w:tc>
        <w:tc>
          <w:tcPr>
            <w:tcW w:w="3828" w:type="dxa"/>
            <w:shd w:val="clear" w:color="auto" w:fill="DBE5F1" w:themeFill="accent1" w:themeFillTint="33"/>
          </w:tcPr>
          <w:p w14:paraId="5ECC92CD"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trasy przejazdu wybranych środków komunikacji miejskiej</w:t>
            </w:r>
          </w:p>
        </w:tc>
        <w:tc>
          <w:tcPr>
            <w:tcW w:w="283" w:type="dxa"/>
          </w:tcPr>
          <w:p w14:paraId="6928A15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6C2121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E3C0E5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10FFC6C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F7879C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BE5CDAC" w14:textId="77777777" w:rsidR="00DC4496" w:rsidRPr="00DC4496" w:rsidRDefault="00DC4496" w:rsidP="00DC4496">
            <w:pPr>
              <w:spacing w:before="0" w:after="0" w:line="240" w:lineRule="auto"/>
              <w:rPr>
                <w:rFonts w:cstheme="minorHAnsi"/>
              </w:rPr>
            </w:pPr>
          </w:p>
        </w:tc>
      </w:tr>
      <w:tr w:rsidR="00DC4496" w:rsidRPr="00DC4496" w14:paraId="6E15F328" w14:textId="77777777" w:rsidTr="00A176E7">
        <w:tc>
          <w:tcPr>
            <w:tcW w:w="675" w:type="dxa"/>
            <w:shd w:val="clear" w:color="auto" w:fill="95B3D7" w:themeFill="accent1" w:themeFillTint="99"/>
          </w:tcPr>
          <w:p w14:paraId="22E84205" w14:textId="34BB85BC" w:rsidR="00DC4496" w:rsidRPr="00DC4496" w:rsidRDefault="00CF36A2" w:rsidP="00DC4496">
            <w:pPr>
              <w:spacing w:before="0" w:after="0" w:line="240" w:lineRule="auto"/>
              <w:rPr>
                <w:rFonts w:cstheme="minorHAnsi"/>
              </w:rPr>
            </w:pPr>
            <w:r>
              <w:rPr>
                <w:rFonts w:cstheme="minorHAnsi"/>
              </w:rPr>
              <w:t>16</w:t>
            </w:r>
          </w:p>
        </w:tc>
        <w:tc>
          <w:tcPr>
            <w:tcW w:w="3828" w:type="dxa"/>
            <w:shd w:val="clear" w:color="auto" w:fill="DBE5F1" w:themeFill="accent1" w:themeFillTint="33"/>
          </w:tcPr>
          <w:p w14:paraId="43398E8F" w14:textId="77777777" w:rsidR="00DC4496" w:rsidRPr="00DC4496" w:rsidRDefault="00DC4496" w:rsidP="00DC4496">
            <w:pPr>
              <w:suppressAutoHyphens/>
              <w:spacing w:before="0" w:after="0" w:line="240" w:lineRule="auto"/>
              <w:ind w:left="34"/>
              <w:rPr>
                <w:rFonts w:eastAsia="Calibri" w:cstheme="minorHAnsi"/>
              </w:rPr>
            </w:pPr>
            <w:r w:rsidRPr="00DC4496">
              <w:rPr>
                <w:rFonts w:eastAsia="Calibri" w:cstheme="minorHAnsi"/>
                <w:sz w:val="22"/>
              </w:rPr>
              <w:t>uczeń zna siatkę torów komunikacji szynowej (metro, tramwaj, kolej) w wybranym terenie</w:t>
            </w:r>
          </w:p>
        </w:tc>
        <w:tc>
          <w:tcPr>
            <w:tcW w:w="283" w:type="dxa"/>
          </w:tcPr>
          <w:p w14:paraId="121EEE80"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7B0633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4DB101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3053DC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B1F41E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92FE94C" w14:textId="77777777" w:rsidR="00DC4496" w:rsidRPr="00DC4496" w:rsidRDefault="00DC4496" w:rsidP="00DC4496">
            <w:pPr>
              <w:spacing w:before="0" w:after="0" w:line="240" w:lineRule="auto"/>
              <w:rPr>
                <w:rFonts w:cstheme="minorHAnsi"/>
              </w:rPr>
            </w:pPr>
          </w:p>
        </w:tc>
      </w:tr>
    </w:tbl>
    <w:p w14:paraId="7A178E4A" w14:textId="478B2C46" w:rsidR="00196B88" w:rsidRDefault="00821919" w:rsidP="00821919">
      <w:pPr>
        <w:pStyle w:val="Akapitzlist"/>
        <w:numPr>
          <w:ilvl w:val="0"/>
          <w:numId w:val="109"/>
        </w:numPr>
      </w:pPr>
      <w:r w:rsidRPr="00821919">
        <w:t>ZASADY BEZPIECZEŃSTWA</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6D2F185B" w14:textId="77777777" w:rsidTr="00674806">
        <w:trPr>
          <w:trHeight w:val="493"/>
          <w:tblHeader/>
        </w:trPr>
        <w:tc>
          <w:tcPr>
            <w:tcW w:w="675" w:type="dxa"/>
            <w:shd w:val="clear" w:color="auto" w:fill="B8CCE4" w:themeFill="accent1" w:themeFillTint="66"/>
            <w:vAlign w:val="center"/>
          </w:tcPr>
          <w:p w14:paraId="19064036"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1FDA12F6"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0C163BD1"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4C01693D"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799E0EA3" w14:textId="77777777" w:rsidTr="00A176E7">
        <w:tc>
          <w:tcPr>
            <w:tcW w:w="675" w:type="dxa"/>
            <w:shd w:val="clear" w:color="auto" w:fill="95B3D7" w:themeFill="accent1" w:themeFillTint="99"/>
          </w:tcPr>
          <w:p w14:paraId="529078C3" w14:textId="501C6DCF"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0B75A5E3"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poruszać się bezpiecznie wzdłuż pobocza po ulicy, przy której nie ma chodnika, wykorzystując właściwą technikę</w:t>
            </w:r>
          </w:p>
        </w:tc>
        <w:tc>
          <w:tcPr>
            <w:tcW w:w="283" w:type="dxa"/>
          </w:tcPr>
          <w:p w14:paraId="3B69AF2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0718C7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F27740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79AD12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9560626"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436E938" w14:textId="77777777" w:rsidR="00DC4496" w:rsidRPr="00DC4496" w:rsidRDefault="00DC4496" w:rsidP="00DC4496">
            <w:pPr>
              <w:spacing w:before="0" w:after="0" w:line="240" w:lineRule="auto"/>
              <w:rPr>
                <w:rFonts w:cstheme="minorHAnsi"/>
              </w:rPr>
            </w:pPr>
          </w:p>
        </w:tc>
      </w:tr>
      <w:tr w:rsidR="00DC4496" w:rsidRPr="00DC4496" w14:paraId="0DCCC0E7" w14:textId="77777777" w:rsidTr="00A176E7">
        <w:tc>
          <w:tcPr>
            <w:tcW w:w="675" w:type="dxa"/>
            <w:shd w:val="clear" w:color="auto" w:fill="95B3D7" w:themeFill="accent1" w:themeFillTint="99"/>
          </w:tcPr>
          <w:p w14:paraId="3FA488D0" w14:textId="6DAD6B4C"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2621684F" w14:textId="4D3DA801"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 xml:space="preserve">uczeń potrafi właściwie zachować się, gdy usłyszy nadjeżdżający pojazd na swoim szlaku komunikacyjnym, podczas </w:t>
            </w:r>
            <w:r w:rsidR="004C18E9">
              <w:rPr>
                <w:rFonts w:eastAsia="SimSun" w:cstheme="minorHAnsi"/>
                <w:kern w:val="1"/>
                <w:sz w:val="22"/>
                <w:lang w:eastAsia="ar-SA"/>
              </w:rPr>
              <w:t>gdy</w:t>
            </w:r>
            <w:r w:rsidRPr="00DC4496">
              <w:rPr>
                <w:rFonts w:eastAsia="SimSun" w:cstheme="minorHAnsi"/>
                <w:kern w:val="1"/>
                <w:sz w:val="22"/>
                <w:lang w:eastAsia="ar-SA"/>
              </w:rPr>
              <w:t xml:space="preserve"> porusza się po szlaku komunikacyjnym dla pieszych i dla ruchu kołowego</w:t>
            </w:r>
          </w:p>
        </w:tc>
        <w:tc>
          <w:tcPr>
            <w:tcW w:w="283" w:type="dxa"/>
          </w:tcPr>
          <w:p w14:paraId="6AAB62E2"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BFD5D2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1EC88D3"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A49DBB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E7E1BB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6FA5CF3" w14:textId="77777777" w:rsidR="00DC4496" w:rsidRPr="00DC4496" w:rsidRDefault="00DC4496" w:rsidP="00DC4496">
            <w:pPr>
              <w:spacing w:before="0" w:after="0" w:line="240" w:lineRule="auto"/>
              <w:rPr>
                <w:rFonts w:cstheme="minorHAnsi"/>
              </w:rPr>
            </w:pPr>
          </w:p>
        </w:tc>
      </w:tr>
      <w:tr w:rsidR="00DC4496" w:rsidRPr="00DC4496" w14:paraId="0CEF490A" w14:textId="77777777" w:rsidTr="00A176E7">
        <w:tc>
          <w:tcPr>
            <w:tcW w:w="675" w:type="dxa"/>
            <w:shd w:val="clear" w:color="auto" w:fill="95B3D7" w:themeFill="accent1" w:themeFillTint="99"/>
          </w:tcPr>
          <w:p w14:paraId="0311239B" w14:textId="30FA3F4B"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438FA1F0"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poruszać się prawą stroną szlaków komunikacyjnych (według zasady prawostronności ruchu)</w:t>
            </w:r>
          </w:p>
        </w:tc>
        <w:tc>
          <w:tcPr>
            <w:tcW w:w="283" w:type="dxa"/>
          </w:tcPr>
          <w:p w14:paraId="7844499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EC8B2D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4820C4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C1D7A0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1DF128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5D73A95" w14:textId="77777777" w:rsidR="00DC4496" w:rsidRPr="00DC4496" w:rsidRDefault="00DC4496" w:rsidP="00DC4496">
            <w:pPr>
              <w:spacing w:before="0" w:after="0" w:line="240" w:lineRule="auto"/>
              <w:rPr>
                <w:rFonts w:cstheme="minorHAnsi"/>
              </w:rPr>
            </w:pPr>
          </w:p>
        </w:tc>
      </w:tr>
      <w:tr w:rsidR="00DC4496" w:rsidRPr="00DC4496" w14:paraId="28DF0A3B" w14:textId="77777777" w:rsidTr="00A176E7">
        <w:tc>
          <w:tcPr>
            <w:tcW w:w="675" w:type="dxa"/>
            <w:shd w:val="clear" w:color="auto" w:fill="95B3D7" w:themeFill="accent1" w:themeFillTint="99"/>
          </w:tcPr>
          <w:p w14:paraId="52D1C61F" w14:textId="0B5ADD51"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54AA63A9"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zastosować zasadę bezpiecznego omijania przeszkód przy ulicy, np. słupów, koszy, zaparkowanych samochodów</w:t>
            </w:r>
          </w:p>
        </w:tc>
        <w:tc>
          <w:tcPr>
            <w:tcW w:w="283" w:type="dxa"/>
          </w:tcPr>
          <w:p w14:paraId="27BE206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3EE4A10"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79C339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E72D66F"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6991FD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B683C53" w14:textId="77777777" w:rsidR="00DC4496" w:rsidRPr="00DC4496" w:rsidRDefault="00DC4496" w:rsidP="00DC4496">
            <w:pPr>
              <w:spacing w:before="0" w:after="0" w:line="240" w:lineRule="auto"/>
              <w:rPr>
                <w:rFonts w:cstheme="minorHAnsi"/>
              </w:rPr>
            </w:pPr>
          </w:p>
        </w:tc>
      </w:tr>
      <w:tr w:rsidR="00DC4496" w:rsidRPr="00DC4496" w14:paraId="25FA29CD" w14:textId="77777777" w:rsidTr="00A176E7">
        <w:tc>
          <w:tcPr>
            <w:tcW w:w="675" w:type="dxa"/>
            <w:shd w:val="clear" w:color="auto" w:fill="95B3D7" w:themeFill="accent1" w:themeFillTint="99"/>
          </w:tcPr>
          <w:p w14:paraId="0F983741" w14:textId="37E92153"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5D8C6678" w14:textId="45EF58D5"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zna zasady bezpiecznego poruszania się po strefie przystanku i peronu</w:t>
            </w:r>
            <w:r w:rsidR="004C18E9">
              <w:rPr>
                <w:rFonts w:eastAsia="SimSun" w:cstheme="minorHAnsi"/>
                <w:kern w:val="1"/>
                <w:sz w:val="22"/>
                <w:lang w:eastAsia="ar-SA"/>
              </w:rPr>
              <w:t xml:space="preserve"> w oczekiwaniu na przyjazd pojazdu</w:t>
            </w:r>
          </w:p>
        </w:tc>
        <w:tc>
          <w:tcPr>
            <w:tcW w:w="283" w:type="dxa"/>
          </w:tcPr>
          <w:p w14:paraId="6E43E9B9"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E6A602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1F6D0FF"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4BC758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CF6241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9D39B50" w14:textId="77777777" w:rsidR="00DC4496" w:rsidRPr="00DC4496" w:rsidRDefault="00DC4496" w:rsidP="00DC4496">
            <w:pPr>
              <w:spacing w:before="0" w:after="0" w:line="240" w:lineRule="auto"/>
              <w:rPr>
                <w:rFonts w:cstheme="minorHAnsi"/>
              </w:rPr>
            </w:pPr>
          </w:p>
        </w:tc>
      </w:tr>
      <w:tr w:rsidR="00DC4496" w:rsidRPr="00DC4496" w14:paraId="0C2F2799" w14:textId="77777777" w:rsidTr="00A176E7">
        <w:tc>
          <w:tcPr>
            <w:tcW w:w="675" w:type="dxa"/>
            <w:shd w:val="clear" w:color="auto" w:fill="95B3D7" w:themeFill="accent1" w:themeFillTint="99"/>
          </w:tcPr>
          <w:p w14:paraId="092259DE" w14:textId="05B05023"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05DE5C90"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przyjąć właściwą pozycję na przystanku/peronie</w:t>
            </w:r>
          </w:p>
        </w:tc>
        <w:tc>
          <w:tcPr>
            <w:tcW w:w="283" w:type="dxa"/>
          </w:tcPr>
          <w:p w14:paraId="3E91BBA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7D8F07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88E46F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54673F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ADC721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61203F8" w14:textId="77777777" w:rsidR="00DC4496" w:rsidRPr="00DC4496" w:rsidRDefault="00DC4496" w:rsidP="00DC4496">
            <w:pPr>
              <w:spacing w:before="0" w:after="0" w:line="240" w:lineRule="auto"/>
              <w:rPr>
                <w:rFonts w:cstheme="minorHAnsi"/>
              </w:rPr>
            </w:pPr>
          </w:p>
        </w:tc>
      </w:tr>
      <w:tr w:rsidR="00DC4496" w:rsidRPr="00DC4496" w14:paraId="57BB5FB8" w14:textId="77777777" w:rsidTr="00A176E7">
        <w:tc>
          <w:tcPr>
            <w:tcW w:w="675" w:type="dxa"/>
            <w:shd w:val="clear" w:color="auto" w:fill="95B3D7" w:themeFill="accent1" w:themeFillTint="99"/>
          </w:tcPr>
          <w:p w14:paraId="080EDEA5" w14:textId="57FF002B"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3D800D0C"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zastosować technikę bezpiecznego wsiadania do/wysiadania ze środków komunikacji</w:t>
            </w:r>
          </w:p>
        </w:tc>
        <w:tc>
          <w:tcPr>
            <w:tcW w:w="283" w:type="dxa"/>
          </w:tcPr>
          <w:p w14:paraId="74816C8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42DA22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5B3937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52CB3B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EF64C04"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9CF1091" w14:textId="77777777" w:rsidR="00DC4496" w:rsidRPr="00DC4496" w:rsidRDefault="00DC4496" w:rsidP="00DC4496">
            <w:pPr>
              <w:spacing w:before="0" w:after="0" w:line="240" w:lineRule="auto"/>
              <w:rPr>
                <w:rFonts w:cstheme="minorHAnsi"/>
              </w:rPr>
            </w:pPr>
          </w:p>
        </w:tc>
      </w:tr>
      <w:tr w:rsidR="00DC4496" w:rsidRPr="00DC4496" w14:paraId="584C1498" w14:textId="77777777" w:rsidTr="00A176E7">
        <w:tc>
          <w:tcPr>
            <w:tcW w:w="675" w:type="dxa"/>
            <w:shd w:val="clear" w:color="auto" w:fill="95B3D7" w:themeFill="accent1" w:themeFillTint="99"/>
          </w:tcPr>
          <w:p w14:paraId="4A53F5E7" w14:textId="6CB646F6"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120D7384"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 xml:space="preserve">uczeń potrafi zastosować odpowiednią technikę poruszania się w tłumie, wie jak zachować się, jeśli ktoś potknie się o jego laskę </w:t>
            </w:r>
          </w:p>
        </w:tc>
        <w:tc>
          <w:tcPr>
            <w:tcW w:w="283" w:type="dxa"/>
          </w:tcPr>
          <w:p w14:paraId="2915453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00CA2D9"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FD0393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22F0F4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268ED3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E61C841" w14:textId="77777777" w:rsidR="00DC4496" w:rsidRPr="00DC4496" w:rsidRDefault="00DC4496" w:rsidP="00DC4496">
            <w:pPr>
              <w:spacing w:before="0" w:after="0" w:line="240" w:lineRule="auto"/>
              <w:rPr>
                <w:rFonts w:cstheme="minorHAnsi"/>
              </w:rPr>
            </w:pPr>
          </w:p>
        </w:tc>
      </w:tr>
      <w:tr w:rsidR="00DC4496" w:rsidRPr="00DC4496" w14:paraId="4E4FC42F" w14:textId="77777777" w:rsidTr="00A176E7">
        <w:tc>
          <w:tcPr>
            <w:tcW w:w="675" w:type="dxa"/>
            <w:shd w:val="clear" w:color="auto" w:fill="95B3D7" w:themeFill="accent1" w:themeFillTint="99"/>
          </w:tcPr>
          <w:p w14:paraId="79BEF7C9" w14:textId="27CD474D" w:rsidR="00DC4496" w:rsidRPr="00DC4496" w:rsidRDefault="00CF36A2" w:rsidP="00DC4496">
            <w:pPr>
              <w:spacing w:before="0" w:after="0" w:line="240" w:lineRule="auto"/>
              <w:rPr>
                <w:rFonts w:cstheme="minorHAnsi"/>
              </w:rPr>
            </w:pPr>
            <w:r>
              <w:rPr>
                <w:rFonts w:cstheme="minorHAnsi"/>
              </w:rPr>
              <w:lastRenderedPageBreak/>
              <w:t>9</w:t>
            </w:r>
          </w:p>
        </w:tc>
        <w:tc>
          <w:tcPr>
            <w:tcW w:w="3828" w:type="dxa"/>
            <w:shd w:val="clear" w:color="auto" w:fill="DBE5F1" w:themeFill="accent1" w:themeFillTint="33"/>
          </w:tcPr>
          <w:p w14:paraId="2E34E1CA"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właściwie zachować się, gdy laska zablokuje się w przeszkodzie lub wypadnie z ręki</w:t>
            </w:r>
          </w:p>
        </w:tc>
        <w:tc>
          <w:tcPr>
            <w:tcW w:w="283" w:type="dxa"/>
          </w:tcPr>
          <w:p w14:paraId="3DC6E15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1BEBF9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DC8AB31"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65C5E8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0A23D5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B17777C" w14:textId="77777777" w:rsidR="00DC4496" w:rsidRPr="00DC4496" w:rsidRDefault="00DC4496" w:rsidP="00DC4496">
            <w:pPr>
              <w:spacing w:before="0" w:after="0" w:line="240" w:lineRule="auto"/>
              <w:rPr>
                <w:rFonts w:cstheme="minorHAnsi"/>
              </w:rPr>
            </w:pPr>
          </w:p>
        </w:tc>
      </w:tr>
      <w:tr w:rsidR="00DC4496" w:rsidRPr="00DC4496" w14:paraId="54FB36FB" w14:textId="77777777" w:rsidTr="00A176E7">
        <w:tc>
          <w:tcPr>
            <w:tcW w:w="675" w:type="dxa"/>
            <w:shd w:val="clear" w:color="auto" w:fill="95B3D7" w:themeFill="accent1" w:themeFillTint="99"/>
          </w:tcPr>
          <w:p w14:paraId="65262DE4" w14:textId="5515D87B" w:rsidR="00DC4496" w:rsidRPr="00DC4496" w:rsidRDefault="00CF36A2"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04BB7679"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zastosować strategie poradzenia sobie w sytuacji awarii środka komunikacji, zmiany trasy, zagubienia w terenie lub w innych trudnych sytuacjach.</w:t>
            </w:r>
          </w:p>
        </w:tc>
        <w:tc>
          <w:tcPr>
            <w:tcW w:w="283" w:type="dxa"/>
          </w:tcPr>
          <w:p w14:paraId="26BCAFF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FB840F2"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AA05B0E"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4D20B7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90DC25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FE59111" w14:textId="77777777" w:rsidR="00DC4496" w:rsidRPr="00DC4496" w:rsidRDefault="00DC4496" w:rsidP="00DC4496">
            <w:pPr>
              <w:spacing w:before="0" w:after="0" w:line="240" w:lineRule="auto"/>
              <w:rPr>
                <w:rFonts w:cstheme="minorHAnsi"/>
              </w:rPr>
            </w:pPr>
          </w:p>
        </w:tc>
      </w:tr>
    </w:tbl>
    <w:p w14:paraId="74BAB39A" w14:textId="707D6E4D" w:rsidR="00196B88" w:rsidRDefault="00821919" w:rsidP="00821919">
      <w:pPr>
        <w:pStyle w:val="Akapitzlist"/>
        <w:numPr>
          <w:ilvl w:val="0"/>
          <w:numId w:val="109"/>
        </w:numPr>
      </w:pPr>
      <w:r w:rsidRPr="00821919">
        <w:t>WARUNKI ATMOSFERYCZNE</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62C56E13" w14:textId="77777777" w:rsidTr="00674806">
        <w:trPr>
          <w:trHeight w:val="493"/>
          <w:tblHeader/>
        </w:trPr>
        <w:tc>
          <w:tcPr>
            <w:tcW w:w="675" w:type="dxa"/>
            <w:shd w:val="clear" w:color="auto" w:fill="B8CCE4" w:themeFill="accent1" w:themeFillTint="66"/>
            <w:vAlign w:val="center"/>
          </w:tcPr>
          <w:p w14:paraId="421EBDAD"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305F6B44"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57A2EC3D"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204DC684"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10600536" w14:textId="77777777" w:rsidTr="00A176E7">
        <w:tc>
          <w:tcPr>
            <w:tcW w:w="675" w:type="dxa"/>
            <w:shd w:val="clear" w:color="auto" w:fill="95B3D7" w:themeFill="accent1" w:themeFillTint="99"/>
          </w:tcPr>
          <w:p w14:paraId="3955925C" w14:textId="588BA752"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22DCAA0B"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dostosować swój ubiór do panujących warunków atmosferycznych</w:t>
            </w:r>
          </w:p>
        </w:tc>
        <w:tc>
          <w:tcPr>
            <w:tcW w:w="283" w:type="dxa"/>
          </w:tcPr>
          <w:p w14:paraId="06741A94"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F2C442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0407D3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50F8A8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042530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B791D26" w14:textId="77777777" w:rsidR="00DC4496" w:rsidRPr="00DC4496" w:rsidRDefault="00DC4496" w:rsidP="00DC4496">
            <w:pPr>
              <w:spacing w:before="0" w:after="0" w:line="240" w:lineRule="auto"/>
              <w:rPr>
                <w:rFonts w:cstheme="minorHAnsi"/>
              </w:rPr>
            </w:pPr>
          </w:p>
        </w:tc>
      </w:tr>
      <w:tr w:rsidR="00DC4496" w:rsidRPr="00DC4496" w14:paraId="7A42E2CE" w14:textId="77777777" w:rsidTr="00A176E7">
        <w:tc>
          <w:tcPr>
            <w:tcW w:w="675" w:type="dxa"/>
            <w:shd w:val="clear" w:color="auto" w:fill="95B3D7" w:themeFill="accent1" w:themeFillTint="99"/>
          </w:tcPr>
          <w:p w14:paraId="4EB4AA41" w14:textId="009ECC62"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03F45DF4"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 xml:space="preserve">uczeń zna wskazówki orientacyjne, które są charakterystyczne dla poszczególnych warunków atmosferycznych </w:t>
            </w:r>
          </w:p>
        </w:tc>
        <w:tc>
          <w:tcPr>
            <w:tcW w:w="283" w:type="dxa"/>
          </w:tcPr>
          <w:p w14:paraId="50C5010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0C63E65"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054670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1017C8B"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113A3C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97F0DD7" w14:textId="77777777" w:rsidR="00DC4496" w:rsidRPr="00DC4496" w:rsidRDefault="00DC4496" w:rsidP="00DC4496">
            <w:pPr>
              <w:spacing w:before="0" w:after="0" w:line="240" w:lineRule="auto"/>
              <w:rPr>
                <w:rFonts w:cstheme="minorHAnsi"/>
              </w:rPr>
            </w:pPr>
          </w:p>
        </w:tc>
      </w:tr>
      <w:tr w:rsidR="00DC4496" w:rsidRPr="00DC4496" w14:paraId="053C2875" w14:textId="77777777" w:rsidTr="00A176E7">
        <w:tc>
          <w:tcPr>
            <w:tcW w:w="675" w:type="dxa"/>
            <w:shd w:val="clear" w:color="auto" w:fill="95B3D7" w:themeFill="accent1" w:themeFillTint="99"/>
          </w:tcPr>
          <w:p w14:paraId="7303FE5B" w14:textId="67138C0A"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7B41DD45"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dostosować strategię i tempo poruszania się oraz strategię orientowania się w terenie do panujących warunków atmosferycznych.</w:t>
            </w:r>
          </w:p>
        </w:tc>
        <w:tc>
          <w:tcPr>
            <w:tcW w:w="283" w:type="dxa"/>
          </w:tcPr>
          <w:p w14:paraId="28D295C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1C8DAE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1834B3B"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4E9D274"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93B729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8A74CDA" w14:textId="77777777" w:rsidR="00DC4496" w:rsidRPr="00DC4496" w:rsidRDefault="00DC4496" w:rsidP="00DC4496">
            <w:pPr>
              <w:spacing w:before="0" w:after="0" w:line="240" w:lineRule="auto"/>
              <w:rPr>
                <w:rFonts w:cstheme="minorHAnsi"/>
              </w:rPr>
            </w:pPr>
          </w:p>
        </w:tc>
      </w:tr>
      <w:tr w:rsidR="004C18E9" w:rsidRPr="00DC4496" w14:paraId="0FC1E2EF" w14:textId="77777777" w:rsidTr="00A176E7">
        <w:tc>
          <w:tcPr>
            <w:tcW w:w="675" w:type="dxa"/>
            <w:shd w:val="clear" w:color="auto" w:fill="95B3D7" w:themeFill="accent1" w:themeFillTint="99"/>
          </w:tcPr>
          <w:p w14:paraId="51EDCA97" w14:textId="73F03D90" w:rsidR="004C18E9" w:rsidRPr="00DC4496" w:rsidRDefault="00CF36A2" w:rsidP="004C18E9">
            <w:pPr>
              <w:spacing w:before="0" w:after="0" w:line="240" w:lineRule="auto"/>
              <w:rPr>
                <w:rFonts w:cstheme="minorHAnsi"/>
              </w:rPr>
            </w:pPr>
            <w:r>
              <w:rPr>
                <w:rFonts w:cstheme="minorHAnsi"/>
              </w:rPr>
              <w:t>4</w:t>
            </w:r>
          </w:p>
        </w:tc>
        <w:tc>
          <w:tcPr>
            <w:tcW w:w="3828" w:type="dxa"/>
            <w:shd w:val="clear" w:color="auto" w:fill="DBE5F1" w:themeFill="accent1" w:themeFillTint="33"/>
          </w:tcPr>
          <w:p w14:paraId="2A81DCC5" w14:textId="32222910" w:rsidR="004C18E9" w:rsidRPr="00DC4496" w:rsidRDefault="004C18E9" w:rsidP="004C18E9">
            <w:pPr>
              <w:suppressAutoHyphens/>
              <w:spacing w:before="0" w:after="0" w:line="240" w:lineRule="auto"/>
              <w:ind w:left="66"/>
              <w:rPr>
                <w:rFonts w:eastAsia="SimSun" w:cstheme="minorHAnsi"/>
                <w:kern w:val="1"/>
                <w:sz w:val="22"/>
                <w:lang w:eastAsia="ar-SA"/>
              </w:rPr>
            </w:pPr>
            <w:r>
              <w:rPr>
                <w:rFonts w:eastAsia="SimSun" w:cstheme="minorHAnsi"/>
                <w:kern w:val="1"/>
                <w:sz w:val="22"/>
                <w:lang w:eastAsia="ar-SA"/>
              </w:rPr>
              <w:t>Uczeń potrafi korzystać ze źródeł informacji o pogodzie</w:t>
            </w:r>
          </w:p>
        </w:tc>
        <w:tc>
          <w:tcPr>
            <w:tcW w:w="283" w:type="dxa"/>
          </w:tcPr>
          <w:p w14:paraId="52FF4A35" w14:textId="228E4057" w:rsidR="004C18E9" w:rsidRPr="00DC4496" w:rsidRDefault="004C18E9" w:rsidP="004C18E9">
            <w:pPr>
              <w:spacing w:before="0" w:after="0" w:line="240" w:lineRule="auto"/>
              <w:rPr>
                <w:rFonts w:cstheme="minorHAnsi"/>
                <w:sz w:val="22"/>
              </w:rPr>
            </w:pPr>
            <w:r w:rsidRPr="00DC4496">
              <w:rPr>
                <w:rFonts w:cstheme="minorHAnsi"/>
                <w:sz w:val="22"/>
              </w:rPr>
              <w:t>0</w:t>
            </w:r>
          </w:p>
        </w:tc>
        <w:tc>
          <w:tcPr>
            <w:tcW w:w="284" w:type="dxa"/>
          </w:tcPr>
          <w:p w14:paraId="26CEA886" w14:textId="46470BB1" w:rsidR="004C18E9" w:rsidRPr="00DC4496" w:rsidRDefault="004C18E9" w:rsidP="004C18E9">
            <w:pPr>
              <w:spacing w:before="0" w:after="0" w:line="240" w:lineRule="auto"/>
              <w:rPr>
                <w:rFonts w:cstheme="minorHAnsi"/>
                <w:sz w:val="22"/>
              </w:rPr>
            </w:pPr>
            <w:r w:rsidRPr="00DC4496">
              <w:rPr>
                <w:rFonts w:cstheme="minorHAnsi"/>
                <w:sz w:val="22"/>
              </w:rPr>
              <w:t>1</w:t>
            </w:r>
          </w:p>
        </w:tc>
        <w:tc>
          <w:tcPr>
            <w:tcW w:w="283" w:type="dxa"/>
          </w:tcPr>
          <w:p w14:paraId="6123EB47" w14:textId="2E986715" w:rsidR="004C18E9" w:rsidRPr="00DC4496" w:rsidRDefault="004C18E9" w:rsidP="004C18E9">
            <w:pPr>
              <w:spacing w:before="0" w:after="0" w:line="240" w:lineRule="auto"/>
              <w:rPr>
                <w:rFonts w:cstheme="minorHAnsi"/>
                <w:sz w:val="22"/>
              </w:rPr>
            </w:pPr>
            <w:r w:rsidRPr="00DC4496">
              <w:rPr>
                <w:rFonts w:cstheme="minorHAnsi"/>
                <w:sz w:val="22"/>
              </w:rPr>
              <w:t>2</w:t>
            </w:r>
          </w:p>
        </w:tc>
        <w:tc>
          <w:tcPr>
            <w:tcW w:w="284" w:type="dxa"/>
          </w:tcPr>
          <w:p w14:paraId="3A05F163" w14:textId="27B76C0B" w:rsidR="004C18E9" w:rsidRPr="00DC4496" w:rsidRDefault="004C18E9" w:rsidP="004C18E9">
            <w:pPr>
              <w:spacing w:before="0" w:after="0" w:line="240" w:lineRule="auto"/>
              <w:rPr>
                <w:rFonts w:cstheme="minorHAnsi"/>
                <w:sz w:val="22"/>
              </w:rPr>
            </w:pPr>
            <w:r w:rsidRPr="00DC4496">
              <w:rPr>
                <w:rFonts w:cstheme="minorHAnsi"/>
                <w:sz w:val="22"/>
              </w:rPr>
              <w:t>3</w:t>
            </w:r>
          </w:p>
        </w:tc>
        <w:tc>
          <w:tcPr>
            <w:tcW w:w="264" w:type="dxa"/>
          </w:tcPr>
          <w:p w14:paraId="110A40B4" w14:textId="42B8AC8D" w:rsidR="004C18E9" w:rsidRPr="00DC4496" w:rsidRDefault="004C18E9" w:rsidP="004C18E9">
            <w:pPr>
              <w:spacing w:before="0" w:after="0" w:line="240" w:lineRule="auto"/>
              <w:rPr>
                <w:rFonts w:cstheme="minorHAnsi"/>
                <w:sz w:val="22"/>
              </w:rPr>
            </w:pPr>
            <w:r w:rsidRPr="00DC4496">
              <w:rPr>
                <w:rFonts w:cstheme="minorHAnsi"/>
                <w:sz w:val="22"/>
              </w:rPr>
              <w:t>4</w:t>
            </w:r>
          </w:p>
        </w:tc>
        <w:tc>
          <w:tcPr>
            <w:tcW w:w="3803" w:type="dxa"/>
          </w:tcPr>
          <w:p w14:paraId="5160F5C8" w14:textId="77777777" w:rsidR="004C18E9" w:rsidRPr="00DC4496" w:rsidRDefault="004C18E9" w:rsidP="004C18E9">
            <w:pPr>
              <w:spacing w:before="0" w:after="0" w:line="240" w:lineRule="auto"/>
              <w:rPr>
                <w:rFonts w:cstheme="minorHAnsi"/>
              </w:rPr>
            </w:pPr>
          </w:p>
        </w:tc>
      </w:tr>
    </w:tbl>
    <w:p w14:paraId="39890B90" w14:textId="5F94B603" w:rsidR="00196B88" w:rsidRDefault="00821919" w:rsidP="00821919">
      <w:pPr>
        <w:pStyle w:val="Akapitzlist"/>
        <w:numPr>
          <w:ilvl w:val="0"/>
          <w:numId w:val="109"/>
        </w:numPr>
      </w:pPr>
      <w:r w:rsidRPr="00821919">
        <w:t>WYKORZYSTANIE NOWOCZESNYCH TECHNOLOGII</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2FD75352" w14:textId="77777777" w:rsidTr="00674806">
        <w:trPr>
          <w:trHeight w:val="493"/>
          <w:tblHeader/>
        </w:trPr>
        <w:tc>
          <w:tcPr>
            <w:tcW w:w="675" w:type="dxa"/>
            <w:shd w:val="clear" w:color="auto" w:fill="B8CCE4" w:themeFill="accent1" w:themeFillTint="66"/>
            <w:vAlign w:val="center"/>
          </w:tcPr>
          <w:p w14:paraId="6276B220"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7E9C565B"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4EA9CE01"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6350DA65"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41FDD2CE" w14:textId="77777777" w:rsidTr="00A176E7">
        <w:tc>
          <w:tcPr>
            <w:tcW w:w="675" w:type="dxa"/>
            <w:shd w:val="clear" w:color="auto" w:fill="95B3D7" w:themeFill="accent1" w:themeFillTint="99"/>
          </w:tcPr>
          <w:p w14:paraId="25892F94" w14:textId="6F3137D0"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1AF30614"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zna aplikacje dedykowane osobom z niepełnosprawnością wzroku wspierające codzienne funkcjonowanie i orientację w terenie</w:t>
            </w:r>
          </w:p>
        </w:tc>
        <w:tc>
          <w:tcPr>
            <w:tcW w:w="283" w:type="dxa"/>
          </w:tcPr>
          <w:p w14:paraId="783CE16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2A0898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3C9012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13DC10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922382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70D1F701" w14:textId="77777777" w:rsidR="00DC4496" w:rsidRPr="00DC4496" w:rsidRDefault="00DC4496" w:rsidP="00DC4496">
            <w:pPr>
              <w:spacing w:before="0" w:after="0" w:line="240" w:lineRule="auto"/>
              <w:rPr>
                <w:rFonts w:cstheme="minorHAnsi"/>
              </w:rPr>
            </w:pPr>
          </w:p>
        </w:tc>
      </w:tr>
      <w:tr w:rsidR="00DC4496" w:rsidRPr="00DC4496" w14:paraId="591830AA" w14:textId="77777777" w:rsidTr="00A176E7">
        <w:tc>
          <w:tcPr>
            <w:tcW w:w="675" w:type="dxa"/>
            <w:shd w:val="clear" w:color="auto" w:fill="95B3D7" w:themeFill="accent1" w:themeFillTint="99"/>
          </w:tcPr>
          <w:p w14:paraId="418D02FA" w14:textId="4E3715E8"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59B7F800"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skorzystać z wybranej aplikacji/strony internetowej do organizowania podróży środkami transportu publicznego</w:t>
            </w:r>
          </w:p>
        </w:tc>
        <w:tc>
          <w:tcPr>
            <w:tcW w:w="283" w:type="dxa"/>
          </w:tcPr>
          <w:p w14:paraId="01B20746"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5CDB1C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F2A766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B0D9DC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46B540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48478B9" w14:textId="77777777" w:rsidR="00DC4496" w:rsidRPr="00DC4496" w:rsidRDefault="00DC4496" w:rsidP="00DC4496">
            <w:pPr>
              <w:spacing w:before="0" w:after="0" w:line="240" w:lineRule="auto"/>
              <w:rPr>
                <w:rFonts w:cstheme="minorHAnsi"/>
              </w:rPr>
            </w:pPr>
          </w:p>
        </w:tc>
      </w:tr>
      <w:tr w:rsidR="00DC4496" w:rsidRPr="00DC4496" w14:paraId="65A7EFCC" w14:textId="77777777" w:rsidTr="00A176E7">
        <w:tc>
          <w:tcPr>
            <w:tcW w:w="675" w:type="dxa"/>
            <w:shd w:val="clear" w:color="auto" w:fill="95B3D7" w:themeFill="accent1" w:themeFillTint="99"/>
          </w:tcPr>
          <w:p w14:paraId="100FD356" w14:textId="32503C20"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4A2B3B18"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wykorzystać aplikacje do nawigowania dla orientacji i samodzielnego przemieszczania się w terenie</w:t>
            </w:r>
          </w:p>
        </w:tc>
        <w:tc>
          <w:tcPr>
            <w:tcW w:w="283" w:type="dxa"/>
          </w:tcPr>
          <w:p w14:paraId="7786F20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F00602C"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C76394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7E7F07B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A58E66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F8BEA49" w14:textId="77777777" w:rsidR="00DC4496" w:rsidRPr="00DC4496" w:rsidRDefault="00DC4496" w:rsidP="00DC4496">
            <w:pPr>
              <w:spacing w:before="0" w:after="0" w:line="240" w:lineRule="auto"/>
              <w:rPr>
                <w:rFonts w:cstheme="minorHAnsi"/>
              </w:rPr>
            </w:pPr>
          </w:p>
        </w:tc>
      </w:tr>
      <w:tr w:rsidR="00DC4496" w:rsidRPr="00DC4496" w14:paraId="329E0AC7" w14:textId="77777777" w:rsidTr="00A176E7">
        <w:tc>
          <w:tcPr>
            <w:tcW w:w="675" w:type="dxa"/>
            <w:shd w:val="clear" w:color="auto" w:fill="95B3D7" w:themeFill="accent1" w:themeFillTint="99"/>
          </w:tcPr>
          <w:p w14:paraId="76A759EB" w14:textId="4B1F5F1B"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0D319365"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zna urządzenia do nawigowania, potrafi wymienić przykładowe</w:t>
            </w:r>
          </w:p>
        </w:tc>
        <w:tc>
          <w:tcPr>
            <w:tcW w:w="283" w:type="dxa"/>
          </w:tcPr>
          <w:p w14:paraId="41F0497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A3ED71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7CE28B5"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AFC66B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FFC845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56D0678" w14:textId="77777777" w:rsidR="00DC4496" w:rsidRPr="00DC4496" w:rsidRDefault="00DC4496" w:rsidP="00DC4496">
            <w:pPr>
              <w:spacing w:before="0" w:after="0" w:line="240" w:lineRule="auto"/>
              <w:rPr>
                <w:rFonts w:cstheme="minorHAnsi"/>
              </w:rPr>
            </w:pPr>
          </w:p>
        </w:tc>
      </w:tr>
      <w:tr w:rsidR="00DC4496" w:rsidRPr="00DC4496" w14:paraId="5C8DF09E" w14:textId="77777777" w:rsidTr="00A176E7">
        <w:tc>
          <w:tcPr>
            <w:tcW w:w="675" w:type="dxa"/>
            <w:shd w:val="clear" w:color="auto" w:fill="95B3D7" w:themeFill="accent1" w:themeFillTint="99"/>
          </w:tcPr>
          <w:p w14:paraId="74103E52" w14:textId="0D907397"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2E33BB50"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 xml:space="preserve">uczeń zna i potrafi skorzystać z systemów pomocnych w orientowaniu się w terenie wykorzystujących znaczniki/kody współpracujące z aplikacjami  </w:t>
            </w:r>
          </w:p>
        </w:tc>
        <w:tc>
          <w:tcPr>
            <w:tcW w:w="283" w:type="dxa"/>
          </w:tcPr>
          <w:p w14:paraId="11A5B8B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1DAC175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6E08AD7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DF46D6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516C059"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4DDD053" w14:textId="77777777" w:rsidR="00DC4496" w:rsidRPr="00DC4496" w:rsidRDefault="00DC4496" w:rsidP="00DC4496">
            <w:pPr>
              <w:spacing w:before="0" w:after="0" w:line="240" w:lineRule="auto"/>
              <w:rPr>
                <w:rFonts w:cstheme="minorHAnsi"/>
              </w:rPr>
            </w:pPr>
          </w:p>
        </w:tc>
      </w:tr>
      <w:tr w:rsidR="00DC4496" w:rsidRPr="00DC4496" w14:paraId="67F32A74" w14:textId="77777777" w:rsidTr="00A176E7">
        <w:tc>
          <w:tcPr>
            <w:tcW w:w="675" w:type="dxa"/>
            <w:shd w:val="clear" w:color="auto" w:fill="95B3D7" w:themeFill="accent1" w:themeFillTint="99"/>
          </w:tcPr>
          <w:p w14:paraId="4C54CFE3" w14:textId="79AF2717" w:rsidR="00DC4496" w:rsidRPr="00DC4496" w:rsidRDefault="00CF36A2" w:rsidP="00DC4496">
            <w:pPr>
              <w:spacing w:before="0" w:after="0" w:line="240" w:lineRule="auto"/>
              <w:rPr>
                <w:rFonts w:cstheme="minorHAnsi"/>
              </w:rPr>
            </w:pPr>
            <w:r>
              <w:rPr>
                <w:rFonts w:cstheme="minorHAnsi"/>
              </w:rPr>
              <w:lastRenderedPageBreak/>
              <w:t>6</w:t>
            </w:r>
          </w:p>
        </w:tc>
        <w:tc>
          <w:tcPr>
            <w:tcW w:w="3828" w:type="dxa"/>
            <w:shd w:val="clear" w:color="auto" w:fill="DBE5F1" w:themeFill="accent1" w:themeFillTint="33"/>
          </w:tcPr>
          <w:p w14:paraId="6CB82648"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samodzielnie tworzy i magazynuje notatki elektroniczne (w tym nagrania głosowe), potrafi wykorzystać je dla orientacji w terenie</w:t>
            </w:r>
          </w:p>
        </w:tc>
        <w:tc>
          <w:tcPr>
            <w:tcW w:w="283" w:type="dxa"/>
          </w:tcPr>
          <w:p w14:paraId="6FA18AC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3568AA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A11FAB7"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ECC145A"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66357A50"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CA2430E" w14:textId="77777777" w:rsidR="00DC4496" w:rsidRPr="00DC4496" w:rsidRDefault="00DC4496" w:rsidP="00DC4496">
            <w:pPr>
              <w:spacing w:before="0" w:after="0" w:line="240" w:lineRule="auto"/>
              <w:rPr>
                <w:rFonts w:cstheme="minorHAnsi"/>
              </w:rPr>
            </w:pPr>
          </w:p>
        </w:tc>
      </w:tr>
      <w:tr w:rsidR="00DC4496" w:rsidRPr="00DC4496" w14:paraId="369CB0CA" w14:textId="77777777" w:rsidTr="00A176E7">
        <w:tc>
          <w:tcPr>
            <w:tcW w:w="675" w:type="dxa"/>
            <w:shd w:val="clear" w:color="auto" w:fill="95B3D7" w:themeFill="accent1" w:themeFillTint="99"/>
          </w:tcPr>
          <w:p w14:paraId="76B09115" w14:textId="4F7BA93F"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6EBAD6E0" w14:textId="77777777" w:rsidR="00DC4496" w:rsidRPr="00DC4496" w:rsidRDefault="00DC4496" w:rsidP="00DC4496">
            <w:pPr>
              <w:suppressAutoHyphens/>
              <w:spacing w:before="0" w:after="0" w:line="240" w:lineRule="auto"/>
              <w:ind w:left="66"/>
              <w:rPr>
                <w:rFonts w:eastAsia="SimSun" w:cstheme="minorHAnsi"/>
                <w:kern w:val="1"/>
                <w:lang w:eastAsia="ar-SA"/>
              </w:rPr>
            </w:pPr>
            <w:r w:rsidRPr="00DC4496">
              <w:rPr>
                <w:rFonts w:eastAsia="SimSun" w:cstheme="minorHAnsi"/>
                <w:kern w:val="1"/>
                <w:sz w:val="22"/>
                <w:lang w:eastAsia="ar-SA"/>
              </w:rPr>
              <w:t>uczeń potrafi skorzystać z kompasu dla określenia kierunków geograficznych.</w:t>
            </w:r>
          </w:p>
        </w:tc>
        <w:tc>
          <w:tcPr>
            <w:tcW w:w="283" w:type="dxa"/>
          </w:tcPr>
          <w:p w14:paraId="10D2402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CF38D27"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67AF67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64E499D"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446AD4B7"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16F51A9" w14:textId="77777777" w:rsidR="00DC4496" w:rsidRPr="00DC4496" w:rsidRDefault="00DC4496" w:rsidP="00DC4496">
            <w:pPr>
              <w:spacing w:before="0" w:after="0" w:line="240" w:lineRule="auto"/>
              <w:rPr>
                <w:rFonts w:cstheme="minorHAnsi"/>
              </w:rPr>
            </w:pPr>
          </w:p>
        </w:tc>
      </w:tr>
    </w:tbl>
    <w:p w14:paraId="598D6D73" w14:textId="60F6A973" w:rsidR="00196B88" w:rsidRDefault="00821919" w:rsidP="00821919">
      <w:pPr>
        <w:pStyle w:val="Akapitzlist"/>
        <w:numPr>
          <w:ilvl w:val="0"/>
          <w:numId w:val="109"/>
        </w:numPr>
      </w:pPr>
      <w:r w:rsidRPr="00821919">
        <w:t>PORUSZANIE SIĘ Z PSEM PRZEWODNIKIEM</w:t>
      </w:r>
    </w:p>
    <w:tbl>
      <w:tblPr>
        <w:tblStyle w:val="Tabela-Siatka27"/>
        <w:tblW w:w="9704" w:type="dxa"/>
        <w:tblLayout w:type="fixed"/>
        <w:tblLook w:val="04A0" w:firstRow="1" w:lastRow="0" w:firstColumn="1" w:lastColumn="0" w:noHBand="0" w:noVBand="1"/>
      </w:tblPr>
      <w:tblGrid>
        <w:gridCol w:w="675"/>
        <w:gridCol w:w="3828"/>
        <w:gridCol w:w="283"/>
        <w:gridCol w:w="284"/>
        <w:gridCol w:w="283"/>
        <w:gridCol w:w="284"/>
        <w:gridCol w:w="264"/>
        <w:gridCol w:w="3803"/>
      </w:tblGrid>
      <w:tr w:rsidR="00CF36A2" w:rsidRPr="00DC4496" w14:paraId="45A5732A" w14:textId="77777777" w:rsidTr="00674806">
        <w:trPr>
          <w:trHeight w:val="493"/>
          <w:tblHeader/>
        </w:trPr>
        <w:tc>
          <w:tcPr>
            <w:tcW w:w="675" w:type="dxa"/>
            <w:shd w:val="clear" w:color="auto" w:fill="B8CCE4" w:themeFill="accent1" w:themeFillTint="66"/>
            <w:vAlign w:val="center"/>
          </w:tcPr>
          <w:p w14:paraId="5618B485" w14:textId="77777777" w:rsidR="00CF36A2" w:rsidRPr="00DC4496" w:rsidRDefault="00CF36A2" w:rsidP="00674806">
            <w:pPr>
              <w:spacing w:before="0" w:after="0" w:line="240" w:lineRule="auto"/>
              <w:rPr>
                <w:rFonts w:cstheme="minorHAnsi"/>
              </w:rPr>
            </w:pPr>
            <w:r w:rsidRPr="00DC4496">
              <w:rPr>
                <w:rFonts w:cstheme="minorHAnsi"/>
                <w:b/>
                <w:sz w:val="22"/>
              </w:rPr>
              <w:t>LP.</w:t>
            </w:r>
          </w:p>
        </w:tc>
        <w:tc>
          <w:tcPr>
            <w:tcW w:w="3828" w:type="dxa"/>
            <w:shd w:val="clear" w:color="auto" w:fill="B8CCE4" w:themeFill="accent1" w:themeFillTint="66"/>
            <w:vAlign w:val="center"/>
          </w:tcPr>
          <w:p w14:paraId="0CD23BF8" w14:textId="77777777" w:rsidR="00CF36A2" w:rsidRPr="00DC4496" w:rsidRDefault="00CF36A2" w:rsidP="00674806">
            <w:pPr>
              <w:suppressAutoHyphens/>
              <w:spacing w:before="0" w:after="0" w:line="240" w:lineRule="auto"/>
              <w:ind w:left="66"/>
              <w:rPr>
                <w:rFonts w:eastAsia="SimSun" w:cstheme="minorHAnsi"/>
                <w:sz w:val="22"/>
                <w:lang w:eastAsia="ar-SA"/>
              </w:rPr>
            </w:pPr>
            <w:r w:rsidRPr="00DC4496">
              <w:rPr>
                <w:rFonts w:cstheme="minorHAnsi"/>
                <w:b/>
                <w:sz w:val="22"/>
              </w:rPr>
              <w:t>Wiedza i umiejętności</w:t>
            </w:r>
          </w:p>
        </w:tc>
        <w:tc>
          <w:tcPr>
            <w:tcW w:w="1398" w:type="dxa"/>
            <w:gridSpan w:val="5"/>
            <w:shd w:val="clear" w:color="auto" w:fill="B8CCE4" w:themeFill="accent1" w:themeFillTint="66"/>
            <w:vAlign w:val="center"/>
          </w:tcPr>
          <w:p w14:paraId="785350EA" w14:textId="77777777" w:rsidR="00CF36A2" w:rsidRPr="00DC4496" w:rsidRDefault="00CF36A2" w:rsidP="00674806">
            <w:pPr>
              <w:spacing w:before="0" w:after="0" w:line="240" w:lineRule="auto"/>
              <w:rPr>
                <w:rFonts w:cstheme="minorHAnsi"/>
                <w:sz w:val="22"/>
              </w:rPr>
            </w:pPr>
            <w:r w:rsidRPr="00DC4496">
              <w:rPr>
                <w:rFonts w:cstheme="minorHAnsi"/>
                <w:b/>
                <w:sz w:val="22"/>
              </w:rPr>
              <w:t>Ocena</w:t>
            </w:r>
          </w:p>
        </w:tc>
        <w:tc>
          <w:tcPr>
            <w:tcW w:w="3803" w:type="dxa"/>
            <w:shd w:val="clear" w:color="auto" w:fill="B8CCE4" w:themeFill="accent1" w:themeFillTint="66"/>
            <w:vAlign w:val="center"/>
          </w:tcPr>
          <w:p w14:paraId="2F540736" w14:textId="77777777" w:rsidR="00CF36A2" w:rsidRPr="00DC4496" w:rsidRDefault="00CF36A2" w:rsidP="00674806">
            <w:pPr>
              <w:spacing w:before="0" w:after="0" w:line="240" w:lineRule="auto"/>
              <w:rPr>
                <w:rFonts w:cstheme="minorHAnsi"/>
              </w:rPr>
            </w:pPr>
            <w:r w:rsidRPr="00DC4496">
              <w:rPr>
                <w:rFonts w:cstheme="minorHAnsi"/>
                <w:b/>
                <w:sz w:val="22"/>
              </w:rPr>
              <w:t>Uwagi</w:t>
            </w:r>
          </w:p>
        </w:tc>
      </w:tr>
      <w:tr w:rsidR="00DC4496" w:rsidRPr="00DC4496" w14:paraId="4BA57010" w14:textId="77777777" w:rsidTr="00A176E7">
        <w:tc>
          <w:tcPr>
            <w:tcW w:w="675" w:type="dxa"/>
            <w:shd w:val="clear" w:color="auto" w:fill="95B3D7" w:themeFill="accent1" w:themeFillTint="99"/>
          </w:tcPr>
          <w:p w14:paraId="08D997C1" w14:textId="731C38D0" w:rsidR="00DC4496" w:rsidRPr="00DC4496" w:rsidRDefault="00CF36A2" w:rsidP="00DC4496">
            <w:pPr>
              <w:spacing w:before="0" w:after="0" w:line="240" w:lineRule="auto"/>
              <w:rPr>
                <w:rFonts w:cstheme="minorHAnsi"/>
              </w:rPr>
            </w:pPr>
            <w:r>
              <w:rPr>
                <w:rFonts w:cstheme="minorHAnsi"/>
              </w:rPr>
              <w:t>1</w:t>
            </w:r>
          </w:p>
        </w:tc>
        <w:tc>
          <w:tcPr>
            <w:tcW w:w="3828" w:type="dxa"/>
            <w:shd w:val="clear" w:color="auto" w:fill="DBE5F1" w:themeFill="accent1" w:themeFillTint="33"/>
          </w:tcPr>
          <w:p w14:paraId="1E9F7964" w14:textId="77777777" w:rsidR="00DC4496" w:rsidRPr="00DC4496" w:rsidRDefault="00DC4496" w:rsidP="00DC4496">
            <w:pPr>
              <w:spacing w:before="0" w:after="0" w:line="240" w:lineRule="auto"/>
              <w:ind w:left="68"/>
              <w:rPr>
                <w:rFonts w:cstheme="minorHAnsi"/>
                <w:lang w:eastAsia="ar-SA"/>
              </w:rPr>
            </w:pPr>
            <w:r w:rsidRPr="00DC4496">
              <w:rPr>
                <w:rFonts w:cstheme="minorHAnsi"/>
                <w:sz w:val="22"/>
                <w:lang w:eastAsia="ar-SA"/>
              </w:rPr>
              <w:t xml:space="preserve">uczeń zna zasady przyznawania psów przewodników </w:t>
            </w:r>
          </w:p>
        </w:tc>
        <w:tc>
          <w:tcPr>
            <w:tcW w:w="283" w:type="dxa"/>
          </w:tcPr>
          <w:p w14:paraId="6700C698"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23CFAA2F"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70C0954D"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72CAF13"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845285E"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102A8E65" w14:textId="77777777" w:rsidR="00DC4496" w:rsidRPr="00DC4496" w:rsidRDefault="00DC4496" w:rsidP="00DC4496">
            <w:pPr>
              <w:spacing w:before="0" w:after="0" w:line="240" w:lineRule="auto"/>
              <w:rPr>
                <w:rFonts w:cstheme="minorHAnsi"/>
              </w:rPr>
            </w:pPr>
          </w:p>
        </w:tc>
      </w:tr>
      <w:tr w:rsidR="00DC4496" w:rsidRPr="00DC4496" w14:paraId="7E7A9689" w14:textId="77777777" w:rsidTr="00A176E7">
        <w:tc>
          <w:tcPr>
            <w:tcW w:w="675" w:type="dxa"/>
            <w:shd w:val="clear" w:color="auto" w:fill="95B3D7" w:themeFill="accent1" w:themeFillTint="99"/>
          </w:tcPr>
          <w:p w14:paraId="24C8F892" w14:textId="1CBC8B69" w:rsidR="00DC4496" w:rsidRPr="00DC4496" w:rsidRDefault="00CF36A2" w:rsidP="00DC4496">
            <w:pPr>
              <w:spacing w:before="0" w:after="0" w:line="240" w:lineRule="auto"/>
              <w:rPr>
                <w:rFonts w:cstheme="minorHAnsi"/>
              </w:rPr>
            </w:pPr>
            <w:r>
              <w:rPr>
                <w:rFonts w:cstheme="minorHAnsi"/>
              </w:rPr>
              <w:t>2</w:t>
            </w:r>
          </w:p>
        </w:tc>
        <w:tc>
          <w:tcPr>
            <w:tcW w:w="3828" w:type="dxa"/>
            <w:shd w:val="clear" w:color="auto" w:fill="DBE5F1" w:themeFill="accent1" w:themeFillTint="33"/>
          </w:tcPr>
          <w:p w14:paraId="4CF4BBF3" w14:textId="77777777" w:rsidR="00DC4496" w:rsidRPr="00DC4496" w:rsidRDefault="00DC4496" w:rsidP="00DC4496">
            <w:pPr>
              <w:pStyle w:val="Akapitzlist4"/>
              <w:spacing w:before="0" w:after="0" w:line="240" w:lineRule="auto"/>
              <w:ind w:left="66" w:firstLine="0"/>
              <w:jc w:val="both"/>
              <w:rPr>
                <w:rFonts w:asciiTheme="minorHAnsi" w:hAnsiTheme="minorHAnsi" w:cstheme="minorHAnsi"/>
                <w:b w:val="0"/>
                <w:i/>
              </w:rPr>
            </w:pPr>
            <w:r w:rsidRPr="00DC4496">
              <w:rPr>
                <w:rFonts w:asciiTheme="minorHAnsi" w:hAnsiTheme="minorHAnsi" w:cstheme="minorHAnsi"/>
                <w:b w:val="0"/>
                <w:sz w:val="22"/>
              </w:rPr>
              <w:t>uczeń zna zasady poruszania się z psem przewodnikiem i efektywnej z nim współpracy</w:t>
            </w:r>
          </w:p>
        </w:tc>
        <w:tc>
          <w:tcPr>
            <w:tcW w:w="283" w:type="dxa"/>
          </w:tcPr>
          <w:p w14:paraId="63DB3AFB"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C72A9FD"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05F043F4"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D6B90A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29831AD"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3B694E3" w14:textId="77777777" w:rsidR="00DC4496" w:rsidRPr="00DC4496" w:rsidRDefault="00DC4496" w:rsidP="00DC4496">
            <w:pPr>
              <w:spacing w:before="0" w:after="0" w:line="240" w:lineRule="auto"/>
              <w:rPr>
                <w:rFonts w:cstheme="minorHAnsi"/>
              </w:rPr>
            </w:pPr>
          </w:p>
        </w:tc>
      </w:tr>
      <w:tr w:rsidR="00DC4496" w:rsidRPr="00DC4496" w14:paraId="1F7B2B1F" w14:textId="77777777" w:rsidTr="00A176E7">
        <w:tc>
          <w:tcPr>
            <w:tcW w:w="675" w:type="dxa"/>
            <w:shd w:val="clear" w:color="auto" w:fill="95B3D7" w:themeFill="accent1" w:themeFillTint="99"/>
          </w:tcPr>
          <w:p w14:paraId="3FEE1050" w14:textId="083CFAC3" w:rsidR="00DC4496" w:rsidRPr="00DC4496" w:rsidRDefault="00CF36A2" w:rsidP="00DC4496">
            <w:pPr>
              <w:spacing w:before="0" w:after="0" w:line="240" w:lineRule="auto"/>
              <w:rPr>
                <w:rFonts w:cstheme="minorHAnsi"/>
              </w:rPr>
            </w:pPr>
            <w:r>
              <w:rPr>
                <w:rFonts w:cstheme="minorHAnsi"/>
              </w:rPr>
              <w:t>3</w:t>
            </w:r>
          </w:p>
        </w:tc>
        <w:tc>
          <w:tcPr>
            <w:tcW w:w="3828" w:type="dxa"/>
            <w:shd w:val="clear" w:color="auto" w:fill="DBE5F1" w:themeFill="accent1" w:themeFillTint="33"/>
          </w:tcPr>
          <w:p w14:paraId="2AF4A15C" w14:textId="77777777" w:rsidR="00DC4496" w:rsidRPr="00DC4496" w:rsidRDefault="00DC4496" w:rsidP="00DC4496">
            <w:pPr>
              <w:pStyle w:val="Akapitzlist4"/>
              <w:spacing w:before="0" w:after="0" w:line="240" w:lineRule="auto"/>
              <w:ind w:left="66" w:firstLine="0"/>
              <w:jc w:val="both"/>
              <w:rPr>
                <w:rFonts w:asciiTheme="minorHAnsi" w:hAnsiTheme="minorHAnsi" w:cstheme="minorHAnsi"/>
                <w:b w:val="0"/>
              </w:rPr>
            </w:pPr>
            <w:r w:rsidRPr="00DC4496">
              <w:rPr>
                <w:rFonts w:asciiTheme="minorHAnsi" w:hAnsiTheme="minorHAnsi" w:cstheme="minorHAnsi"/>
                <w:b w:val="0"/>
                <w:sz w:val="22"/>
              </w:rPr>
              <w:t>uczeń potrafi wymienić podobieństwa i różnice między poruszaniem się z białą laską a psem przewodnikiem</w:t>
            </w:r>
          </w:p>
        </w:tc>
        <w:tc>
          <w:tcPr>
            <w:tcW w:w="283" w:type="dxa"/>
          </w:tcPr>
          <w:p w14:paraId="05DF072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8228756"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FAEC71C"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2F1940FC"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6DEC5C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B56795F" w14:textId="77777777" w:rsidR="00DC4496" w:rsidRPr="00DC4496" w:rsidRDefault="00DC4496" w:rsidP="00DC4496">
            <w:pPr>
              <w:spacing w:before="0" w:after="0" w:line="240" w:lineRule="auto"/>
              <w:rPr>
                <w:rFonts w:cstheme="minorHAnsi"/>
              </w:rPr>
            </w:pPr>
          </w:p>
        </w:tc>
      </w:tr>
      <w:tr w:rsidR="00DC4496" w:rsidRPr="00DC4496" w14:paraId="0A58F933" w14:textId="77777777" w:rsidTr="00A176E7">
        <w:tc>
          <w:tcPr>
            <w:tcW w:w="675" w:type="dxa"/>
            <w:shd w:val="clear" w:color="auto" w:fill="95B3D7" w:themeFill="accent1" w:themeFillTint="99"/>
          </w:tcPr>
          <w:p w14:paraId="53321688" w14:textId="266CC67C" w:rsidR="00DC4496" w:rsidRPr="00DC4496" w:rsidRDefault="00CF36A2" w:rsidP="00DC4496">
            <w:pPr>
              <w:spacing w:before="0" w:after="0" w:line="240" w:lineRule="auto"/>
              <w:rPr>
                <w:rFonts w:cstheme="minorHAnsi"/>
              </w:rPr>
            </w:pPr>
            <w:r>
              <w:rPr>
                <w:rFonts w:cstheme="minorHAnsi"/>
              </w:rPr>
              <w:t>4</w:t>
            </w:r>
          </w:p>
        </w:tc>
        <w:tc>
          <w:tcPr>
            <w:tcW w:w="3828" w:type="dxa"/>
            <w:shd w:val="clear" w:color="auto" w:fill="DBE5F1" w:themeFill="accent1" w:themeFillTint="33"/>
          </w:tcPr>
          <w:p w14:paraId="43974A2E" w14:textId="77777777" w:rsidR="00DC4496" w:rsidRPr="00DC4496" w:rsidRDefault="00DC4496" w:rsidP="00DC4496">
            <w:pPr>
              <w:pStyle w:val="Akapitzlist4"/>
              <w:spacing w:before="0" w:after="0" w:line="240" w:lineRule="auto"/>
              <w:ind w:left="69" w:firstLine="0"/>
              <w:jc w:val="both"/>
              <w:rPr>
                <w:rFonts w:asciiTheme="minorHAnsi" w:hAnsiTheme="minorHAnsi" w:cstheme="minorHAnsi"/>
                <w:b w:val="0"/>
              </w:rPr>
            </w:pPr>
            <w:r w:rsidRPr="00DC4496">
              <w:rPr>
                <w:rFonts w:asciiTheme="minorHAnsi" w:hAnsiTheme="minorHAnsi" w:cstheme="minorHAnsi"/>
                <w:b w:val="0"/>
                <w:sz w:val="22"/>
              </w:rPr>
              <w:t>uczeń posiada umiejętność odbioru i interpretacji wrażeń kinestetycznych (ruch ciała psa)</w:t>
            </w:r>
          </w:p>
        </w:tc>
        <w:tc>
          <w:tcPr>
            <w:tcW w:w="283" w:type="dxa"/>
          </w:tcPr>
          <w:p w14:paraId="1E059A55"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57FE7DA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59265FA8"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3030858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07F492F"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3E27724E" w14:textId="77777777" w:rsidR="00DC4496" w:rsidRPr="00DC4496" w:rsidRDefault="00DC4496" w:rsidP="00DC4496">
            <w:pPr>
              <w:spacing w:before="0" w:after="0" w:line="240" w:lineRule="auto"/>
              <w:rPr>
                <w:rFonts w:cstheme="minorHAnsi"/>
              </w:rPr>
            </w:pPr>
          </w:p>
        </w:tc>
      </w:tr>
      <w:tr w:rsidR="00DC4496" w:rsidRPr="00DC4496" w14:paraId="170A1AB5" w14:textId="77777777" w:rsidTr="00A176E7">
        <w:tc>
          <w:tcPr>
            <w:tcW w:w="675" w:type="dxa"/>
            <w:shd w:val="clear" w:color="auto" w:fill="95B3D7" w:themeFill="accent1" w:themeFillTint="99"/>
          </w:tcPr>
          <w:p w14:paraId="125CCB5C" w14:textId="36074D01" w:rsidR="00DC4496" w:rsidRPr="00DC4496" w:rsidRDefault="00CF36A2" w:rsidP="00DC4496">
            <w:pPr>
              <w:spacing w:before="0" w:after="0" w:line="240" w:lineRule="auto"/>
              <w:rPr>
                <w:rFonts w:cstheme="minorHAnsi"/>
              </w:rPr>
            </w:pPr>
            <w:r>
              <w:rPr>
                <w:rFonts w:cstheme="minorHAnsi"/>
              </w:rPr>
              <w:t>5</w:t>
            </w:r>
          </w:p>
        </w:tc>
        <w:tc>
          <w:tcPr>
            <w:tcW w:w="3828" w:type="dxa"/>
            <w:shd w:val="clear" w:color="auto" w:fill="DBE5F1" w:themeFill="accent1" w:themeFillTint="33"/>
          </w:tcPr>
          <w:p w14:paraId="0CF233E2" w14:textId="77777777" w:rsidR="00DC4496" w:rsidRPr="00DC4496" w:rsidRDefault="00DC4496" w:rsidP="00DC4496">
            <w:pPr>
              <w:spacing w:before="0" w:after="0" w:line="240" w:lineRule="auto"/>
              <w:ind w:left="68"/>
              <w:rPr>
                <w:rFonts w:cstheme="minorHAnsi"/>
                <w:lang w:eastAsia="ar-SA"/>
              </w:rPr>
            </w:pPr>
            <w:r w:rsidRPr="00DC4496">
              <w:rPr>
                <w:rFonts w:cstheme="minorHAnsi"/>
                <w:sz w:val="22"/>
                <w:lang w:eastAsia="ar-SA"/>
              </w:rPr>
              <w:t>uczeń potrafi bezpiecznie poruszać się z psem przewodnikiem w przestrzeni zamkniętej (w budynkach, w ciągach komunikacyjnych itp.)</w:t>
            </w:r>
          </w:p>
        </w:tc>
        <w:tc>
          <w:tcPr>
            <w:tcW w:w="283" w:type="dxa"/>
          </w:tcPr>
          <w:p w14:paraId="42BD2611"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D6A202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B60916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2B6BB1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173339D2"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33DDB13" w14:textId="77777777" w:rsidR="00DC4496" w:rsidRPr="00DC4496" w:rsidRDefault="00DC4496" w:rsidP="00DC4496">
            <w:pPr>
              <w:spacing w:before="0" w:after="0" w:line="240" w:lineRule="auto"/>
              <w:rPr>
                <w:rFonts w:cstheme="minorHAnsi"/>
              </w:rPr>
            </w:pPr>
          </w:p>
        </w:tc>
      </w:tr>
      <w:tr w:rsidR="00DC4496" w:rsidRPr="00DC4496" w14:paraId="7DCC6B09" w14:textId="77777777" w:rsidTr="00A176E7">
        <w:tc>
          <w:tcPr>
            <w:tcW w:w="675" w:type="dxa"/>
            <w:shd w:val="clear" w:color="auto" w:fill="95B3D7" w:themeFill="accent1" w:themeFillTint="99"/>
          </w:tcPr>
          <w:p w14:paraId="79AF4B12" w14:textId="5121DD8E" w:rsidR="00DC4496" w:rsidRPr="00DC4496" w:rsidRDefault="00CF36A2" w:rsidP="00DC4496">
            <w:pPr>
              <w:spacing w:before="0" w:after="0" w:line="240" w:lineRule="auto"/>
              <w:rPr>
                <w:rFonts w:cstheme="minorHAnsi"/>
              </w:rPr>
            </w:pPr>
            <w:r>
              <w:rPr>
                <w:rFonts w:cstheme="minorHAnsi"/>
              </w:rPr>
              <w:t>6</w:t>
            </w:r>
          </w:p>
        </w:tc>
        <w:tc>
          <w:tcPr>
            <w:tcW w:w="3828" w:type="dxa"/>
            <w:shd w:val="clear" w:color="auto" w:fill="DBE5F1" w:themeFill="accent1" w:themeFillTint="33"/>
          </w:tcPr>
          <w:p w14:paraId="54DFF004" w14:textId="77777777" w:rsidR="00DC4496" w:rsidRPr="00DC4496" w:rsidRDefault="00DC4496" w:rsidP="00DC4496">
            <w:pPr>
              <w:spacing w:before="0" w:after="0" w:line="240" w:lineRule="auto"/>
              <w:ind w:left="68"/>
              <w:rPr>
                <w:rFonts w:cstheme="minorHAnsi"/>
                <w:lang w:eastAsia="ar-SA"/>
              </w:rPr>
            </w:pPr>
            <w:r w:rsidRPr="00DC4496">
              <w:rPr>
                <w:rFonts w:cstheme="minorHAnsi"/>
                <w:sz w:val="22"/>
                <w:lang w:eastAsia="ar-SA"/>
              </w:rPr>
              <w:t>uczeń potrafi bezpiecznie poruszać się z psem przewodnikiem w przestrzeni otwartej (w dzielnicy mieszkaniowej, handlowej, centrum miasta itp.)</w:t>
            </w:r>
          </w:p>
        </w:tc>
        <w:tc>
          <w:tcPr>
            <w:tcW w:w="283" w:type="dxa"/>
          </w:tcPr>
          <w:p w14:paraId="2E07BAAC"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79911D9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4F282FA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3B8C367"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722D26EC"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493B2A23" w14:textId="77777777" w:rsidR="00DC4496" w:rsidRPr="00DC4496" w:rsidRDefault="00DC4496" w:rsidP="00DC4496">
            <w:pPr>
              <w:spacing w:before="0" w:after="0" w:line="240" w:lineRule="auto"/>
              <w:rPr>
                <w:rFonts w:cstheme="minorHAnsi"/>
              </w:rPr>
            </w:pPr>
          </w:p>
        </w:tc>
      </w:tr>
      <w:tr w:rsidR="00DC4496" w:rsidRPr="00DC4496" w14:paraId="4447EE73" w14:textId="77777777" w:rsidTr="00A176E7">
        <w:tc>
          <w:tcPr>
            <w:tcW w:w="675" w:type="dxa"/>
            <w:shd w:val="clear" w:color="auto" w:fill="95B3D7" w:themeFill="accent1" w:themeFillTint="99"/>
          </w:tcPr>
          <w:p w14:paraId="26332ECF" w14:textId="1B3D6149" w:rsidR="00DC4496" w:rsidRPr="00DC4496" w:rsidRDefault="00CF36A2" w:rsidP="00DC4496">
            <w:pPr>
              <w:spacing w:before="0" w:after="0" w:line="240" w:lineRule="auto"/>
              <w:rPr>
                <w:rFonts w:cstheme="minorHAnsi"/>
              </w:rPr>
            </w:pPr>
            <w:r>
              <w:rPr>
                <w:rFonts w:cstheme="minorHAnsi"/>
              </w:rPr>
              <w:t>7</w:t>
            </w:r>
          </w:p>
        </w:tc>
        <w:tc>
          <w:tcPr>
            <w:tcW w:w="3828" w:type="dxa"/>
            <w:shd w:val="clear" w:color="auto" w:fill="DBE5F1" w:themeFill="accent1" w:themeFillTint="33"/>
          </w:tcPr>
          <w:p w14:paraId="14977C77" w14:textId="77777777" w:rsidR="00DC4496" w:rsidRPr="00DC4496" w:rsidRDefault="00DC4496" w:rsidP="00DC4496">
            <w:pPr>
              <w:spacing w:before="0" w:after="0" w:line="240" w:lineRule="auto"/>
              <w:ind w:left="68"/>
              <w:rPr>
                <w:rFonts w:cstheme="minorHAnsi"/>
                <w:lang w:eastAsia="ar-SA"/>
              </w:rPr>
            </w:pPr>
            <w:r w:rsidRPr="00DC4496">
              <w:rPr>
                <w:rFonts w:cstheme="minorHAnsi"/>
                <w:sz w:val="22"/>
              </w:rPr>
              <w:t>uczeń potrafi bezpiecznie pokonywać z psem przewodnikiem przejścia przez ulice, skrzyżowania</w:t>
            </w:r>
          </w:p>
        </w:tc>
        <w:tc>
          <w:tcPr>
            <w:tcW w:w="283" w:type="dxa"/>
          </w:tcPr>
          <w:p w14:paraId="128E9CB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041F4798"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F0A324A"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053810D6"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52EA8DF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0B548390" w14:textId="77777777" w:rsidR="00DC4496" w:rsidRPr="00DC4496" w:rsidRDefault="00DC4496" w:rsidP="00DC4496">
            <w:pPr>
              <w:spacing w:before="0" w:after="0" w:line="240" w:lineRule="auto"/>
              <w:rPr>
                <w:rFonts w:cstheme="minorHAnsi"/>
              </w:rPr>
            </w:pPr>
          </w:p>
        </w:tc>
      </w:tr>
      <w:tr w:rsidR="00DC4496" w:rsidRPr="00DC4496" w14:paraId="1C20DC8B" w14:textId="77777777" w:rsidTr="00A176E7">
        <w:tc>
          <w:tcPr>
            <w:tcW w:w="675" w:type="dxa"/>
            <w:shd w:val="clear" w:color="auto" w:fill="95B3D7" w:themeFill="accent1" w:themeFillTint="99"/>
          </w:tcPr>
          <w:p w14:paraId="16938207" w14:textId="1CC9F90D" w:rsidR="00DC4496" w:rsidRPr="00DC4496" w:rsidRDefault="00CF36A2" w:rsidP="00DC4496">
            <w:pPr>
              <w:spacing w:before="0" w:after="0" w:line="240" w:lineRule="auto"/>
              <w:rPr>
                <w:rFonts w:cstheme="minorHAnsi"/>
              </w:rPr>
            </w:pPr>
            <w:r>
              <w:rPr>
                <w:rFonts w:cstheme="minorHAnsi"/>
              </w:rPr>
              <w:t>8</w:t>
            </w:r>
          </w:p>
        </w:tc>
        <w:tc>
          <w:tcPr>
            <w:tcW w:w="3828" w:type="dxa"/>
            <w:shd w:val="clear" w:color="auto" w:fill="DBE5F1" w:themeFill="accent1" w:themeFillTint="33"/>
          </w:tcPr>
          <w:p w14:paraId="33F00EA0" w14:textId="77777777" w:rsidR="00DC4496" w:rsidRPr="00DC4496" w:rsidRDefault="00DC4496" w:rsidP="00DC4496">
            <w:pPr>
              <w:spacing w:before="0" w:after="0" w:line="240" w:lineRule="auto"/>
              <w:ind w:left="68"/>
              <w:rPr>
                <w:rFonts w:cstheme="minorHAnsi"/>
                <w:lang w:eastAsia="ar-SA"/>
              </w:rPr>
            </w:pPr>
            <w:r w:rsidRPr="00DC4496">
              <w:rPr>
                <w:rFonts w:cstheme="minorHAnsi"/>
                <w:sz w:val="22"/>
                <w:lang w:eastAsia="ar-SA"/>
              </w:rPr>
              <w:t xml:space="preserve">uczeń potrafi bezpiecznie korzystać z psem przewodnikiem ze środków transportu publicznego </w:t>
            </w:r>
          </w:p>
        </w:tc>
        <w:tc>
          <w:tcPr>
            <w:tcW w:w="283" w:type="dxa"/>
          </w:tcPr>
          <w:p w14:paraId="1B6DDFED"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61344BBB"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2E4A2D76"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6EBECA40"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2861F6E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5149ED49" w14:textId="77777777" w:rsidR="00DC4496" w:rsidRPr="00DC4496" w:rsidRDefault="00DC4496" w:rsidP="00DC4496">
            <w:pPr>
              <w:spacing w:before="0" w:after="0" w:line="240" w:lineRule="auto"/>
              <w:rPr>
                <w:rFonts w:cstheme="minorHAnsi"/>
              </w:rPr>
            </w:pPr>
          </w:p>
        </w:tc>
      </w:tr>
      <w:tr w:rsidR="00DC4496" w:rsidRPr="00DC4496" w14:paraId="40648C3E" w14:textId="77777777" w:rsidTr="00A176E7">
        <w:tc>
          <w:tcPr>
            <w:tcW w:w="675" w:type="dxa"/>
            <w:shd w:val="clear" w:color="auto" w:fill="95B3D7" w:themeFill="accent1" w:themeFillTint="99"/>
          </w:tcPr>
          <w:p w14:paraId="33B97DDD" w14:textId="26C369AC" w:rsidR="00DC4496" w:rsidRPr="00DC4496" w:rsidRDefault="00CF36A2" w:rsidP="00DC4496">
            <w:pPr>
              <w:spacing w:before="0" w:after="0" w:line="240" w:lineRule="auto"/>
              <w:rPr>
                <w:rFonts w:cstheme="minorHAnsi"/>
              </w:rPr>
            </w:pPr>
            <w:r>
              <w:rPr>
                <w:rFonts w:cstheme="minorHAnsi"/>
              </w:rPr>
              <w:t>9</w:t>
            </w:r>
          </w:p>
        </w:tc>
        <w:tc>
          <w:tcPr>
            <w:tcW w:w="3828" w:type="dxa"/>
            <w:shd w:val="clear" w:color="auto" w:fill="DBE5F1" w:themeFill="accent1" w:themeFillTint="33"/>
          </w:tcPr>
          <w:p w14:paraId="6E1E580E" w14:textId="77777777" w:rsidR="00DC4496" w:rsidRPr="00DC4496" w:rsidRDefault="00DC4496" w:rsidP="00DC4496">
            <w:pPr>
              <w:pStyle w:val="Akapitzlist4"/>
              <w:spacing w:before="0" w:after="0" w:line="240" w:lineRule="auto"/>
              <w:ind w:left="66" w:firstLine="0"/>
              <w:jc w:val="both"/>
              <w:rPr>
                <w:rFonts w:asciiTheme="minorHAnsi" w:hAnsiTheme="minorHAnsi" w:cstheme="minorHAnsi"/>
                <w:b w:val="0"/>
                <w:i/>
              </w:rPr>
            </w:pPr>
            <w:r w:rsidRPr="00DC4496">
              <w:rPr>
                <w:rFonts w:asciiTheme="minorHAnsi" w:hAnsiTheme="minorHAnsi" w:cstheme="minorHAnsi"/>
                <w:b w:val="0"/>
                <w:sz w:val="22"/>
              </w:rPr>
              <w:t>uczeń potrafi bezpiecznie korzystać z psem przewodnikiem z drzwi obrotowych, wind</w:t>
            </w:r>
          </w:p>
        </w:tc>
        <w:tc>
          <w:tcPr>
            <w:tcW w:w="283" w:type="dxa"/>
          </w:tcPr>
          <w:p w14:paraId="1D2509F3"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30FB624E"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36F7189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40761811"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0D861028"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6B26890C" w14:textId="77777777" w:rsidR="00DC4496" w:rsidRPr="00DC4496" w:rsidRDefault="00DC4496" w:rsidP="00DC4496">
            <w:pPr>
              <w:spacing w:before="0" w:after="0" w:line="240" w:lineRule="auto"/>
              <w:rPr>
                <w:rFonts w:cstheme="minorHAnsi"/>
              </w:rPr>
            </w:pPr>
          </w:p>
        </w:tc>
      </w:tr>
      <w:tr w:rsidR="00DC4496" w:rsidRPr="00DC4496" w14:paraId="2611CCD2" w14:textId="77777777" w:rsidTr="00A176E7">
        <w:tc>
          <w:tcPr>
            <w:tcW w:w="675" w:type="dxa"/>
            <w:shd w:val="clear" w:color="auto" w:fill="95B3D7" w:themeFill="accent1" w:themeFillTint="99"/>
          </w:tcPr>
          <w:p w14:paraId="6C64FC2A" w14:textId="3A086A0C" w:rsidR="00DC4496" w:rsidRPr="00DC4496" w:rsidRDefault="00CF36A2" w:rsidP="00DC4496">
            <w:pPr>
              <w:spacing w:before="0" w:after="0" w:line="240" w:lineRule="auto"/>
              <w:rPr>
                <w:rFonts w:cstheme="minorHAnsi"/>
              </w:rPr>
            </w:pPr>
            <w:r>
              <w:rPr>
                <w:rFonts w:cstheme="minorHAnsi"/>
              </w:rPr>
              <w:t>10</w:t>
            </w:r>
          </w:p>
        </w:tc>
        <w:tc>
          <w:tcPr>
            <w:tcW w:w="3828" w:type="dxa"/>
            <w:shd w:val="clear" w:color="auto" w:fill="DBE5F1" w:themeFill="accent1" w:themeFillTint="33"/>
          </w:tcPr>
          <w:p w14:paraId="792AC8B2" w14:textId="77777777" w:rsidR="00DC4496" w:rsidRPr="00DC4496" w:rsidRDefault="00DC4496" w:rsidP="00DC4496">
            <w:pPr>
              <w:spacing w:before="0" w:after="0" w:line="240" w:lineRule="auto"/>
              <w:ind w:left="68"/>
              <w:rPr>
                <w:rFonts w:cstheme="minorHAnsi"/>
                <w:lang w:eastAsia="ar-SA"/>
              </w:rPr>
            </w:pPr>
            <w:r w:rsidRPr="00DC4496">
              <w:rPr>
                <w:rFonts w:cstheme="minorHAnsi"/>
                <w:sz w:val="22"/>
                <w:lang w:eastAsia="ar-SA"/>
              </w:rPr>
              <w:t>uczeń potrafi zachować orientację przestrzenną w terenie podczas poruszania się z psem przewodnikiem.</w:t>
            </w:r>
          </w:p>
        </w:tc>
        <w:tc>
          <w:tcPr>
            <w:tcW w:w="283" w:type="dxa"/>
          </w:tcPr>
          <w:p w14:paraId="7962552A" w14:textId="77777777" w:rsidR="00DC4496" w:rsidRPr="00DC4496" w:rsidRDefault="00DC4496" w:rsidP="00DC4496">
            <w:pPr>
              <w:spacing w:before="0" w:after="0" w:line="240" w:lineRule="auto"/>
              <w:rPr>
                <w:rFonts w:cstheme="minorHAnsi"/>
              </w:rPr>
            </w:pPr>
            <w:r w:rsidRPr="00DC4496">
              <w:rPr>
                <w:rFonts w:cstheme="minorHAnsi"/>
                <w:sz w:val="22"/>
              </w:rPr>
              <w:t>0</w:t>
            </w:r>
          </w:p>
        </w:tc>
        <w:tc>
          <w:tcPr>
            <w:tcW w:w="284" w:type="dxa"/>
          </w:tcPr>
          <w:p w14:paraId="4C6A19E1" w14:textId="77777777" w:rsidR="00DC4496" w:rsidRPr="00DC4496" w:rsidRDefault="00DC4496" w:rsidP="00DC4496">
            <w:pPr>
              <w:spacing w:before="0" w:after="0" w:line="240" w:lineRule="auto"/>
              <w:rPr>
                <w:rFonts w:cstheme="minorHAnsi"/>
              </w:rPr>
            </w:pPr>
            <w:r w:rsidRPr="00DC4496">
              <w:rPr>
                <w:rFonts w:cstheme="minorHAnsi"/>
                <w:sz w:val="22"/>
              </w:rPr>
              <w:t>1</w:t>
            </w:r>
          </w:p>
        </w:tc>
        <w:tc>
          <w:tcPr>
            <w:tcW w:w="283" w:type="dxa"/>
          </w:tcPr>
          <w:p w14:paraId="1D6F9CB0" w14:textId="77777777" w:rsidR="00DC4496" w:rsidRPr="00DC4496" w:rsidRDefault="00DC4496" w:rsidP="00DC4496">
            <w:pPr>
              <w:spacing w:before="0" w:after="0" w:line="240" w:lineRule="auto"/>
              <w:rPr>
                <w:rFonts w:cstheme="minorHAnsi"/>
              </w:rPr>
            </w:pPr>
            <w:r w:rsidRPr="00DC4496">
              <w:rPr>
                <w:rFonts w:cstheme="minorHAnsi"/>
                <w:sz w:val="22"/>
              </w:rPr>
              <w:t>2</w:t>
            </w:r>
          </w:p>
        </w:tc>
        <w:tc>
          <w:tcPr>
            <w:tcW w:w="284" w:type="dxa"/>
          </w:tcPr>
          <w:p w14:paraId="5DDADE82" w14:textId="77777777" w:rsidR="00DC4496" w:rsidRPr="00DC4496" w:rsidRDefault="00DC4496" w:rsidP="00DC4496">
            <w:pPr>
              <w:spacing w:before="0" w:after="0" w:line="240" w:lineRule="auto"/>
              <w:rPr>
                <w:rFonts w:cstheme="minorHAnsi"/>
              </w:rPr>
            </w:pPr>
            <w:r w:rsidRPr="00DC4496">
              <w:rPr>
                <w:rFonts w:cstheme="minorHAnsi"/>
                <w:sz w:val="22"/>
              </w:rPr>
              <w:t>3</w:t>
            </w:r>
          </w:p>
        </w:tc>
        <w:tc>
          <w:tcPr>
            <w:tcW w:w="264" w:type="dxa"/>
          </w:tcPr>
          <w:p w14:paraId="30970183" w14:textId="77777777" w:rsidR="00DC4496" w:rsidRPr="00DC4496" w:rsidRDefault="00DC4496" w:rsidP="00DC4496">
            <w:pPr>
              <w:spacing w:before="0" w:after="0" w:line="240" w:lineRule="auto"/>
              <w:rPr>
                <w:rFonts w:cstheme="minorHAnsi"/>
              </w:rPr>
            </w:pPr>
            <w:r w:rsidRPr="00DC4496">
              <w:rPr>
                <w:rFonts w:cstheme="minorHAnsi"/>
                <w:sz w:val="22"/>
              </w:rPr>
              <w:t>4</w:t>
            </w:r>
          </w:p>
        </w:tc>
        <w:tc>
          <w:tcPr>
            <w:tcW w:w="3803" w:type="dxa"/>
          </w:tcPr>
          <w:p w14:paraId="2C21C1BA" w14:textId="77777777" w:rsidR="00DC4496" w:rsidRPr="00DC4496" w:rsidRDefault="00DC4496" w:rsidP="00DC4496">
            <w:pPr>
              <w:spacing w:before="0" w:after="0" w:line="240" w:lineRule="auto"/>
              <w:rPr>
                <w:rFonts w:cstheme="minorHAnsi"/>
              </w:rPr>
            </w:pPr>
          </w:p>
        </w:tc>
      </w:tr>
    </w:tbl>
    <w:p w14:paraId="2A3AFD9D" w14:textId="77777777" w:rsidR="00B97B4B" w:rsidRPr="00025066" w:rsidRDefault="00B97B4B" w:rsidP="00B97B4B">
      <w:pPr>
        <w:rPr>
          <w:rFonts w:cstheme="minorHAnsi"/>
        </w:rPr>
      </w:pPr>
      <w:bookmarkStart w:id="142" w:name="_Toc87736946"/>
      <w:r w:rsidRPr="00025066">
        <w:rPr>
          <w:rFonts w:cstheme="minorHAnsi"/>
        </w:rPr>
        <w:br w:type="page"/>
      </w:r>
    </w:p>
    <w:p w14:paraId="13EB5C60" w14:textId="3197DE61" w:rsidR="00C06D81" w:rsidRPr="00025066" w:rsidRDefault="00C06D81" w:rsidP="00C82878">
      <w:pPr>
        <w:pStyle w:val="Nagwek3"/>
        <w:rPr>
          <w:rFonts w:asciiTheme="minorHAnsi" w:hAnsiTheme="minorHAnsi" w:cstheme="minorHAnsi"/>
        </w:rPr>
      </w:pPr>
      <w:bookmarkStart w:id="143" w:name="_Toc95333089"/>
      <w:r w:rsidRPr="00025066">
        <w:rPr>
          <w:rFonts w:asciiTheme="minorHAnsi" w:hAnsiTheme="minorHAnsi" w:cstheme="minorHAnsi"/>
        </w:rPr>
        <w:lastRenderedPageBreak/>
        <w:t xml:space="preserve">Wzór </w:t>
      </w:r>
      <w:bookmarkEnd w:id="142"/>
      <w:r w:rsidR="00AA30D3" w:rsidRPr="00025066">
        <w:rPr>
          <w:rFonts w:asciiTheme="minorHAnsi" w:hAnsiTheme="minorHAnsi" w:cstheme="minorHAnsi"/>
        </w:rPr>
        <w:t xml:space="preserve">Indywidualnego </w:t>
      </w:r>
      <w:r w:rsidR="00DC600F" w:rsidRPr="00025066">
        <w:rPr>
          <w:rFonts w:asciiTheme="minorHAnsi" w:hAnsiTheme="minorHAnsi" w:cstheme="minorHAnsi"/>
        </w:rPr>
        <w:t>P</w:t>
      </w:r>
      <w:r w:rsidR="00AA30D3" w:rsidRPr="00025066">
        <w:rPr>
          <w:rFonts w:asciiTheme="minorHAnsi" w:hAnsiTheme="minorHAnsi" w:cstheme="minorHAnsi"/>
        </w:rPr>
        <w:t xml:space="preserve">rogramu </w:t>
      </w:r>
      <w:r w:rsidR="00DC600F" w:rsidRPr="00025066">
        <w:rPr>
          <w:rFonts w:asciiTheme="minorHAnsi" w:hAnsiTheme="minorHAnsi" w:cstheme="minorHAnsi"/>
        </w:rPr>
        <w:t>N</w:t>
      </w:r>
      <w:r w:rsidR="00AA30D3" w:rsidRPr="00025066">
        <w:rPr>
          <w:rFonts w:asciiTheme="minorHAnsi" w:hAnsiTheme="minorHAnsi" w:cstheme="minorHAnsi"/>
        </w:rPr>
        <w:t>auczania Orientacji Przestrzennej</w:t>
      </w:r>
      <w:r w:rsidR="00DC600F" w:rsidRPr="00025066">
        <w:rPr>
          <w:rFonts w:asciiTheme="minorHAnsi" w:hAnsiTheme="minorHAnsi" w:cstheme="minorHAnsi"/>
        </w:rPr>
        <w:t xml:space="preserve"> i Mobilności</w:t>
      </w:r>
      <w:bookmarkEnd w:id="143"/>
    </w:p>
    <w:p w14:paraId="4743784F" w14:textId="77777777" w:rsidR="00284733" w:rsidRPr="00025066" w:rsidRDefault="00284733" w:rsidP="00C962C8">
      <w:pPr>
        <w:spacing w:after="0"/>
        <w:jc w:val="center"/>
        <w:rPr>
          <w:rFonts w:cstheme="minorHAnsi"/>
          <w:b/>
          <w:szCs w:val="24"/>
        </w:rPr>
      </w:pPr>
      <w:r w:rsidRPr="00025066">
        <w:rPr>
          <w:rFonts w:cstheme="minorHAnsi"/>
          <w:b/>
          <w:szCs w:val="24"/>
        </w:rPr>
        <w:t>INDYWIDUALNY PROGRAM NAUCZANIA ORIENTACJI PRZESTRZENNEJ</w:t>
      </w:r>
      <w:r w:rsidR="00DC600F" w:rsidRPr="00025066">
        <w:rPr>
          <w:rFonts w:cstheme="minorHAnsi"/>
          <w:b/>
          <w:szCs w:val="24"/>
        </w:rPr>
        <w:t xml:space="preserve"> I MOBILNOŚCI</w:t>
      </w:r>
    </w:p>
    <w:p w14:paraId="026B59B3" w14:textId="77777777" w:rsidR="00284733" w:rsidRPr="00025066" w:rsidRDefault="00284733" w:rsidP="00C962C8">
      <w:pPr>
        <w:rPr>
          <w:rFonts w:cstheme="minorHAnsi"/>
        </w:rPr>
      </w:pPr>
      <w:r w:rsidRPr="00025066">
        <w:rPr>
          <w:rFonts w:cstheme="minorHAnsi"/>
        </w:rPr>
        <w:t xml:space="preserve">Imię i nazwisko: </w:t>
      </w:r>
    </w:p>
    <w:p w14:paraId="6B5CEA30" w14:textId="77777777" w:rsidR="00284733" w:rsidRPr="00025066" w:rsidRDefault="00284733" w:rsidP="00C962C8">
      <w:pPr>
        <w:rPr>
          <w:rFonts w:cstheme="minorHAnsi"/>
        </w:rPr>
      </w:pPr>
      <w:r w:rsidRPr="00025066">
        <w:rPr>
          <w:rFonts w:cstheme="minorHAnsi"/>
        </w:rPr>
        <w:t xml:space="preserve">Data urodzenia/wiek: </w:t>
      </w:r>
    </w:p>
    <w:p w14:paraId="67F34BCE" w14:textId="77777777" w:rsidR="00284733" w:rsidRPr="00025066" w:rsidRDefault="00284733" w:rsidP="00C962C8">
      <w:pPr>
        <w:rPr>
          <w:rFonts w:cstheme="minorHAnsi"/>
        </w:rPr>
      </w:pPr>
      <w:r w:rsidRPr="00025066">
        <w:rPr>
          <w:rFonts w:cstheme="minorHAnsi"/>
        </w:rPr>
        <w:t xml:space="preserve">Częstotliwość zajęć: </w:t>
      </w:r>
    </w:p>
    <w:p w14:paraId="7BB00D07" w14:textId="77777777" w:rsidR="00284733" w:rsidRPr="00025066" w:rsidRDefault="00615C33" w:rsidP="00C962C8">
      <w:pPr>
        <w:rPr>
          <w:rFonts w:cstheme="minorHAnsi"/>
        </w:rPr>
      </w:pPr>
      <w:r w:rsidRPr="00025066">
        <w:rPr>
          <w:rFonts w:cstheme="minorHAnsi"/>
        </w:rPr>
        <w:t>Czas trwania</w:t>
      </w:r>
      <w:r w:rsidR="00284733" w:rsidRPr="00025066">
        <w:rPr>
          <w:rFonts w:cstheme="minorHAnsi"/>
        </w:rPr>
        <w:t xml:space="preserve"> zajęć: </w:t>
      </w:r>
    </w:p>
    <w:p w14:paraId="2BF0B4AA" w14:textId="77777777" w:rsidR="00284733" w:rsidRPr="00025066" w:rsidRDefault="00284733" w:rsidP="00C962C8">
      <w:pPr>
        <w:rPr>
          <w:rFonts w:cstheme="minorHAnsi"/>
        </w:rPr>
      </w:pPr>
      <w:r w:rsidRPr="00025066">
        <w:rPr>
          <w:rFonts w:cstheme="minorHAnsi"/>
        </w:rPr>
        <w:t>Cele programu:</w:t>
      </w:r>
    </w:p>
    <w:p w14:paraId="4C4F9F9F" w14:textId="77777777" w:rsidR="00284733" w:rsidRPr="00025066" w:rsidRDefault="00284733" w:rsidP="00C962C8">
      <w:pPr>
        <w:spacing w:after="0"/>
        <w:rPr>
          <w:rFonts w:cstheme="minorHAnsi"/>
          <w:szCs w:val="24"/>
        </w:rPr>
      </w:pPr>
      <w:r w:rsidRPr="00025066">
        <w:rPr>
          <w:rFonts w:cstheme="minorHAnsi"/>
          <w:szCs w:val="24"/>
        </w:rPr>
        <w:t>1.</w:t>
      </w:r>
    </w:p>
    <w:p w14:paraId="25AB63A4" w14:textId="77777777" w:rsidR="00284733" w:rsidRPr="00025066" w:rsidRDefault="00284733" w:rsidP="00C962C8">
      <w:pPr>
        <w:spacing w:after="0"/>
        <w:rPr>
          <w:rFonts w:cstheme="minorHAnsi"/>
          <w:szCs w:val="24"/>
        </w:rPr>
      </w:pPr>
      <w:r w:rsidRPr="00025066">
        <w:rPr>
          <w:rFonts w:cstheme="minorHAnsi"/>
          <w:szCs w:val="24"/>
        </w:rPr>
        <w:t>2.</w:t>
      </w:r>
    </w:p>
    <w:p w14:paraId="3B1A4BFE" w14:textId="77777777" w:rsidR="00284733" w:rsidRPr="00025066" w:rsidRDefault="00284733" w:rsidP="00C962C8">
      <w:pPr>
        <w:spacing w:after="0"/>
        <w:rPr>
          <w:rFonts w:cstheme="minorHAnsi"/>
          <w:szCs w:val="24"/>
        </w:rPr>
      </w:pPr>
      <w:r w:rsidRPr="00025066">
        <w:rPr>
          <w:rFonts w:cstheme="minorHAnsi"/>
          <w:szCs w:val="24"/>
        </w:rPr>
        <w:t>2.</w:t>
      </w:r>
    </w:p>
    <w:p w14:paraId="7AE218B3" w14:textId="77777777" w:rsidR="00284733" w:rsidRPr="00025066" w:rsidRDefault="00284733" w:rsidP="00C962C8">
      <w:pPr>
        <w:spacing w:after="0"/>
        <w:rPr>
          <w:rFonts w:cstheme="minorHAnsi"/>
          <w:szCs w:val="24"/>
        </w:rPr>
      </w:pPr>
      <w:r w:rsidRPr="00025066">
        <w:rPr>
          <w:rFonts w:cstheme="minorHAnsi"/>
          <w:szCs w:val="24"/>
        </w:rPr>
        <w:t>4.</w:t>
      </w:r>
    </w:p>
    <w:p w14:paraId="4EDA8B87" w14:textId="77777777" w:rsidR="00284733" w:rsidRPr="00025066" w:rsidRDefault="00284733" w:rsidP="00C962C8">
      <w:pPr>
        <w:spacing w:after="0"/>
        <w:rPr>
          <w:rFonts w:cstheme="minorHAnsi"/>
          <w:szCs w:val="24"/>
        </w:rPr>
      </w:pPr>
      <w:r w:rsidRPr="00025066">
        <w:rPr>
          <w:rFonts w:cstheme="minorHAnsi"/>
          <w:szCs w:val="24"/>
        </w:rPr>
        <w:t>5.</w:t>
      </w:r>
    </w:p>
    <w:p w14:paraId="3127A7AA" w14:textId="77777777" w:rsidR="00284733" w:rsidRPr="00025066" w:rsidRDefault="00284733" w:rsidP="00C962C8">
      <w:pPr>
        <w:spacing w:after="0"/>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296"/>
      </w:tblGrid>
      <w:tr w:rsidR="00284733" w:rsidRPr="00025066" w14:paraId="1974648C" w14:textId="77777777" w:rsidTr="00284733">
        <w:trPr>
          <w:tblHeader/>
        </w:trPr>
        <w:tc>
          <w:tcPr>
            <w:tcW w:w="2802" w:type="dxa"/>
          </w:tcPr>
          <w:p w14:paraId="5957F4A1" w14:textId="77777777" w:rsidR="00284733" w:rsidRPr="00025066" w:rsidRDefault="00284733" w:rsidP="00C962C8">
            <w:pPr>
              <w:jc w:val="center"/>
              <w:rPr>
                <w:rFonts w:cstheme="minorHAnsi"/>
                <w:b/>
                <w:szCs w:val="24"/>
                <w:shd w:val="clear" w:color="auto" w:fill="FFFFFF"/>
              </w:rPr>
            </w:pPr>
            <w:r w:rsidRPr="00025066">
              <w:rPr>
                <w:rFonts w:cstheme="minorHAnsi"/>
                <w:b/>
                <w:szCs w:val="24"/>
                <w:shd w:val="clear" w:color="auto" w:fill="FFFFFF"/>
              </w:rPr>
              <w:t>Cele szczegółowe</w:t>
            </w:r>
          </w:p>
        </w:tc>
        <w:tc>
          <w:tcPr>
            <w:tcW w:w="6410" w:type="dxa"/>
          </w:tcPr>
          <w:p w14:paraId="1E50B675" w14:textId="77777777" w:rsidR="00284733" w:rsidRPr="00025066" w:rsidRDefault="00284733" w:rsidP="00C962C8">
            <w:pPr>
              <w:jc w:val="center"/>
              <w:rPr>
                <w:rFonts w:cstheme="minorHAnsi"/>
                <w:b/>
                <w:szCs w:val="24"/>
                <w:shd w:val="clear" w:color="auto" w:fill="FFFFFF"/>
              </w:rPr>
            </w:pPr>
            <w:r w:rsidRPr="00025066">
              <w:rPr>
                <w:rFonts w:cstheme="minorHAnsi"/>
                <w:b/>
                <w:szCs w:val="24"/>
                <w:shd w:val="clear" w:color="auto" w:fill="FFFFFF"/>
              </w:rPr>
              <w:t>Przykładowe ćwiczenia/miejsce realizacji/pomoce</w:t>
            </w:r>
          </w:p>
        </w:tc>
      </w:tr>
      <w:tr w:rsidR="00284733" w:rsidRPr="00025066" w14:paraId="7AA84217" w14:textId="77777777" w:rsidTr="00284733">
        <w:trPr>
          <w:trHeight w:val="397"/>
        </w:trPr>
        <w:tc>
          <w:tcPr>
            <w:tcW w:w="2802" w:type="dxa"/>
          </w:tcPr>
          <w:p w14:paraId="2142119F" w14:textId="77777777" w:rsidR="00284733" w:rsidRPr="00025066" w:rsidRDefault="00284733" w:rsidP="00C962C8">
            <w:pPr>
              <w:spacing w:after="0"/>
              <w:rPr>
                <w:rFonts w:cstheme="minorHAnsi"/>
                <w:szCs w:val="24"/>
                <w:shd w:val="clear" w:color="auto" w:fill="FFFFFF"/>
              </w:rPr>
            </w:pPr>
          </w:p>
        </w:tc>
        <w:tc>
          <w:tcPr>
            <w:tcW w:w="6410" w:type="dxa"/>
          </w:tcPr>
          <w:p w14:paraId="7EAAD487" w14:textId="77777777" w:rsidR="00284733" w:rsidRPr="00025066" w:rsidRDefault="00284733" w:rsidP="00C962C8">
            <w:pPr>
              <w:spacing w:after="0"/>
              <w:rPr>
                <w:rFonts w:cstheme="minorHAnsi"/>
                <w:szCs w:val="24"/>
              </w:rPr>
            </w:pPr>
            <w:r w:rsidRPr="00025066">
              <w:rPr>
                <w:rFonts w:cstheme="minorHAnsi"/>
                <w:szCs w:val="24"/>
              </w:rPr>
              <w:t xml:space="preserve"> </w:t>
            </w:r>
          </w:p>
        </w:tc>
      </w:tr>
      <w:tr w:rsidR="00284733" w:rsidRPr="00025066" w14:paraId="2D69E14C" w14:textId="77777777" w:rsidTr="00BE1879">
        <w:tc>
          <w:tcPr>
            <w:tcW w:w="2802" w:type="dxa"/>
          </w:tcPr>
          <w:p w14:paraId="23FC60B9" w14:textId="77777777" w:rsidR="00284733" w:rsidRPr="00025066" w:rsidRDefault="00284733" w:rsidP="00C962C8">
            <w:pPr>
              <w:spacing w:after="0"/>
              <w:rPr>
                <w:rFonts w:cstheme="minorHAnsi"/>
                <w:szCs w:val="24"/>
                <w:shd w:val="clear" w:color="auto" w:fill="FFFFFF"/>
              </w:rPr>
            </w:pPr>
          </w:p>
        </w:tc>
        <w:tc>
          <w:tcPr>
            <w:tcW w:w="6410" w:type="dxa"/>
          </w:tcPr>
          <w:p w14:paraId="24175022" w14:textId="77777777" w:rsidR="00284733" w:rsidRPr="00025066" w:rsidRDefault="00284733" w:rsidP="00C962C8">
            <w:pPr>
              <w:spacing w:after="0"/>
              <w:rPr>
                <w:rFonts w:cstheme="minorHAnsi"/>
                <w:szCs w:val="24"/>
              </w:rPr>
            </w:pPr>
          </w:p>
        </w:tc>
      </w:tr>
      <w:tr w:rsidR="00284733" w:rsidRPr="00025066" w14:paraId="7D7B058A" w14:textId="77777777" w:rsidTr="00BE1879">
        <w:tc>
          <w:tcPr>
            <w:tcW w:w="2802" w:type="dxa"/>
          </w:tcPr>
          <w:p w14:paraId="51F4FC3F" w14:textId="77777777" w:rsidR="00284733" w:rsidRPr="00025066" w:rsidRDefault="00284733" w:rsidP="00C962C8">
            <w:pPr>
              <w:spacing w:after="0"/>
              <w:rPr>
                <w:rFonts w:cstheme="minorHAnsi"/>
                <w:szCs w:val="24"/>
                <w:shd w:val="clear" w:color="auto" w:fill="FFFFFF"/>
              </w:rPr>
            </w:pPr>
          </w:p>
        </w:tc>
        <w:tc>
          <w:tcPr>
            <w:tcW w:w="6410" w:type="dxa"/>
          </w:tcPr>
          <w:p w14:paraId="3E7DDC59" w14:textId="77777777" w:rsidR="00284733" w:rsidRPr="00025066" w:rsidRDefault="00284733" w:rsidP="00C962C8">
            <w:pPr>
              <w:spacing w:after="0"/>
              <w:rPr>
                <w:rFonts w:cstheme="minorHAnsi"/>
                <w:szCs w:val="24"/>
              </w:rPr>
            </w:pPr>
          </w:p>
        </w:tc>
      </w:tr>
      <w:tr w:rsidR="00284733" w:rsidRPr="00025066" w14:paraId="5BD48B4C" w14:textId="77777777" w:rsidTr="00BE1879">
        <w:tc>
          <w:tcPr>
            <w:tcW w:w="2802" w:type="dxa"/>
          </w:tcPr>
          <w:p w14:paraId="73907CB6" w14:textId="77777777" w:rsidR="00284733" w:rsidRPr="00025066" w:rsidRDefault="00284733" w:rsidP="00C962C8">
            <w:pPr>
              <w:spacing w:after="0"/>
              <w:rPr>
                <w:rFonts w:cstheme="minorHAnsi"/>
                <w:szCs w:val="24"/>
              </w:rPr>
            </w:pPr>
          </w:p>
        </w:tc>
        <w:tc>
          <w:tcPr>
            <w:tcW w:w="6410" w:type="dxa"/>
          </w:tcPr>
          <w:p w14:paraId="090D3C72" w14:textId="77777777" w:rsidR="00284733" w:rsidRPr="00025066" w:rsidRDefault="00284733" w:rsidP="00C962C8">
            <w:pPr>
              <w:spacing w:after="0"/>
              <w:rPr>
                <w:rFonts w:cstheme="minorHAnsi"/>
                <w:szCs w:val="24"/>
              </w:rPr>
            </w:pPr>
          </w:p>
        </w:tc>
      </w:tr>
      <w:tr w:rsidR="00284733" w:rsidRPr="00025066" w14:paraId="776A2A19" w14:textId="77777777" w:rsidTr="00BE1879">
        <w:tc>
          <w:tcPr>
            <w:tcW w:w="2802" w:type="dxa"/>
          </w:tcPr>
          <w:p w14:paraId="03F0D10F" w14:textId="77777777" w:rsidR="00284733" w:rsidRPr="00025066" w:rsidRDefault="00284733" w:rsidP="00C962C8">
            <w:pPr>
              <w:spacing w:after="0"/>
              <w:rPr>
                <w:rFonts w:cstheme="minorHAnsi"/>
                <w:szCs w:val="24"/>
              </w:rPr>
            </w:pPr>
          </w:p>
        </w:tc>
        <w:tc>
          <w:tcPr>
            <w:tcW w:w="6410" w:type="dxa"/>
          </w:tcPr>
          <w:p w14:paraId="4890D5E2" w14:textId="77777777" w:rsidR="00284733" w:rsidRPr="00025066" w:rsidRDefault="00284733" w:rsidP="00C962C8">
            <w:pPr>
              <w:spacing w:after="0"/>
              <w:rPr>
                <w:rFonts w:cstheme="minorHAnsi"/>
                <w:szCs w:val="24"/>
              </w:rPr>
            </w:pPr>
          </w:p>
        </w:tc>
      </w:tr>
      <w:tr w:rsidR="00284733" w:rsidRPr="00025066" w14:paraId="5CA59E9C" w14:textId="77777777" w:rsidTr="00BE1879">
        <w:tc>
          <w:tcPr>
            <w:tcW w:w="2802" w:type="dxa"/>
          </w:tcPr>
          <w:p w14:paraId="3EDDE99B" w14:textId="77777777" w:rsidR="00284733" w:rsidRPr="00025066" w:rsidRDefault="00284733" w:rsidP="00C962C8">
            <w:pPr>
              <w:spacing w:after="0"/>
              <w:rPr>
                <w:rFonts w:cstheme="minorHAnsi"/>
                <w:szCs w:val="24"/>
              </w:rPr>
            </w:pPr>
          </w:p>
        </w:tc>
        <w:tc>
          <w:tcPr>
            <w:tcW w:w="6410" w:type="dxa"/>
          </w:tcPr>
          <w:p w14:paraId="6257C822" w14:textId="77777777" w:rsidR="00284733" w:rsidRPr="00025066" w:rsidRDefault="00284733" w:rsidP="00C962C8">
            <w:pPr>
              <w:spacing w:after="0"/>
              <w:rPr>
                <w:rFonts w:cstheme="minorHAnsi"/>
                <w:szCs w:val="24"/>
              </w:rPr>
            </w:pPr>
            <w:r w:rsidRPr="00025066">
              <w:rPr>
                <w:rFonts w:cstheme="minorHAnsi"/>
                <w:szCs w:val="24"/>
              </w:rPr>
              <w:t xml:space="preserve"> </w:t>
            </w:r>
          </w:p>
        </w:tc>
      </w:tr>
    </w:tbl>
    <w:p w14:paraId="58C2B3D7" w14:textId="77777777" w:rsidR="00284733" w:rsidRPr="00025066" w:rsidRDefault="00284733" w:rsidP="00C962C8">
      <w:pPr>
        <w:spacing w:after="0"/>
        <w:rPr>
          <w:rFonts w:cstheme="minorHAnsi"/>
          <w:szCs w:val="24"/>
        </w:rPr>
      </w:pPr>
      <w:r w:rsidRPr="00025066">
        <w:rPr>
          <w:rFonts w:cstheme="minorHAnsi"/>
          <w:szCs w:val="24"/>
        </w:rPr>
        <w:t xml:space="preserve">Powyżej zaproponowany Indywidualny Program Nauczania Orientacji Przestrzennej </w:t>
      </w:r>
      <w:r w:rsidR="00DC600F" w:rsidRPr="00025066">
        <w:rPr>
          <w:rFonts w:cstheme="minorHAnsi"/>
          <w:szCs w:val="24"/>
        </w:rPr>
        <w:t>i Mobilności</w:t>
      </w:r>
      <w:r w:rsidRPr="00025066">
        <w:rPr>
          <w:rFonts w:cstheme="minorHAnsi"/>
          <w:szCs w:val="24"/>
        </w:rPr>
        <w:t xml:space="preserve"> będzie podlegał ewaluacji, której głównym celem jest określenie efektywności prowadzonych działań. Program będzie poddawany </w:t>
      </w:r>
      <w:r w:rsidR="00615C33" w:rsidRPr="00025066">
        <w:rPr>
          <w:rFonts w:cstheme="minorHAnsi"/>
          <w:szCs w:val="24"/>
        </w:rPr>
        <w:t xml:space="preserve">okresowej </w:t>
      </w:r>
      <w:r w:rsidRPr="00025066">
        <w:rPr>
          <w:rFonts w:cstheme="minorHAnsi"/>
          <w:szCs w:val="24"/>
        </w:rPr>
        <w:t xml:space="preserve">ewaluacji </w:t>
      </w:r>
      <w:r w:rsidR="00615C33" w:rsidRPr="00025066">
        <w:rPr>
          <w:rFonts w:cstheme="minorHAnsi"/>
          <w:szCs w:val="24"/>
        </w:rPr>
        <w:t xml:space="preserve">co </w:t>
      </w:r>
      <w:r w:rsidR="00615C33" w:rsidRPr="00025066">
        <w:rPr>
          <w:rFonts w:cstheme="minorHAnsi"/>
          <w:szCs w:val="24"/>
        </w:rPr>
        <w:tab/>
      </w:r>
      <w:r w:rsidR="00615C33" w:rsidRPr="00025066">
        <w:rPr>
          <w:rFonts w:cstheme="minorHAnsi"/>
          <w:i/>
          <w:szCs w:val="24"/>
        </w:rPr>
        <w:t>(np. miesiąc, kwartał, semestr)</w:t>
      </w:r>
      <w:r w:rsidR="0033302B" w:rsidRPr="00025066">
        <w:rPr>
          <w:rFonts w:cstheme="minorHAnsi"/>
          <w:i/>
          <w:szCs w:val="24"/>
        </w:rPr>
        <w:t xml:space="preserve"> </w:t>
      </w:r>
      <w:r w:rsidRPr="00025066">
        <w:rPr>
          <w:rFonts w:cstheme="minorHAnsi"/>
          <w:szCs w:val="24"/>
        </w:rPr>
        <w:t xml:space="preserve">(weryfikacja efektywności podjętych oddziaływań i ewentualna modyfikacja programu) oraz ewaluacji końcowej (przedstawienie przebiegu realizacji programu). </w:t>
      </w:r>
    </w:p>
    <w:p w14:paraId="407A31E5" w14:textId="77777777" w:rsidR="00284733" w:rsidRPr="00025066" w:rsidRDefault="00284733" w:rsidP="00C962C8">
      <w:pPr>
        <w:spacing w:after="0"/>
        <w:rPr>
          <w:rFonts w:cstheme="minorHAnsi"/>
          <w:szCs w:val="24"/>
        </w:rPr>
      </w:pPr>
      <w:r w:rsidRPr="00025066">
        <w:rPr>
          <w:rFonts w:cstheme="minorHAnsi"/>
          <w:szCs w:val="24"/>
        </w:rPr>
        <w:t>Program opracował/a:</w:t>
      </w:r>
    </w:p>
    <w:p w14:paraId="2AD90286" w14:textId="77777777" w:rsidR="00284733" w:rsidRPr="00025066" w:rsidRDefault="00284733" w:rsidP="00C962C8">
      <w:pPr>
        <w:rPr>
          <w:rFonts w:cstheme="minorHAnsi"/>
          <w:lang w:eastAsia="ar-SA"/>
        </w:rPr>
      </w:pPr>
    </w:p>
    <w:p w14:paraId="62428A78" w14:textId="77777777" w:rsidR="00C06D81" w:rsidRPr="00025066" w:rsidRDefault="007B0DF3" w:rsidP="00C82878">
      <w:pPr>
        <w:pStyle w:val="Nagwek3"/>
        <w:rPr>
          <w:rFonts w:asciiTheme="minorHAnsi" w:hAnsiTheme="minorHAnsi" w:cstheme="minorHAnsi"/>
        </w:rPr>
      </w:pPr>
      <w:bookmarkStart w:id="144" w:name="_Toc87736947"/>
      <w:bookmarkStart w:id="145" w:name="_Toc95333090"/>
      <w:r w:rsidRPr="00025066">
        <w:rPr>
          <w:rFonts w:asciiTheme="minorHAnsi" w:hAnsiTheme="minorHAnsi" w:cstheme="minorHAnsi"/>
        </w:rPr>
        <w:lastRenderedPageBreak/>
        <w:t xml:space="preserve">Wzór </w:t>
      </w:r>
      <w:bookmarkEnd w:id="144"/>
      <w:r w:rsidR="00477623" w:rsidRPr="00025066">
        <w:rPr>
          <w:rFonts w:asciiTheme="minorHAnsi" w:hAnsiTheme="minorHAnsi" w:cstheme="minorHAnsi"/>
        </w:rPr>
        <w:t xml:space="preserve">zaświadczenia o </w:t>
      </w:r>
      <w:r w:rsidR="008B6311" w:rsidRPr="00025066">
        <w:rPr>
          <w:rFonts w:asciiTheme="minorHAnsi" w:hAnsiTheme="minorHAnsi" w:cstheme="minorHAnsi"/>
        </w:rPr>
        <w:t>przebytym</w:t>
      </w:r>
      <w:r w:rsidR="00477623" w:rsidRPr="00025066">
        <w:rPr>
          <w:rFonts w:asciiTheme="minorHAnsi" w:hAnsiTheme="minorHAnsi" w:cstheme="minorHAnsi"/>
        </w:rPr>
        <w:t xml:space="preserve"> szkoleni</w:t>
      </w:r>
      <w:r w:rsidR="008B6311" w:rsidRPr="00025066">
        <w:rPr>
          <w:rFonts w:asciiTheme="minorHAnsi" w:hAnsiTheme="minorHAnsi" w:cstheme="minorHAnsi"/>
        </w:rPr>
        <w:t>u/kursie orientacji przestrzennej i mobilności</w:t>
      </w:r>
      <w:bookmarkEnd w:id="145"/>
    </w:p>
    <w:p w14:paraId="2DC71BD9" w14:textId="77777777" w:rsidR="008B6311" w:rsidRPr="00025066" w:rsidRDefault="008B6311" w:rsidP="00C962C8">
      <w:pPr>
        <w:spacing w:after="360"/>
        <w:jc w:val="center"/>
        <w:rPr>
          <w:rFonts w:cstheme="minorHAnsi"/>
          <w:b/>
        </w:rPr>
      </w:pPr>
      <w:r w:rsidRPr="00025066">
        <w:rPr>
          <w:rFonts w:cstheme="minorHAnsi"/>
          <w:b/>
        </w:rPr>
        <w:t xml:space="preserve">ZAŚWIADCZENIE </w:t>
      </w:r>
      <w:r w:rsidRPr="00025066">
        <w:rPr>
          <w:rFonts w:cstheme="minorHAnsi"/>
          <w:b/>
        </w:rPr>
        <w:br/>
        <w:t>o przebytym kursie orientacji przestrzennej i mobilności</w:t>
      </w:r>
    </w:p>
    <w:p w14:paraId="4A843025" w14:textId="77777777" w:rsidR="008B6311" w:rsidRPr="00025066" w:rsidRDefault="008B6311" w:rsidP="00C962C8">
      <w:pPr>
        <w:rPr>
          <w:rFonts w:cstheme="minorHAnsi"/>
        </w:rPr>
      </w:pPr>
      <w:r w:rsidRPr="00025066">
        <w:rPr>
          <w:rFonts w:cstheme="minorHAnsi"/>
        </w:rPr>
        <w:t>Imię i nazwisko  uczestnika szkolenia: ..........................................</w:t>
      </w:r>
    </w:p>
    <w:p w14:paraId="4C37CCE3" w14:textId="6E21C3D4" w:rsidR="008B6311" w:rsidRPr="00025066" w:rsidRDefault="008B6311" w:rsidP="00C962C8">
      <w:pPr>
        <w:rPr>
          <w:rFonts w:cstheme="minorHAnsi"/>
        </w:rPr>
      </w:pPr>
      <w:r w:rsidRPr="00025066">
        <w:rPr>
          <w:rFonts w:cstheme="minorHAnsi"/>
        </w:rPr>
        <w:t>Imię i nazwisko instruktora orientacji przestrzennej</w:t>
      </w:r>
      <w:r w:rsidR="001D7563" w:rsidRPr="00025066">
        <w:rPr>
          <w:rFonts w:cstheme="minorHAnsi"/>
        </w:rPr>
        <w:t xml:space="preserve"> i mobilności</w:t>
      </w:r>
      <w:r w:rsidRPr="00025066">
        <w:rPr>
          <w:rFonts w:cstheme="minorHAnsi"/>
        </w:rPr>
        <w:t>: ............................................</w:t>
      </w:r>
    </w:p>
    <w:p w14:paraId="13BC0B51" w14:textId="77777777" w:rsidR="008B6311" w:rsidRPr="00025066" w:rsidRDefault="008B6311" w:rsidP="00C962C8">
      <w:pPr>
        <w:rPr>
          <w:rFonts w:cstheme="minorHAnsi"/>
          <w:b/>
          <w:sz w:val="32"/>
          <w:szCs w:val="32"/>
        </w:rPr>
      </w:pPr>
      <w:r w:rsidRPr="00025066">
        <w:rPr>
          <w:rFonts w:cstheme="minorHAnsi"/>
        </w:rPr>
        <w:t>Nazwa instytucji zlecającej szkolenie: ...........................................</w:t>
      </w:r>
    </w:p>
    <w:p w14:paraId="300AD6A7" w14:textId="77777777" w:rsidR="008B6311" w:rsidRPr="00025066" w:rsidRDefault="0033302B" w:rsidP="00C962C8">
      <w:pPr>
        <w:spacing w:after="0" w:line="240" w:lineRule="auto"/>
        <w:rPr>
          <w:rFonts w:cstheme="minorHAnsi"/>
        </w:rPr>
      </w:pPr>
      <w:r w:rsidRPr="00025066">
        <w:rPr>
          <w:rFonts w:cstheme="minorHAnsi"/>
        </w:rPr>
        <w:t>Liczba</w:t>
      </w:r>
      <w:r w:rsidR="008B6311" w:rsidRPr="00025066">
        <w:rPr>
          <w:rFonts w:cstheme="minorHAnsi"/>
        </w:rPr>
        <w:t xml:space="preserve"> odbytych godzin szkolenia: ................................................. </w:t>
      </w:r>
    </w:p>
    <w:p w14:paraId="2AD98F4C" w14:textId="77777777" w:rsidR="008B6311" w:rsidRPr="00025066" w:rsidRDefault="008B6311" w:rsidP="00C962C8">
      <w:pPr>
        <w:spacing w:after="0" w:line="240" w:lineRule="auto"/>
        <w:rPr>
          <w:rFonts w:cstheme="minorHAnsi"/>
          <w:b/>
        </w:rPr>
      </w:pPr>
      <w:r w:rsidRPr="00025066">
        <w:rPr>
          <w:rFonts w:cstheme="minorHAnsi"/>
        </w:rPr>
        <w:t>Termin szkolenia: .................................................</w:t>
      </w:r>
    </w:p>
    <w:p w14:paraId="775B2D26" w14:textId="77777777" w:rsidR="008B6311" w:rsidRPr="00025066" w:rsidRDefault="008B6311" w:rsidP="00C962C8">
      <w:pPr>
        <w:spacing w:before="360" w:after="0" w:line="240" w:lineRule="auto"/>
        <w:rPr>
          <w:rFonts w:cstheme="minorHAnsi"/>
          <w:b/>
        </w:rPr>
      </w:pPr>
      <w:r w:rsidRPr="00025066">
        <w:rPr>
          <w:rFonts w:cstheme="minorHAnsi"/>
          <w:b/>
        </w:rPr>
        <w:t xml:space="preserve">ZDOBYTE UMIEJĘTNOŚCI </w:t>
      </w:r>
      <w:r w:rsidRPr="00025066">
        <w:rPr>
          <w:rFonts w:cstheme="minorHAnsi"/>
          <w:b/>
        </w:rPr>
        <w:tab/>
      </w:r>
      <w:r w:rsidRPr="00025066">
        <w:rPr>
          <w:rFonts w:cstheme="minorHAnsi"/>
          <w:b/>
        </w:rPr>
        <w:tab/>
      </w:r>
      <w:r w:rsidRPr="00025066">
        <w:rPr>
          <w:rFonts w:cstheme="minorHAnsi"/>
          <w:b/>
        </w:rPr>
        <w:tab/>
      </w:r>
      <w:r w:rsidRPr="00025066">
        <w:rPr>
          <w:rFonts w:cstheme="minorHAnsi"/>
          <w:b/>
        </w:rPr>
        <w:tab/>
      </w:r>
      <w:r w:rsidRPr="00025066">
        <w:rPr>
          <w:rFonts w:cstheme="minorHAnsi"/>
          <w:b/>
        </w:rPr>
        <w:tab/>
        <w:t xml:space="preserve"> </w:t>
      </w:r>
    </w:p>
    <w:p w14:paraId="7FE00323" w14:textId="77777777" w:rsidR="008B6311" w:rsidRPr="00025066" w:rsidRDefault="008B6311" w:rsidP="00C962C8">
      <w:pPr>
        <w:spacing w:before="0" w:after="0" w:line="240" w:lineRule="auto"/>
        <w:rPr>
          <w:rFonts w:cstheme="minorHAnsi"/>
          <w:i/>
        </w:rPr>
      </w:pPr>
      <w:r w:rsidRPr="00025066">
        <w:rPr>
          <w:rFonts w:cstheme="minorHAnsi"/>
          <w:i/>
        </w:rPr>
        <w:t xml:space="preserve">Należy w punktach wymienić umiejętności wraz z krótkim opisem </w:t>
      </w:r>
    </w:p>
    <w:p w14:paraId="4FE54B20" w14:textId="77777777" w:rsidR="008B6311" w:rsidRPr="00025066" w:rsidRDefault="008B6311" w:rsidP="00C962C8">
      <w:pPr>
        <w:pStyle w:val="Akapitzlist"/>
        <w:spacing w:before="360" w:after="360" w:line="240" w:lineRule="auto"/>
        <w:rPr>
          <w:rFonts w:cstheme="minorHAnsi"/>
          <w:b w:val="0"/>
        </w:rPr>
      </w:pPr>
      <w:r w:rsidRPr="00025066">
        <w:rPr>
          <w:rFonts w:cstheme="minorHAnsi"/>
        </w:rPr>
        <w:t>UWAGI:</w:t>
      </w:r>
      <w:r w:rsidRPr="00025066">
        <w:rPr>
          <w:rFonts w:cstheme="minorHAnsi"/>
          <w:b w:val="0"/>
        </w:rPr>
        <w:t xml:space="preserve"> </w:t>
      </w:r>
    </w:p>
    <w:p w14:paraId="2A7FFCBE" w14:textId="77777777" w:rsidR="008B6311" w:rsidRPr="00025066" w:rsidRDefault="008B6311" w:rsidP="00C962C8">
      <w:pPr>
        <w:pStyle w:val="Akapitzlist"/>
        <w:spacing w:before="360" w:after="360" w:line="240" w:lineRule="auto"/>
        <w:rPr>
          <w:rFonts w:cstheme="minorHAnsi"/>
          <w:b w:val="0"/>
        </w:rPr>
      </w:pPr>
      <w:r w:rsidRPr="00025066">
        <w:rPr>
          <w:rFonts w:cstheme="minorHAnsi"/>
        </w:rPr>
        <w:t>WSKAZANIA DO DALSZEJ PRACY:</w:t>
      </w:r>
      <w:r w:rsidRPr="00025066">
        <w:rPr>
          <w:rFonts w:cstheme="minorHAnsi"/>
          <w:b w:val="0"/>
        </w:rPr>
        <w:t xml:space="preserve"> </w:t>
      </w:r>
    </w:p>
    <w:p w14:paraId="0B0FD101" w14:textId="392D3B3E" w:rsidR="00C06D81" w:rsidRPr="00025066" w:rsidRDefault="008B6311" w:rsidP="00C962C8">
      <w:pPr>
        <w:pStyle w:val="Akapitzlist"/>
        <w:spacing w:after="0" w:line="240" w:lineRule="auto"/>
        <w:jc w:val="both"/>
        <w:rPr>
          <w:rFonts w:cstheme="minorHAnsi"/>
        </w:rPr>
      </w:pPr>
      <w:r w:rsidRPr="00025066">
        <w:rPr>
          <w:rFonts w:cstheme="minorHAnsi"/>
        </w:rPr>
        <w:t>Data i podpis instruktora orientacji przestrzennej</w:t>
      </w:r>
      <w:r w:rsidR="001D7563" w:rsidRPr="00025066">
        <w:rPr>
          <w:rFonts w:cstheme="minorHAnsi"/>
        </w:rPr>
        <w:t xml:space="preserve"> i mobilności</w:t>
      </w:r>
    </w:p>
    <w:sectPr w:rsidR="00C06D81" w:rsidRPr="00025066" w:rsidSect="00516292">
      <w:headerReference w:type="first" r:id="rId44"/>
      <w:footerReference w:type="first" r:id="rId45"/>
      <w:pgSz w:w="11909" w:h="16838" w:code="9"/>
      <w:pgMar w:top="1418" w:right="1418" w:bottom="1418" w:left="1418" w:header="0" w:footer="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896AE" w14:textId="77777777" w:rsidR="00674806" w:rsidRDefault="00674806" w:rsidP="004253F3">
      <w:r>
        <w:separator/>
      </w:r>
    </w:p>
  </w:endnote>
  <w:endnote w:type="continuationSeparator" w:id="0">
    <w:p w14:paraId="6ADF684E" w14:textId="77777777" w:rsidR="00674806" w:rsidRDefault="00674806" w:rsidP="004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EE"/>
    <w:family w:val="auto"/>
    <w:pitch w:val="variable"/>
  </w:font>
  <w:font w:name="Wingdings 2">
    <w:panose1 w:val="05020102010507070707"/>
    <w:charset w:val="02"/>
    <w:family w:val="roman"/>
    <w:pitch w:val="variable"/>
    <w:sig w:usb0="00000000" w:usb1="10000000" w:usb2="00000000" w:usb3="00000000" w:csb0="80000000" w:csb1="00000000"/>
  </w:font>
  <w:font w:name="OpenSymbol">
    <w:altName w:val="Arial Unicode MS"/>
    <w:charset w:val="EE"/>
    <w:family w:val="auto"/>
    <w:pitch w:val="variable"/>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nionPro-Regular">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956872"/>
      <w:docPartObj>
        <w:docPartGallery w:val="Page Numbers (Bottom of Page)"/>
        <w:docPartUnique/>
      </w:docPartObj>
    </w:sdtPr>
    <w:sdtEndPr/>
    <w:sdtContent>
      <w:sdt>
        <w:sdtPr>
          <w:rPr>
            <w:sz w:val="22"/>
          </w:rPr>
          <w:id w:val="-1769616900"/>
          <w:docPartObj>
            <w:docPartGallery w:val="Page Numbers (Top of Page)"/>
            <w:docPartUnique/>
          </w:docPartObj>
        </w:sdtPr>
        <w:sdtEndPr>
          <w:rPr>
            <w:sz w:val="24"/>
          </w:rPr>
        </w:sdtEndPr>
        <w:sdtContent>
          <w:p w14:paraId="014299F8" w14:textId="31644730" w:rsidR="00674806" w:rsidRDefault="00674806">
            <w:pPr>
              <w:pStyle w:val="Stopka"/>
              <w:jc w:val="right"/>
            </w:pPr>
            <w:r w:rsidRPr="0037043E">
              <w:rPr>
                <w:sz w:val="22"/>
              </w:rPr>
              <w:t xml:space="preserve">Strona </w:t>
            </w:r>
            <w:r w:rsidRPr="0037043E">
              <w:rPr>
                <w:b/>
                <w:bCs/>
                <w:sz w:val="22"/>
              </w:rPr>
              <w:fldChar w:fldCharType="begin"/>
            </w:r>
            <w:r w:rsidRPr="0037043E">
              <w:rPr>
                <w:b/>
                <w:bCs/>
                <w:sz w:val="22"/>
              </w:rPr>
              <w:instrText>PAGE</w:instrText>
            </w:r>
            <w:r w:rsidRPr="0037043E">
              <w:rPr>
                <w:b/>
                <w:bCs/>
                <w:sz w:val="22"/>
              </w:rPr>
              <w:fldChar w:fldCharType="separate"/>
            </w:r>
            <w:r w:rsidRPr="0037043E">
              <w:rPr>
                <w:b/>
                <w:bCs/>
                <w:sz w:val="22"/>
              </w:rPr>
              <w:t>2</w:t>
            </w:r>
            <w:r w:rsidRPr="0037043E">
              <w:rPr>
                <w:b/>
                <w:bCs/>
                <w:sz w:val="22"/>
              </w:rPr>
              <w:fldChar w:fldCharType="end"/>
            </w:r>
            <w:r w:rsidRPr="0037043E">
              <w:rPr>
                <w:sz w:val="22"/>
              </w:rPr>
              <w:t xml:space="preserve"> z </w:t>
            </w:r>
            <w:r w:rsidRPr="0037043E">
              <w:rPr>
                <w:b/>
                <w:bCs/>
                <w:sz w:val="22"/>
              </w:rPr>
              <w:fldChar w:fldCharType="begin"/>
            </w:r>
            <w:r w:rsidRPr="0037043E">
              <w:rPr>
                <w:b/>
                <w:bCs/>
                <w:sz w:val="22"/>
              </w:rPr>
              <w:instrText>NUMPAGES</w:instrText>
            </w:r>
            <w:r w:rsidRPr="0037043E">
              <w:rPr>
                <w:b/>
                <w:bCs/>
                <w:sz w:val="22"/>
              </w:rPr>
              <w:fldChar w:fldCharType="separate"/>
            </w:r>
            <w:r w:rsidRPr="0037043E">
              <w:rPr>
                <w:b/>
                <w:bCs/>
                <w:sz w:val="22"/>
              </w:rPr>
              <w:t>2</w:t>
            </w:r>
            <w:r w:rsidRPr="0037043E">
              <w:rPr>
                <w:b/>
                <w:bCs/>
                <w:sz w:val="22"/>
              </w:rPr>
              <w:fldChar w:fldCharType="end"/>
            </w:r>
          </w:p>
        </w:sdtContent>
      </w:sdt>
    </w:sdtContent>
  </w:sdt>
  <w:p w14:paraId="1516D3B5" w14:textId="77777777" w:rsidR="00674806" w:rsidRDefault="006748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2DE4" w14:textId="77777777" w:rsidR="00674806" w:rsidRDefault="00674806">
    <w:pPr>
      <w:pStyle w:val="Stopka"/>
    </w:pPr>
    <w:r>
      <w:rPr>
        <w:noProof/>
        <w:lang w:eastAsia="pl-PL"/>
      </w:rPr>
      <w:drawing>
        <wp:anchor distT="0" distB="0" distL="114300" distR="114300" simplePos="0" relativeHeight="251659264" behindDoc="1" locked="0" layoutInCell="1" allowOverlap="1" wp14:anchorId="7E0F0D51" wp14:editId="227ED98F">
          <wp:simplePos x="0" y="0"/>
          <wp:positionH relativeFrom="page">
            <wp:align>left</wp:align>
          </wp:positionH>
          <wp:positionV relativeFrom="paragraph">
            <wp:posOffset>-645795</wp:posOffset>
          </wp:positionV>
          <wp:extent cx="7633180" cy="1609017"/>
          <wp:effectExtent l="0" t="0" r="6350" b="0"/>
          <wp:wrapNone/>
          <wp:docPr id="6" name="Obraz 6" descr="Lider projektu logo PFRON; Partnerzy projektu: logo APS, logo FIRR, logo PZN, logo TOnOS, logo I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7633180" cy="1609017"/>
                  </a:xfrm>
                  <a:prstGeom prst="rect">
                    <a:avLst/>
                  </a:prstGeom>
                </pic:spPr>
              </pic:pic>
            </a:graphicData>
          </a:graphic>
        </wp:anchor>
      </w:drawing>
    </w:r>
    <w:r>
      <w:rPr>
        <w:noProof/>
      </w:rPr>
      <w:softHyphen/>
    </w:r>
    <w:r>
      <w:rPr>
        <w:noProof/>
      </w:rPr>
      <w:softHyphen/>
    </w:r>
    <w:r>
      <w:rPr>
        <w:noProof/>
      </w:rPr>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8502" w14:textId="77777777" w:rsidR="00674806" w:rsidRDefault="00674806">
    <w:pPr>
      <w:pStyle w:val="Stopka"/>
    </w:pPr>
    <w:r>
      <w:rPr>
        <w:noProof/>
      </w:rPr>
      <w:softHyphen/>
    </w:r>
    <w:r>
      <w:rPr>
        <w:noProo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2431" w14:textId="77777777" w:rsidR="00674806" w:rsidRDefault="00674806" w:rsidP="004253F3">
      <w:r>
        <w:separator/>
      </w:r>
    </w:p>
  </w:footnote>
  <w:footnote w:type="continuationSeparator" w:id="0">
    <w:p w14:paraId="431AA3F1" w14:textId="77777777" w:rsidR="00674806" w:rsidRDefault="00674806" w:rsidP="0042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6F94" w14:textId="77777777" w:rsidR="00674806" w:rsidRDefault="00674806">
    <w:pPr>
      <w:pStyle w:val="Nagwek"/>
    </w:pPr>
    <w:r>
      <w:rPr>
        <w:noProof/>
        <w:lang w:eastAsia="pl-PL"/>
      </w:rPr>
      <w:drawing>
        <wp:anchor distT="0" distB="0" distL="114300" distR="114300" simplePos="0" relativeHeight="251657216" behindDoc="1" locked="0" layoutInCell="1" allowOverlap="1" wp14:anchorId="77F8CC88" wp14:editId="111B4FB5">
          <wp:simplePos x="0" y="0"/>
          <wp:positionH relativeFrom="page">
            <wp:align>right</wp:align>
          </wp:positionH>
          <wp:positionV relativeFrom="paragraph">
            <wp:posOffset>-1077595</wp:posOffset>
          </wp:positionV>
          <wp:extent cx="7478043" cy="1576316"/>
          <wp:effectExtent l="0" t="0" r="0" b="5080"/>
          <wp:wrapNone/>
          <wp:docPr id="5" name="Obraz 0" descr="logo Funduszu Europejskiego Programu Operacyjnego Wiedza Edukacja Rozwój, flaga Rzeczpospolitej Polskiej, logo Unii Europejskiej Europejski Fundusz Społeczny, pod spodem  tytuł projektu &quot;Trening orientacji przestrzennej dla osób niewidomych i słabowidzących (TOP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pic:nvPicPr>
                <pic:blipFill>
                  <a:blip r:embed="rId1">
                    <a:extLst>
                      <a:ext uri="{28A0092B-C50C-407E-A947-70E740481C1C}">
                        <a14:useLocalDpi xmlns:a14="http://schemas.microsoft.com/office/drawing/2010/main" val="0"/>
                      </a:ext>
                    </a:extLst>
                  </a:blip>
                  <a:stretch>
                    <a:fillRect/>
                  </a:stretch>
                </pic:blipFill>
                <pic:spPr>
                  <a:xfrm>
                    <a:off x="0" y="0"/>
                    <a:ext cx="7478043" cy="157631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8FB0" w14:textId="77777777" w:rsidR="00674806" w:rsidRDefault="006748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name w:val="WWNum6"/>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10"/>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E3FE0DEA"/>
    <w:lvl w:ilvl="0">
      <w:start w:val="1"/>
      <w:numFmt w:val="bullet"/>
      <w:lvlText w:val=""/>
      <w:lvlJc w:val="left"/>
      <w:pPr>
        <w:tabs>
          <w:tab w:val="num" w:pos="0"/>
        </w:tabs>
        <w:ind w:left="720" w:hanging="360"/>
      </w:pPr>
      <w:rPr>
        <w:rFonts w:ascii="Symbol" w:hAnsi="Symbol"/>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10"/>
    <w:multiLevelType w:val="multilevel"/>
    <w:tmpl w:val="00000010"/>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11"/>
    <w:multiLevelType w:val="multilevel"/>
    <w:tmpl w:val="0000001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3"/>
    <w:multiLevelType w:val="multilevel"/>
    <w:tmpl w:val="00000013"/>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5"/>
    <w:multiLevelType w:val="singleLevel"/>
    <w:tmpl w:val="00000015"/>
    <w:name w:val="WW8Num21"/>
    <w:lvl w:ilvl="0">
      <w:start w:val="1"/>
      <w:numFmt w:val="bullet"/>
      <w:lvlText w:val=""/>
      <w:lvlJc w:val="left"/>
      <w:pPr>
        <w:tabs>
          <w:tab w:val="num" w:pos="0"/>
        </w:tabs>
        <w:ind w:left="780" w:hanging="360"/>
      </w:pPr>
      <w:rPr>
        <w:rFonts w:ascii="Symbol" w:hAnsi="Symbol" w:cs="Symbol" w:hint="default"/>
        <w:sz w:val="24"/>
        <w:szCs w:val="24"/>
      </w:rPr>
    </w:lvl>
  </w:abstractNum>
  <w:abstractNum w:abstractNumId="13" w15:restartNumberingAfterBreak="0">
    <w:nsid w:val="00000016"/>
    <w:multiLevelType w:val="multilevel"/>
    <w:tmpl w:val="00000016"/>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18"/>
    <w:multiLevelType w:val="multilevel"/>
    <w:tmpl w:val="00000018"/>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9"/>
    <w:multiLevelType w:val="multilevel"/>
    <w:tmpl w:val="00000019"/>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A"/>
    <w:multiLevelType w:val="multilevel"/>
    <w:tmpl w:val="0000001A"/>
    <w:name w:val="WW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C"/>
    <w:multiLevelType w:val="multilevel"/>
    <w:tmpl w:val="0000001C"/>
    <w:name w:val="WWNum3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23"/>
    <w:multiLevelType w:val="multilevel"/>
    <w:tmpl w:val="00000023"/>
    <w:name w:val="WWNum4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24"/>
    <w:multiLevelType w:val="multilevel"/>
    <w:tmpl w:val="00000024"/>
    <w:name w:val="WW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25"/>
    <w:multiLevelType w:val="multilevel"/>
    <w:tmpl w:val="00000025"/>
    <w:name w:val="WW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27"/>
    <w:multiLevelType w:val="multilevel"/>
    <w:tmpl w:val="00000027"/>
    <w:name w:val="WW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29"/>
    <w:multiLevelType w:val="multilevel"/>
    <w:tmpl w:val="00000029"/>
    <w:name w:val="WW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000002A"/>
    <w:multiLevelType w:val="multilevel"/>
    <w:tmpl w:val="0000002A"/>
    <w:name w:val="WW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2B"/>
    <w:multiLevelType w:val="multilevel"/>
    <w:tmpl w:val="0000002B"/>
    <w:name w:val="WWNum4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2C"/>
    <w:multiLevelType w:val="multilevel"/>
    <w:tmpl w:val="0000002C"/>
    <w:name w:val="WWNum64"/>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2D"/>
    <w:multiLevelType w:val="multilevel"/>
    <w:tmpl w:val="0000002D"/>
    <w:name w:val="WWNum68"/>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7" w15:restartNumberingAfterBreak="0">
    <w:nsid w:val="0000002E"/>
    <w:multiLevelType w:val="multilevel"/>
    <w:tmpl w:val="0000002E"/>
    <w:name w:val="WWNum69"/>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8" w15:restartNumberingAfterBreak="0">
    <w:nsid w:val="0000005B"/>
    <w:multiLevelType w:val="multilevel"/>
    <w:tmpl w:val="0000005B"/>
    <w:name w:val="WW8Num9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15:restartNumberingAfterBreak="0">
    <w:nsid w:val="017641ED"/>
    <w:multiLevelType w:val="hybridMultilevel"/>
    <w:tmpl w:val="DFE4EC2C"/>
    <w:lvl w:ilvl="0" w:tplc="875C6A28">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30" w15:restartNumberingAfterBreak="0">
    <w:nsid w:val="01B949C7"/>
    <w:multiLevelType w:val="hybridMultilevel"/>
    <w:tmpl w:val="56BA781A"/>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1E553D7"/>
    <w:multiLevelType w:val="multilevel"/>
    <w:tmpl w:val="52F0392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15:restartNumberingAfterBreak="0">
    <w:nsid w:val="0348018C"/>
    <w:multiLevelType w:val="multilevel"/>
    <w:tmpl w:val="2D404020"/>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15:restartNumberingAfterBreak="0">
    <w:nsid w:val="04EE4770"/>
    <w:multiLevelType w:val="hybridMultilevel"/>
    <w:tmpl w:val="6B2E62FE"/>
    <w:lvl w:ilvl="0" w:tplc="72AA4904">
      <w:start w:val="1"/>
      <w:numFmt w:val="upperRoman"/>
      <w:lvlText w:val="%1."/>
      <w:lvlJc w:val="left"/>
      <w:pPr>
        <w:ind w:left="786" w:hanging="72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4" w15:restartNumberingAfterBreak="0">
    <w:nsid w:val="04FA2494"/>
    <w:multiLevelType w:val="multilevel"/>
    <w:tmpl w:val="E7E4B72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15:restartNumberingAfterBreak="0">
    <w:nsid w:val="05FA0075"/>
    <w:multiLevelType w:val="hybridMultilevel"/>
    <w:tmpl w:val="6D90AB14"/>
    <w:lvl w:ilvl="0" w:tplc="09288E76">
      <w:start w:val="1"/>
      <w:numFmt w:val="bullet"/>
      <w:lvlText w:val="-"/>
      <w:lvlJc w:val="left"/>
      <w:pPr>
        <w:ind w:left="754" w:hanging="360"/>
      </w:pPr>
      <w:rPr>
        <w:rFonts w:ascii="Courier New" w:hAnsi="Courier New"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6" w15:restartNumberingAfterBreak="0">
    <w:nsid w:val="068011EE"/>
    <w:multiLevelType w:val="hybridMultilevel"/>
    <w:tmpl w:val="32B0E40A"/>
    <w:lvl w:ilvl="0" w:tplc="F6EA2AA4">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08FD707F"/>
    <w:multiLevelType w:val="hybridMultilevel"/>
    <w:tmpl w:val="1CFAE5E2"/>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B50B51"/>
    <w:multiLevelType w:val="hybridMultilevel"/>
    <w:tmpl w:val="B8B0CB50"/>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AD66FDC"/>
    <w:multiLevelType w:val="hybridMultilevel"/>
    <w:tmpl w:val="23502B26"/>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AE52A8D"/>
    <w:multiLevelType w:val="multilevel"/>
    <w:tmpl w:val="69986D2E"/>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cs="Times New Roman" w:hint="default"/>
        <w:sz w:val="24"/>
      </w:rPr>
    </w:lvl>
    <w:lvl w:ilvl="2">
      <w:start w:val="1"/>
      <w:numFmt w:val="decimal"/>
      <w:isLgl/>
      <w:lvlText w:val="%1.%2.%3."/>
      <w:lvlJc w:val="left"/>
      <w:pPr>
        <w:ind w:left="1944" w:hanging="720"/>
      </w:pPr>
      <w:rPr>
        <w:rFonts w:cs="Times New Roman" w:hint="default"/>
        <w:sz w:val="24"/>
      </w:rPr>
    </w:lvl>
    <w:lvl w:ilvl="3">
      <w:start w:val="1"/>
      <w:numFmt w:val="decimal"/>
      <w:isLgl/>
      <w:lvlText w:val="%1.%2.%3.%4."/>
      <w:lvlJc w:val="left"/>
      <w:pPr>
        <w:ind w:left="2736" w:hanging="1080"/>
      </w:pPr>
      <w:rPr>
        <w:rFonts w:cs="Times New Roman" w:hint="default"/>
        <w:sz w:val="24"/>
      </w:rPr>
    </w:lvl>
    <w:lvl w:ilvl="4">
      <w:start w:val="1"/>
      <w:numFmt w:val="decimal"/>
      <w:isLgl/>
      <w:lvlText w:val="%1.%2.%3.%4.%5."/>
      <w:lvlJc w:val="left"/>
      <w:pPr>
        <w:ind w:left="3168" w:hanging="1080"/>
      </w:pPr>
      <w:rPr>
        <w:rFonts w:cs="Times New Roman" w:hint="default"/>
        <w:sz w:val="24"/>
      </w:rPr>
    </w:lvl>
    <w:lvl w:ilvl="5">
      <w:start w:val="1"/>
      <w:numFmt w:val="decimal"/>
      <w:isLgl/>
      <w:lvlText w:val="%1.%2.%3.%4.%5.%6."/>
      <w:lvlJc w:val="left"/>
      <w:pPr>
        <w:ind w:left="3960" w:hanging="1440"/>
      </w:pPr>
      <w:rPr>
        <w:rFonts w:cs="Times New Roman" w:hint="default"/>
        <w:sz w:val="24"/>
      </w:rPr>
    </w:lvl>
    <w:lvl w:ilvl="6">
      <w:start w:val="1"/>
      <w:numFmt w:val="decimal"/>
      <w:isLgl/>
      <w:lvlText w:val="%1.%2.%3.%4.%5.%6.%7."/>
      <w:lvlJc w:val="left"/>
      <w:pPr>
        <w:ind w:left="4392" w:hanging="1440"/>
      </w:pPr>
      <w:rPr>
        <w:rFonts w:cs="Times New Roman" w:hint="default"/>
        <w:sz w:val="24"/>
      </w:rPr>
    </w:lvl>
    <w:lvl w:ilvl="7">
      <w:start w:val="1"/>
      <w:numFmt w:val="decimal"/>
      <w:isLgl/>
      <w:lvlText w:val="%1.%2.%3.%4.%5.%6.%7.%8."/>
      <w:lvlJc w:val="left"/>
      <w:pPr>
        <w:ind w:left="5184" w:hanging="1800"/>
      </w:pPr>
      <w:rPr>
        <w:rFonts w:cs="Times New Roman" w:hint="default"/>
        <w:sz w:val="24"/>
      </w:rPr>
    </w:lvl>
    <w:lvl w:ilvl="8">
      <w:start w:val="1"/>
      <w:numFmt w:val="decimal"/>
      <w:isLgl/>
      <w:lvlText w:val="%1.%2.%3.%4.%5.%6.%7.%8.%9."/>
      <w:lvlJc w:val="left"/>
      <w:pPr>
        <w:ind w:left="5616" w:hanging="1800"/>
      </w:pPr>
      <w:rPr>
        <w:rFonts w:cs="Times New Roman" w:hint="default"/>
        <w:sz w:val="24"/>
      </w:rPr>
    </w:lvl>
  </w:abstractNum>
  <w:abstractNum w:abstractNumId="41" w15:restartNumberingAfterBreak="0">
    <w:nsid w:val="0B782092"/>
    <w:multiLevelType w:val="hybridMultilevel"/>
    <w:tmpl w:val="862CD8A4"/>
    <w:lvl w:ilvl="0" w:tplc="C32600E0">
      <w:start w:val="1"/>
      <w:numFmt w:val="lowerLetter"/>
      <w:lvlText w:val="%1)"/>
      <w:lvlJc w:val="left"/>
      <w:pPr>
        <w:ind w:left="1440" w:hanging="360"/>
      </w:pPr>
      <w:rPr>
        <w:rFonts w:hint="default"/>
      </w:rPr>
    </w:lvl>
    <w:lvl w:ilvl="1" w:tplc="B5A03EF2">
      <w:start w:val="1"/>
      <w:numFmt w:val="lowerLetter"/>
      <w:lvlText w:val="%2)"/>
      <w:lvlJc w:val="left"/>
      <w:pPr>
        <w:ind w:left="2160" w:hanging="360"/>
      </w:pPr>
      <w:rPr>
        <w:rFonts w:hint="default"/>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0B9753A1"/>
    <w:multiLevelType w:val="hybridMultilevel"/>
    <w:tmpl w:val="31525E6C"/>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BDD4349"/>
    <w:multiLevelType w:val="multilevel"/>
    <w:tmpl w:val="0CB4BE5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4" w15:restartNumberingAfterBreak="0">
    <w:nsid w:val="0EAA3F82"/>
    <w:multiLevelType w:val="multilevel"/>
    <w:tmpl w:val="D3E6C0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0EF5078C"/>
    <w:multiLevelType w:val="hybridMultilevel"/>
    <w:tmpl w:val="915887A4"/>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FA61700"/>
    <w:multiLevelType w:val="hybridMultilevel"/>
    <w:tmpl w:val="11AA18B4"/>
    <w:lvl w:ilvl="0" w:tplc="04150011">
      <w:start w:val="1"/>
      <w:numFmt w:val="decimal"/>
      <w:lvlText w:val="%1)"/>
      <w:lvlJc w:val="left"/>
      <w:pPr>
        <w:ind w:left="720" w:hanging="360"/>
      </w:pPr>
    </w:lvl>
    <w:lvl w:ilvl="1" w:tplc="00983108">
      <w:start w:val="1"/>
      <w:numFmt w:val="lowerLetter"/>
      <w:lvlText w:val="%2)"/>
      <w:lvlJc w:val="left"/>
      <w:pPr>
        <w:ind w:left="1780" w:hanging="7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E27743"/>
    <w:multiLevelType w:val="hybridMultilevel"/>
    <w:tmpl w:val="F3C210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10B0520"/>
    <w:multiLevelType w:val="hybridMultilevel"/>
    <w:tmpl w:val="93163674"/>
    <w:lvl w:ilvl="0" w:tplc="39666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25747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4EA79C4"/>
    <w:multiLevelType w:val="hybridMultilevel"/>
    <w:tmpl w:val="704A2BC8"/>
    <w:lvl w:ilvl="0" w:tplc="91921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68B0777"/>
    <w:multiLevelType w:val="hybridMultilevel"/>
    <w:tmpl w:val="1CF2CDF0"/>
    <w:lvl w:ilvl="0" w:tplc="04150001">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2" w15:restartNumberingAfterBreak="0">
    <w:nsid w:val="16AD295C"/>
    <w:multiLevelType w:val="hybridMultilevel"/>
    <w:tmpl w:val="BB9A7B3A"/>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C9239CC"/>
    <w:multiLevelType w:val="hybridMultilevel"/>
    <w:tmpl w:val="87042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99489A"/>
    <w:multiLevelType w:val="hybridMultilevel"/>
    <w:tmpl w:val="DF1CDC06"/>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CC14C14"/>
    <w:multiLevelType w:val="multilevel"/>
    <w:tmpl w:val="80B29220"/>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cs="Times New Roman" w:hint="default"/>
        <w:sz w:val="24"/>
      </w:rPr>
    </w:lvl>
    <w:lvl w:ilvl="2">
      <w:start w:val="1"/>
      <w:numFmt w:val="decimal"/>
      <w:isLgl/>
      <w:lvlText w:val="%1.%2.%3."/>
      <w:lvlJc w:val="left"/>
      <w:pPr>
        <w:ind w:left="1944" w:hanging="720"/>
      </w:pPr>
      <w:rPr>
        <w:rFonts w:cs="Times New Roman" w:hint="default"/>
        <w:sz w:val="24"/>
      </w:rPr>
    </w:lvl>
    <w:lvl w:ilvl="3">
      <w:start w:val="1"/>
      <w:numFmt w:val="decimal"/>
      <w:isLgl/>
      <w:lvlText w:val="%1.%2.%3.%4."/>
      <w:lvlJc w:val="left"/>
      <w:pPr>
        <w:ind w:left="2736" w:hanging="1080"/>
      </w:pPr>
      <w:rPr>
        <w:rFonts w:cs="Times New Roman" w:hint="default"/>
        <w:sz w:val="24"/>
      </w:rPr>
    </w:lvl>
    <w:lvl w:ilvl="4">
      <w:start w:val="1"/>
      <w:numFmt w:val="decimal"/>
      <w:isLgl/>
      <w:lvlText w:val="%1.%2.%3.%4.%5."/>
      <w:lvlJc w:val="left"/>
      <w:pPr>
        <w:ind w:left="3168" w:hanging="1080"/>
      </w:pPr>
      <w:rPr>
        <w:rFonts w:cs="Times New Roman" w:hint="default"/>
        <w:sz w:val="24"/>
      </w:rPr>
    </w:lvl>
    <w:lvl w:ilvl="5">
      <w:start w:val="1"/>
      <w:numFmt w:val="decimal"/>
      <w:isLgl/>
      <w:lvlText w:val="%1.%2.%3.%4.%5.%6."/>
      <w:lvlJc w:val="left"/>
      <w:pPr>
        <w:ind w:left="3960" w:hanging="1440"/>
      </w:pPr>
      <w:rPr>
        <w:rFonts w:cs="Times New Roman" w:hint="default"/>
        <w:sz w:val="24"/>
      </w:rPr>
    </w:lvl>
    <w:lvl w:ilvl="6">
      <w:start w:val="1"/>
      <w:numFmt w:val="decimal"/>
      <w:isLgl/>
      <w:lvlText w:val="%1.%2.%3.%4.%5.%6.%7."/>
      <w:lvlJc w:val="left"/>
      <w:pPr>
        <w:ind w:left="4392" w:hanging="1440"/>
      </w:pPr>
      <w:rPr>
        <w:rFonts w:cs="Times New Roman" w:hint="default"/>
        <w:sz w:val="24"/>
      </w:rPr>
    </w:lvl>
    <w:lvl w:ilvl="7">
      <w:start w:val="1"/>
      <w:numFmt w:val="decimal"/>
      <w:isLgl/>
      <w:lvlText w:val="%1.%2.%3.%4.%5.%6.%7.%8."/>
      <w:lvlJc w:val="left"/>
      <w:pPr>
        <w:ind w:left="5184" w:hanging="1800"/>
      </w:pPr>
      <w:rPr>
        <w:rFonts w:cs="Times New Roman" w:hint="default"/>
        <w:sz w:val="24"/>
      </w:rPr>
    </w:lvl>
    <w:lvl w:ilvl="8">
      <w:start w:val="1"/>
      <w:numFmt w:val="decimal"/>
      <w:isLgl/>
      <w:lvlText w:val="%1.%2.%3.%4.%5.%6.%7.%8.%9."/>
      <w:lvlJc w:val="left"/>
      <w:pPr>
        <w:ind w:left="5616" w:hanging="1800"/>
      </w:pPr>
      <w:rPr>
        <w:rFonts w:cs="Times New Roman" w:hint="default"/>
        <w:sz w:val="24"/>
      </w:rPr>
    </w:lvl>
  </w:abstractNum>
  <w:abstractNum w:abstractNumId="56" w15:restartNumberingAfterBreak="0">
    <w:nsid w:val="1EA96E38"/>
    <w:multiLevelType w:val="hybridMultilevel"/>
    <w:tmpl w:val="49B8A31C"/>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EB00CF8"/>
    <w:multiLevelType w:val="hybridMultilevel"/>
    <w:tmpl w:val="5732A858"/>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EC94D4D"/>
    <w:multiLevelType w:val="multilevel"/>
    <w:tmpl w:val="AD7E6E62"/>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9" w15:restartNumberingAfterBreak="0">
    <w:nsid w:val="211B3811"/>
    <w:multiLevelType w:val="hybridMultilevel"/>
    <w:tmpl w:val="4AF0447E"/>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1C70585"/>
    <w:multiLevelType w:val="hybridMultilevel"/>
    <w:tmpl w:val="E28474C4"/>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3941EFE"/>
    <w:multiLevelType w:val="multilevel"/>
    <w:tmpl w:val="EF123832"/>
    <w:lvl w:ilvl="0">
      <w:start w:val="1"/>
      <w:numFmt w:val="decimal"/>
      <w:pStyle w:val="Nagwek3"/>
      <w:lvlText w:val="%1."/>
      <w:lvlJc w:val="left"/>
      <w:pPr>
        <w:ind w:left="720" w:hanging="360"/>
      </w:pPr>
      <w:rPr>
        <w:rFonts w:hint="default"/>
      </w:rPr>
    </w:lvl>
    <w:lvl w:ilvl="1">
      <w:start w:val="1"/>
      <w:numFmt w:val="decimal"/>
      <w:pStyle w:val="Nagwek4"/>
      <w:isLgl/>
      <w:lvlText w:val="%1.%2."/>
      <w:lvlJc w:val="left"/>
      <w:pPr>
        <w:ind w:left="1080" w:hanging="720"/>
      </w:pPr>
      <w:rPr>
        <w:rFonts w:hint="default"/>
      </w:rPr>
    </w:lvl>
    <w:lvl w:ilvl="2">
      <w:start w:val="1"/>
      <w:numFmt w:val="decimal"/>
      <w:pStyle w:val="Nagwek5"/>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4615B56"/>
    <w:multiLevelType w:val="hybridMultilevel"/>
    <w:tmpl w:val="536815C2"/>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4B6219B"/>
    <w:multiLevelType w:val="hybridMultilevel"/>
    <w:tmpl w:val="E08E6B26"/>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74240AD"/>
    <w:multiLevelType w:val="hybridMultilevel"/>
    <w:tmpl w:val="EA4E658E"/>
    <w:lvl w:ilvl="0" w:tplc="09288E7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AE430C8"/>
    <w:multiLevelType w:val="hybridMultilevel"/>
    <w:tmpl w:val="A0CA1848"/>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BC846B7"/>
    <w:multiLevelType w:val="multilevel"/>
    <w:tmpl w:val="257C628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7" w15:restartNumberingAfterBreak="0">
    <w:nsid w:val="301726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239648A"/>
    <w:multiLevelType w:val="hybridMultilevel"/>
    <w:tmpl w:val="56C09E6E"/>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69" w15:restartNumberingAfterBreak="0">
    <w:nsid w:val="32FE667D"/>
    <w:multiLevelType w:val="hybridMultilevel"/>
    <w:tmpl w:val="4B4624F0"/>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3B431CF"/>
    <w:multiLevelType w:val="hybridMultilevel"/>
    <w:tmpl w:val="1DDE3764"/>
    <w:lvl w:ilvl="0" w:tplc="C3621152">
      <w:start w:val="1"/>
      <w:numFmt w:val="bullet"/>
      <w:lvlText w:val=""/>
      <w:lvlJc w:val="left"/>
      <w:pPr>
        <w:ind w:left="1247" w:hanging="360"/>
      </w:pPr>
      <w:rPr>
        <w:rFonts w:ascii="Symbol" w:hAnsi="Symbol" w:hint="default"/>
      </w:rPr>
    </w:lvl>
    <w:lvl w:ilvl="1" w:tplc="04150003" w:tentative="1">
      <w:start w:val="1"/>
      <w:numFmt w:val="bullet"/>
      <w:lvlText w:val="o"/>
      <w:lvlJc w:val="left"/>
      <w:pPr>
        <w:ind w:left="1967" w:hanging="360"/>
      </w:pPr>
      <w:rPr>
        <w:rFonts w:ascii="Courier New" w:hAnsi="Courier New" w:cs="Courier New" w:hint="default"/>
      </w:rPr>
    </w:lvl>
    <w:lvl w:ilvl="2" w:tplc="04150005" w:tentative="1">
      <w:start w:val="1"/>
      <w:numFmt w:val="bullet"/>
      <w:lvlText w:val=""/>
      <w:lvlJc w:val="left"/>
      <w:pPr>
        <w:ind w:left="2687" w:hanging="360"/>
      </w:pPr>
      <w:rPr>
        <w:rFonts w:ascii="Wingdings" w:hAnsi="Wingdings" w:hint="default"/>
      </w:rPr>
    </w:lvl>
    <w:lvl w:ilvl="3" w:tplc="04150001" w:tentative="1">
      <w:start w:val="1"/>
      <w:numFmt w:val="bullet"/>
      <w:lvlText w:val=""/>
      <w:lvlJc w:val="left"/>
      <w:pPr>
        <w:ind w:left="3407" w:hanging="360"/>
      </w:pPr>
      <w:rPr>
        <w:rFonts w:ascii="Symbol" w:hAnsi="Symbol" w:hint="default"/>
      </w:rPr>
    </w:lvl>
    <w:lvl w:ilvl="4" w:tplc="04150003" w:tentative="1">
      <w:start w:val="1"/>
      <w:numFmt w:val="bullet"/>
      <w:lvlText w:val="o"/>
      <w:lvlJc w:val="left"/>
      <w:pPr>
        <w:ind w:left="4127" w:hanging="360"/>
      </w:pPr>
      <w:rPr>
        <w:rFonts w:ascii="Courier New" w:hAnsi="Courier New" w:cs="Courier New" w:hint="default"/>
      </w:rPr>
    </w:lvl>
    <w:lvl w:ilvl="5" w:tplc="04150005" w:tentative="1">
      <w:start w:val="1"/>
      <w:numFmt w:val="bullet"/>
      <w:lvlText w:val=""/>
      <w:lvlJc w:val="left"/>
      <w:pPr>
        <w:ind w:left="4847" w:hanging="360"/>
      </w:pPr>
      <w:rPr>
        <w:rFonts w:ascii="Wingdings" w:hAnsi="Wingdings" w:hint="default"/>
      </w:rPr>
    </w:lvl>
    <w:lvl w:ilvl="6" w:tplc="04150001" w:tentative="1">
      <w:start w:val="1"/>
      <w:numFmt w:val="bullet"/>
      <w:lvlText w:val=""/>
      <w:lvlJc w:val="left"/>
      <w:pPr>
        <w:ind w:left="5567" w:hanging="360"/>
      </w:pPr>
      <w:rPr>
        <w:rFonts w:ascii="Symbol" w:hAnsi="Symbol" w:hint="default"/>
      </w:rPr>
    </w:lvl>
    <w:lvl w:ilvl="7" w:tplc="04150003" w:tentative="1">
      <w:start w:val="1"/>
      <w:numFmt w:val="bullet"/>
      <w:lvlText w:val="o"/>
      <w:lvlJc w:val="left"/>
      <w:pPr>
        <w:ind w:left="6287" w:hanging="360"/>
      </w:pPr>
      <w:rPr>
        <w:rFonts w:ascii="Courier New" w:hAnsi="Courier New" w:cs="Courier New" w:hint="default"/>
      </w:rPr>
    </w:lvl>
    <w:lvl w:ilvl="8" w:tplc="04150005" w:tentative="1">
      <w:start w:val="1"/>
      <w:numFmt w:val="bullet"/>
      <w:lvlText w:val=""/>
      <w:lvlJc w:val="left"/>
      <w:pPr>
        <w:ind w:left="7007" w:hanging="360"/>
      </w:pPr>
      <w:rPr>
        <w:rFonts w:ascii="Wingdings" w:hAnsi="Wingdings" w:hint="default"/>
      </w:rPr>
    </w:lvl>
  </w:abstractNum>
  <w:abstractNum w:abstractNumId="71" w15:restartNumberingAfterBreak="0">
    <w:nsid w:val="35F41092"/>
    <w:multiLevelType w:val="hybridMultilevel"/>
    <w:tmpl w:val="A7FE3D54"/>
    <w:lvl w:ilvl="0" w:tplc="09288E7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5F77CAD"/>
    <w:multiLevelType w:val="multilevel"/>
    <w:tmpl w:val="82B629B2"/>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3" w15:restartNumberingAfterBreak="0">
    <w:nsid w:val="371C77C6"/>
    <w:multiLevelType w:val="hybridMultilevel"/>
    <w:tmpl w:val="65A27AA4"/>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9924C39"/>
    <w:multiLevelType w:val="hybridMultilevel"/>
    <w:tmpl w:val="E8F6C29E"/>
    <w:lvl w:ilvl="0" w:tplc="C362115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3A74430A"/>
    <w:multiLevelType w:val="hybridMultilevel"/>
    <w:tmpl w:val="1436CB80"/>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B23627D"/>
    <w:multiLevelType w:val="hybridMultilevel"/>
    <w:tmpl w:val="63784ED2"/>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E9E7043"/>
    <w:multiLevelType w:val="hybridMultilevel"/>
    <w:tmpl w:val="F21E0BC0"/>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2904D43"/>
    <w:multiLevelType w:val="hybridMultilevel"/>
    <w:tmpl w:val="BA9C6D06"/>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8790B48"/>
    <w:multiLevelType w:val="hybridMultilevel"/>
    <w:tmpl w:val="F11A1C2C"/>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0" w15:restartNumberingAfterBreak="0">
    <w:nsid w:val="49AB7580"/>
    <w:multiLevelType w:val="hybridMultilevel"/>
    <w:tmpl w:val="9274FB6E"/>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AB54ADD"/>
    <w:multiLevelType w:val="hybridMultilevel"/>
    <w:tmpl w:val="CEF4FA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E15A35"/>
    <w:multiLevelType w:val="hybridMultilevel"/>
    <w:tmpl w:val="DDC08778"/>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B1E0532"/>
    <w:multiLevelType w:val="multilevel"/>
    <w:tmpl w:val="D1D6BCA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4" w15:restartNumberingAfterBreak="0">
    <w:nsid w:val="4E0716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E722CC5"/>
    <w:multiLevelType w:val="hybridMultilevel"/>
    <w:tmpl w:val="6F406FF4"/>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0755ACC"/>
    <w:multiLevelType w:val="hybridMultilevel"/>
    <w:tmpl w:val="12187F82"/>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1E16FA8"/>
    <w:multiLevelType w:val="hybridMultilevel"/>
    <w:tmpl w:val="92684470"/>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3117427"/>
    <w:multiLevelType w:val="multilevel"/>
    <w:tmpl w:val="8F5AF20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9" w15:restartNumberingAfterBreak="0">
    <w:nsid w:val="53D12F4E"/>
    <w:multiLevelType w:val="hybridMultilevel"/>
    <w:tmpl w:val="153E42F4"/>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81C66AC"/>
    <w:multiLevelType w:val="hybridMultilevel"/>
    <w:tmpl w:val="1DB2A314"/>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89E674A"/>
    <w:multiLevelType w:val="hybridMultilevel"/>
    <w:tmpl w:val="BB5A1C0A"/>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9501130"/>
    <w:multiLevelType w:val="hybridMultilevel"/>
    <w:tmpl w:val="352406F6"/>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A0A6E98"/>
    <w:multiLevelType w:val="hybridMultilevel"/>
    <w:tmpl w:val="AFFA9C6C"/>
    <w:lvl w:ilvl="0" w:tplc="BCE2B126">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4" w15:restartNumberingAfterBreak="0">
    <w:nsid w:val="5CD803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DA311B2"/>
    <w:multiLevelType w:val="hybridMultilevel"/>
    <w:tmpl w:val="F98E60A4"/>
    <w:lvl w:ilvl="0" w:tplc="C3621152">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96" w15:restartNumberingAfterBreak="0">
    <w:nsid w:val="5DCA66F3"/>
    <w:multiLevelType w:val="multilevel"/>
    <w:tmpl w:val="75FA6F74"/>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5DDF0ABF"/>
    <w:multiLevelType w:val="multilevel"/>
    <w:tmpl w:val="CDD6401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8" w15:restartNumberingAfterBreak="0">
    <w:nsid w:val="5DF66B9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E67605C"/>
    <w:multiLevelType w:val="multilevel"/>
    <w:tmpl w:val="D1D6BCA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0" w15:restartNumberingAfterBreak="0">
    <w:nsid w:val="603F2BD7"/>
    <w:multiLevelType w:val="hybridMultilevel"/>
    <w:tmpl w:val="3722977A"/>
    <w:lvl w:ilvl="0" w:tplc="39666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1B0356"/>
    <w:multiLevelType w:val="hybridMultilevel"/>
    <w:tmpl w:val="09D238AC"/>
    <w:lvl w:ilvl="0" w:tplc="BCE2B126">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02" w15:restartNumberingAfterBreak="0">
    <w:nsid w:val="62A94B24"/>
    <w:multiLevelType w:val="hybridMultilevel"/>
    <w:tmpl w:val="EF9CFA82"/>
    <w:lvl w:ilvl="0" w:tplc="BCE2B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33D55C6"/>
    <w:multiLevelType w:val="hybridMultilevel"/>
    <w:tmpl w:val="A202A79E"/>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104" w15:restartNumberingAfterBreak="0">
    <w:nsid w:val="64E56355"/>
    <w:multiLevelType w:val="hybridMultilevel"/>
    <w:tmpl w:val="DAB4A468"/>
    <w:lvl w:ilvl="0" w:tplc="91921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5581FF2"/>
    <w:multiLevelType w:val="hybridMultilevel"/>
    <w:tmpl w:val="61A43D92"/>
    <w:lvl w:ilvl="0" w:tplc="91921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8705D86"/>
    <w:multiLevelType w:val="multilevel"/>
    <w:tmpl w:val="42D084B6"/>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7" w15:restartNumberingAfterBreak="0">
    <w:nsid w:val="698D0B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BE46593"/>
    <w:multiLevelType w:val="hybridMultilevel"/>
    <w:tmpl w:val="46A6C6F8"/>
    <w:lvl w:ilvl="0" w:tplc="F6EA2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E1157FC"/>
    <w:multiLevelType w:val="multilevel"/>
    <w:tmpl w:val="71A0916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0" w15:restartNumberingAfterBreak="0">
    <w:nsid w:val="6E8C3B8B"/>
    <w:multiLevelType w:val="hybridMultilevel"/>
    <w:tmpl w:val="287A4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F1D081E"/>
    <w:multiLevelType w:val="hybridMultilevel"/>
    <w:tmpl w:val="CAAA8650"/>
    <w:lvl w:ilvl="0" w:tplc="09288E76">
      <w:start w:val="1"/>
      <w:numFmt w:val="bullet"/>
      <w:lvlText w:val="-"/>
      <w:lvlJc w:val="left"/>
      <w:pPr>
        <w:ind w:left="754" w:hanging="360"/>
      </w:pPr>
      <w:rPr>
        <w:rFonts w:ascii="Courier New" w:hAnsi="Courier New"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2" w15:restartNumberingAfterBreak="0">
    <w:nsid w:val="70314F6B"/>
    <w:multiLevelType w:val="hybridMultilevel"/>
    <w:tmpl w:val="2248AFA8"/>
    <w:lvl w:ilvl="0" w:tplc="F6EA2AA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2D05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46E7983"/>
    <w:multiLevelType w:val="hybridMultilevel"/>
    <w:tmpl w:val="AC98EF5E"/>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5440317"/>
    <w:multiLevelType w:val="hybridMultilevel"/>
    <w:tmpl w:val="743C949C"/>
    <w:lvl w:ilvl="0" w:tplc="C36211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B5F4A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FA10F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6"/>
  </w:num>
  <w:num w:numId="2">
    <w:abstractNumId w:val="98"/>
  </w:num>
  <w:num w:numId="3">
    <w:abstractNumId w:val="52"/>
  </w:num>
  <w:num w:numId="4">
    <w:abstractNumId w:val="89"/>
  </w:num>
  <w:num w:numId="5">
    <w:abstractNumId w:val="53"/>
  </w:num>
  <w:num w:numId="6">
    <w:abstractNumId w:val="91"/>
  </w:num>
  <w:num w:numId="7">
    <w:abstractNumId w:val="85"/>
  </w:num>
  <w:num w:numId="8">
    <w:abstractNumId w:val="63"/>
  </w:num>
  <w:num w:numId="9">
    <w:abstractNumId w:val="33"/>
  </w:num>
  <w:num w:numId="10">
    <w:abstractNumId w:val="61"/>
  </w:num>
  <w:num w:numId="11">
    <w:abstractNumId w:val="1"/>
  </w:num>
  <w:num w:numId="12">
    <w:abstractNumId w:val="4"/>
  </w:num>
  <w:num w:numId="13">
    <w:abstractNumId w:val="0"/>
  </w:num>
  <w:num w:numId="14">
    <w:abstractNumId w:val="3"/>
  </w:num>
  <w:num w:numId="15">
    <w:abstractNumId w:val="29"/>
  </w:num>
  <w:num w:numId="16">
    <w:abstractNumId w:val="115"/>
  </w:num>
  <w:num w:numId="17">
    <w:abstractNumId w:val="78"/>
  </w:num>
  <w:num w:numId="18">
    <w:abstractNumId w:val="103"/>
  </w:num>
  <w:num w:numId="19">
    <w:abstractNumId w:val="51"/>
  </w:num>
  <w:num w:numId="20">
    <w:abstractNumId w:val="65"/>
  </w:num>
  <w:num w:numId="21">
    <w:abstractNumId w:val="68"/>
  </w:num>
  <w:num w:numId="22">
    <w:abstractNumId w:val="69"/>
  </w:num>
  <w:num w:numId="23">
    <w:abstractNumId w:val="5"/>
  </w:num>
  <w:num w:numId="24">
    <w:abstractNumId w:val="80"/>
  </w:num>
  <w:num w:numId="25">
    <w:abstractNumId w:val="82"/>
  </w:num>
  <w:num w:numId="26">
    <w:abstractNumId w:val="57"/>
  </w:num>
  <w:num w:numId="27">
    <w:abstractNumId w:val="101"/>
  </w:num>
  <w:num w:numId="28">
    <w:abstractNumId w:val="93"/>
  </w:num>
  <w:num w:numId="29">
    <w:abstractNumId w:val="79"/>
  </w:num>
  <w:num w:numId="30">
    <w:abstractNumId w:val="64"/>
  </w:num>
  <w:num w:numId="31">
    <w:abstractNumId w:val="111"/>
  </w:num>
  <w:num w:numId="32">
    <w:abstractNumId w:val="35"/>
  </w:num>
  <w:num w:numId="33">
    <w:abstractNumId w:val="7"/>
  </w:num>
  <w:num w:numId="34">
    <w:abstractNumId w:val="71"/>
  </w:num>
  <w:num w:numId="35">
    <w:abstractNumId w:val="70"/>
  </w:num>
  <w:num w:numId="36">
    <w:abstractNumId w:val="95"/>
  </w:num>
  <w:num w:numId="37">
    <w:abstractNumId w:val="90"/>
  </w:num>
  <w:num w:numId="38">
    <w:abstractNumId w:val="102"/>
  </w:num>
  <w:num w:numId="39">
    <w:abstractNumId w:val="74"/>
  </w:num>
  <w:num w:numId="40">
    <w:abstractNumId w:val="6"/>
  </w:num>
  <w:num w:numId="41">
    <w:abstractNumId w:val="8"/>
  </w:num>
  <w:num w:numId="42">
    <w:abstractNumId w:val="9"/>
  </w:num>
  <w:num w:numId="43">
    <w:abstractNumId w:val="10"/>
  </w:num>
  <w:num w:numId="44">
    <w:abstractNumId w:val="11"/>
  </w:num>
  <w:num w:numId="45">
    <w:abstractNumId w:val="13"/>
  </w:num>
  <w:num w:numId="46">
    <w:abstractNumId w:val="14"/>
  </w:num>
  <w:num w:numId="47">
    <w:abstractNumId w:val="15"/>
  </w:num>
  <w:num w:numId="48">
    <w:abstractNumId w:val="16"/>
  </w:num>
  <w:num w:numId="49">
    <w:abstractNumId w:val="17"/>
  </w:num>
  <w:num w:numId="50">
    <w:abstractNumId w:val="18"/>
  </w:num>
  <w:num w:numId="51">
    <w:abstractNumId w:val="19"/>
  </w:num>
  <w:num w:numId="52">
    <w:abstractNumId w:val="20"/>
  </w:num>
  <w:num w:numId="53">
    <w:abstractNumId w:val="21"/>
  </w:num>
  <w:num w:numId="54">
    <w:abstractNumId w:val="22"/>
  </w:num>
  <w:num w:numId="55">
    <w:abstractNumId w:val="23"/>
  </w:num>
  <w:num w:numId="56">
    <w:abstractNumId w:val="24"/>
  </w:num>
  <w:num w:numId="57">
    <w:abstractNumId w:val="25"/>
  </w:num>
  <w:num w:numId="58">
    <w:abstractNumId w:val="26"/>
  </w:num>
  <w:num w:numId="59">
    <w:abstractNumId w:val="27"/>
  </w:num>
  <w:num w:numId="60">
    <w:abstractNumId w:val="77"/>
  </w:num>
  <w:num w:numId="61">
    <w:abstractNumId w:val="42"/>
  </w:num>
  <w:num w:numId="62">
    <w:abstractNumId w:val="30"/>
  </w:num>
  <w:num w:numId="63">
    <w:abstractNumId w:val="114"/>
  </w:num>
  <w:num w:numId="64">
    <w:abstractNumId w:val="60"/>
  </w:num>
  <w:num w:numId="65">
    <w:abstractNumId w:val="87"/>
  </w:num>
  <w:num w:numId="66">
    <w:abstractNumId w:val="104"/>
  </w:num>
  <w:num w:numId="67">
    <w:abstractNumId w:val="50"/>
  </w:num>
  <w:num w:numId="68">
    <w:abstractNumId w:val="105"/>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num>
  <w:num w:numId="72">
    <w:abstractNumId w:val="44"/>
  </w:num>
  <w:num w:numId="73">
    <w:abstractNumId w:val="110"/>
  </w:num>
  <w:num w:numId="74">
    <w:abstractNumId w:val="72"/>
  </w:num>
  <w:num w:numId="75">
    <w:abstractNumId w:val="32"/>
  </w:num>
  <w:num w:numId="76">
    <w:abstractNumId w:val="88"/>
  </w:num>
  <w:num w:numId="77">
    <w:abstractNumId w:val="109"/>
  </w:num>
  <w:num w:numId="78">
    <w:abstractNumId w:val="43"/>
  </w:num>
  <w:num w:numId="79">
    <w:abstractNumId w:val="31"/>
  </w:num>
  <w:num w:numId="80">
    <w:abstractNumId w:val="97"/>
  </w:num>
  <w:num w:numId="81">
    <w:abstractNumId w:val="58"/>
  </w:num>
  <w:num w:numId="82">
    <w:abstractNumId w:val="66"/>
  </w:num>
  <w:num w:numId="83">
    <w:abstractNumId w:val="34"/>
  </w:num>
  <w:num w:numId="84">
    <w:abstractNumId w:val="106"/>
  </w:num>
  <w:num w:numId="85">
    <w:abstractNumId w:val="99"/>
  </w:num>
  <w:num w:numId="86">
    <w:abstractNumId w:val="83"/>
  </w:num>
  <w:num w:numId="87">
    <w:abstractNumId w:val="75"/>
  </w:num>
  <w:num w:numId="88">
    <w:abstractNumId w:val="47"/>
  </w:num>
  <w:num w:numId="89">
    <w:abstractNumId w:val="45"/>
  </w:num>
  <w:num w:numId="90">
    <w:abstractNumId w:val="92"/>
  </w:num>
  <w:num w:numId="91">
    <w:abstractNumId w:val="39"/>
  </w:num>
  <w:num w:numId="92">
    <w:abstractNumId w:val="56"/>
  </w:num>
  <w:num w:numId="93">
    <w:abstractNumId w:val="37"/>
  </w:num>
  <w:num w:numId="94">
    <w:abstractNumId w:val="81"/>
  </w:num>
  <w:num w:numId="95">
    <w:abstractNumId w:val="28"/>
  </w:num>
  <w:num w:numId="96">
    <w:abstractNumId w:val="46"/>
  </w:num>
  <w:num w:numId="97">
    <w:abstractNumId w:val="41"/>
  </w:num>
  <w:num w:numId="98">
    <w:abstractNumId w:val="100"/>
  </w:num>
  <w:num w:numId="99">
    <w:abstractNumId w:val="38"/>
  </w:num>
  <w:num w:numId="100">
    <w:abstractNumId w:val="36"/>
  </w:num>
  <w:num w:numId="101">
    <w:abstractNumId w:val="54"/>
  </w:num>
  <w:num w:numId="102">
    <w:abstractNumId w:val="112"/>
  </w:num>
  <w:num w:numId="103">
    <w:abstractNumId w:val="48"/>
  </w:num>
  <w:num w:numId="104">
    <w:abstractNumId w:val="59"/>
  </w:num>
  <w:num w:numId="105">
    <w:abstractNumId w:val="86"/>
  </w:num>
  <w:num w:numId="106">
    <w:abstractNumId w:val="108"/>
  </w:num>
  <w:num w:numId="107">
    <w:abstractNumId w:val="62"/>
  </w:num>
  <w:num w:numId="108">
    <w:abstractNumId w:val="76"/>
  </w:num>
  <w:num w:numId="109">
    <w:abstractNumId w:val="55"/>
  </w:num>
  <w:num w:numId="110">
    <w:abstractNumId w:val="67"/>
  </w:num>
  <w:num w:numId="111">
    <w:abstractNumId w:val="117"/>
  </w:num>
  <w:num w:numId="112">
    <w:abstractNumId w:val="116"/>
  </w:num>
  <w:num w:numId="113">
    <w:abstractNumId w:val="94"/>
  </w:num>
  <w:num w:numId="114">
    <w:abstractNumId w:val="49"/>
  </w:num>
  <w:num w:numId="115">
    <w:abstractNumId w:val="113"/>
  </w:num>
  <w:num w:numId="116">
    <w:abstractNumId w:val="40"/>
  </w:num>
  <w:num w:numId="117">
    <w:abstractNumId w:val="107"/>
  </w:num>
  <w:num w:numId="118">
    <w:abstractNumId w:val="8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F3"/>
    <w:rsid w:val="00004C53"/>
    <w:rsid w:val="000061BA"/>
    <w:rsid w:val="0000653E"/>
    <w:rsid w:val="00006861"/>
    <w:rsid w:val="0001667C"/>
    <w:rsid w:val="000166A9"/>
    <w:rsid w:val="00025066"/>
    <w:rsid w:val="00032D4B"/>
    <w:rsid w:val="00036F41"/>
    <w:rsid w:val="0004476C"/>
    <w:rsid w:val="000478A2"/>
    <w:rsid w:val="000534A0"/>
    <w:rsid w:val="00060C78"/>
    <w:rsid w:val="000740BA"/>
    <w:rsid w:val="000766C0"/>
    <w:rsid w:val="00076E92"/>
    <w:rsid w:val="00094A46"/>
    <w:rsid w:val="000A1C77"/>
    <w:rsid w:val="000A1FC1"/>
    <w:rsid w:val="000A6852"/>
    <w:rsid w:val="000B011F"/>
    <w:rsid w:val="000B1955"/>
    <w:rsid w:val="000C1E99"/>
    <w:rsid w:val="000C4793"/>
    <w:rsid w:val="000D5445"/>
    <w:rsid w:val="000E103B"/>
    <w:rsid w:val="000E14C2"/>
    <w:rsid w:val="000E55A2"/>
    <w:rsid w:val="000E5769"/>
    <w:rsid w:val="000E7055"/>
    <w:rsid w:val="000F4AE5"/>
    <w:rsid w:val="00105AD6"/>
    <w:rsid w:val="00107E5C"/>
    <w:rsid w:val="0013292A"/>
    <w:rsid w:val="00132A37"/>
    <w:rsid w:val="00132D8E"/>
    <w:rsid w:val="00135183"/>
    <w:rsid w:val="0013630B"/>
    <w:rsid w:val="00143846"/>
    <w:rsid w:val="00144531"/>
    <w:rsid w:val="001506CC"/>
    <w:rsid w:val="001537F9"/>
    <w:rsid w:val="00154C7E"/>
    <w:rsid w:val="0015584F"/>
    <w:rsid w:val="00156918"/>
    <w:rsid w:val="00156DF6"/>
    <w:rsid w:val="001663B0"/>
    <w:rsid w:val="0016697A"/>
    <w:rsid w:val="00167B7D"/>
    <w:rsid w:val="00174E57"/>
    <w:rsid w:val="001776A4"/>
    <w:rsid w:val="00180178"/>
    <w:rsid w:val="001805C0"/>
    <w:rsid w:val="00181658"/>
    <w:rsid w:val="001826AC"/>
    <w:rsid w:val="00185E25"/>
    <w:rsid w:val="00191A4C"/>
    <w:rsid w:val="00192B8F"/>
    <w:rsid w:val="00194DB5"/>
    <w:rsid w:val="00196B88"/>
    <w:rsid w:val="001A01DF"/>
    <w:rsid w:val="001A33AD"/>
    <w:rsid w:val="001C0DBB"/>
    <w:rsid w:val="001D01AC"/>
    <w:rsid w:val="001D378D"/>
    <w:rsid w:val="001D3D22"/>
    <w:rsid w:val="001D464F"/>
    <w:rsid w:val="001D7228"/>
    <w:rsid w:val="001D7563"/>
    <w:rsid w:val="001E1643"/>
    <w:rsid w:val="001F14BF"/>
    <w:rsid w:val="001F2D6A"/>
    <w:rsid w:val="001F31DF"/>
    <w:rsid w:val="001F3B0B"/>
    <w:rsid w:val="001F4883"/>
    <w:rsid w:val="001F6E8E"/>
    <w:rsid w:val="002052C0"/>
    <w:rsid w:val="00207330"/>
    <w:rsid w:val="00207AE5"/>
    <w:rsid w:val="00234B3C"/>
    <w:rsid w:val="00235081"/>
    <w:rsid w:val="002405F2"/>
    <w:rsid w:val="00242F40"/>
    <w:rsid w:val="00245357"/>
    <w:rsid w:val="00245428"/>
    <w:rsid w:val="00255A48"/>
    <w:rsid w:val="00257598"/>
    <w:rsid w:val="00260E40"/>
    <w:rsid w:val="00261EB0"/>
    <w:rsid w:val="00263E1C"/>
    <w:rsid w:val="00277754"/>
    <w:rsid w:val="00282428"/>
    <w:rsid w:val="00284733"/>
    <w:rsid w:val="00284E0A"/>
    <w:rsid w:val="00286D44"/>
    <w:rsid w:val="00293C1F"/>
    <w:rsid w:val="00294154"/>
    <w:rsid w:val="002B2C09"/>
    <w:rsid w:val="002B4324"/>
    <w:rsid w:val="002B6078"/>
    <w:rsid w:val="002C0159"/>
    <w:rsid w:val="002C7047"/>
    <w:rsid w:val="002D12CF"/>
    <w:rsid w:val="002D2086"/>
    <w:rsid w:val="002D403D"/>
    <w:rsid w:val="002E18C2"/>
    <w:rsid w:val="002E2354"/>
    <w:rsid w:val="002E31B9"/>
    <w:rsid w:val="002E5B3C"/>
    <w:rsid w:val="002E7E65"/>
    <w:rsid w:val="002F3040"/>
    <w:rsid w:val="002F571B"/>
    <w:rsid w:val="00301E98"/>
    <w:rsid w:val="00304712"/>
    <w:rsid w:val="0030631B"/>
    <w:rsid w:val="00323C0E"/>
    <w:rsid w:val="0033117B"/>
    <w:rsid w:val="00331F85"/>
    <w:rsid w:val="0033302B"/>
    <w:rsid w:val="003456C3"/>
    <w:rsid w:val="00357EA0"/>
    <w:rsid w:val="003606A6"/>
    <w:rsid w:val="003675B7"/>
    <w:rsid w:val="00367AF0"/>
    <w:rsid w:val="0037043E"/>
    <w:rsid w:val="00370879"/>
    <w:rsid w:val="00371D13"/>
    <w:rsid w:val="0037225E"/>
    <w:rsid w:val="00374094"/>
    <w:rsid w:val="00374CE6"/>
    <w:rsid w:val="0038273B"/>
    <w:rsid w:val="00385CE9"/>
    <w:rsid w:val="00395ABE"/>
    <w:rsid w:val="003A2038"/>
    <w:rsid w:val="003A2FCD"/>
    <w:rsid w:val="003A65C4"/>
    <w:rsid w:val="003B2FC1"/>
    <w:rsid w:val="003B488C"/>
    <w:rsid w:val="003C0712"/>
    <w:rsid w:val="003C0F49"/>
    <w:rsid w:val="003C1548"/>
    <w:rsid w:val="003C1A07"/>
    <w:rsid w:val="003C2875"/>
    <w:rsid w:val="003C32F1"/>
    <w:rsid w:val="003C5383"/>
    <w:rsid w:val="003D12C7"/>
    <w:rsid w:val="003D3127"/>
    <w:rsid w:val="003E0755"/>
    <w:rsid w:val="003E23CE"/>
    <w:rsid w:val="003F472C"/>
    <w:rsid w:val="004010B6"/>
    <w:rsid w:val="00401A50"/>
    <w:rsid w:val="00421C10"/>
    <w:rsid w:val="004253F3"/>
    <w:rsid w:val="00425412"/>
    <w:rsid w:val="00426084"/>
    <w:rsid w:val="004260C4"/>
    <w:rsid w:val="00426538"/>
    <w:rsid w:val="004601B2"/>
    <w:rsid w:val="00461F92"/>
    <w:rsid w:val="004636AF"/>
    <w:rsid w:val="004726C3"/>
    <w:rsid w:val="00472A18"/>
    <w:rsid w:val="00476EE6"/>
    <w:rsid w:val="00477623"/>
    <w:rsid w:val="00486B1F"/>
    <w:rsid w:val="004A4667"/>
    <w:rsid w:val="004A7CD7"/>
    <w:rsid w:val="004B21E4"/>
    <w:rsid w:val="004B718C"/>
    <w:rsid w:val="004C18E9"/>
    <w:rsid w:val="004D14F6"/>
    <w:rsid w:val="004D4540"/>
    <w:rsid w:val="004D7458"/>
    <w:rsid w:val="004F2B3A"/>
    <w:rsid w:val="004F6BC8"/>
    <w:rsid w:val="004F7139"/>
    <w:rsid w:val="00516292"/>
    <w:rsid w:val="0052006D"/>
    <w:rsid w:val="0052764D"/>
    <w:rsid w:val="005334A5"/>
    <w:rsid w:val="00533C5F"/>
    <w:rsid w:val="0053433B"/>
    <w:rsid w:val="005419E3"/>
    <w:rsid w:val="0054731F"/>
    <w:rsid w:val="00557E42"/>
    <w:rsid w:val="00561E52"/>
    <w:rsid w:val="00564E62"/>
    <w:rsid w:val="00570D71"/>
    <w:rsid w:val="0057129B"/>
    <w:rsid w:val="00572973"/>
    <w:rsid w:val="00590045"/>
    <w:rsid w:val="00590180"/>
    <w:rsid w:val="00591A7B"/>
    <w:rsid w:val="0059751C"/>
    <w:rsid w:val="005A007C"/>
    <w:rsid w:val="005A025A"/>
    <w:rsid w:val="005A6323"/>
    <w:rsid w:val="005B476A"/>
    <w:rsid w:val="005B5171"/>
    <w:rsid w:val="005B53F9"/>
    <w:rsid w:val="005C67C9"/>
    <w:rsid w:val="005D1CF7"/>
    <w:rsid w:val="005D73A8"/>
    <w:rsid w:val="005F093E"/>
    <w:rsid w:val="005F3EA5"/>
    <w:rsid w:val="005F6381"/>
    <w:rsid w:val="006048D8"/>
    <w:rsid w:val="0060640B"/>
    <w:rsid w:val="0061222C"/>
    <w:rsid w:val="00615C33"/>
    <w:rsid w:val="00644BBB"/>
    <w:rsid w:val="0065507C"/>
    <w:rsid w:val="00655B51"/>
    <w:rsid w:val="006579FD"/>
    <w:rsid w:val="00657F7D"/>
    <w:rsid w:val="00663B86"/>
    <w:rsid w:val="006668AC"/>
    <w:rsid w:val="00674806"/>
    <w:rsid w:val="00677ABD"/>
    <w:rsid w:val="00681EB9"/>
    <w:rsid w:val="00682EF4"/>
    <w:rsid w:val="00690952"/>
    <w:rsid w:val="006B2500"/>
    <w:rsid w:val="006D2AD4"/>
    <w:rsid w:val="006D43E8"/>
    <w:rsid w:val="006F288D"/>
    <w:rsid w:val="006F4FE5"/>
    <w:rsid w:val="006F7458"/>
    <w:rsid w:val="006F7848"/>
    <w:rsid w:val="0070179D"/>
    <w:rsid w:val="00703B9A"/>
    <w:rsid w:val="00705225"/>
    <w:rsid w:val="00714104"/>
    <w:rsid w:val="00716B98"/>
    <w:rsid w:val="00720D87"/>
    <w:rsid w:val="00725A2F"/>
    <w:rsid w:val="007361CA"/>
    <w:rsid w:val="00736D9E"/>
    <w:rsid w:val="007428B2"/>
    <w:rsid w:val="00746FBA"/>
    <w:rsid w:val="007507C8"/>
    <w:rsid w:val="00773CA3"/>
    <w:rsid w:val="007775F1"/>
    <w:rsid w:val="00777B54"/>
    <w:rsid w:val="007923A1"/>
    <w:rsid w:val="00795E5B"/>
    <w:rsid w:val="007A1589"/>
    <w:rsid w:val="007A468A"/>
    <w:rsid w:val="007B0DF3"/>
    <w:rsid w:val="007B70EA"/>
    <w:rsid w:val="007C1597"/>
    <w:rsid w:val="007C5075"/>
    <w:rsid w:val="007C5E67"/>
    <w:rsid w:val="007D39BE"/>
    <w:rsid w:val="007D5ED1"/>
    <w:rsid w:val="007E4501"/>
    <w:rsid w:val="007F0945"/>
    <w:rsid w:val="007F2127"/>
    <w:rsid w:val="007F5A3D"/>
    <w:rsid w:val="00812450"/>
    <w:rsid w:val="00814288"/>
    <w:rsid w:val="008210E1"/>
    <w:rsid w:val="00821919"/>
    <w:rsid w:val="00825577"/>
    <w:rsid w:val="0083554F"/>
    <w:rsid w:val="0083775A"/>
    <w:rsid w:val="00850592"/>
    <w:rsid w:val="008600E5"/>
    <w:rsid w:val="008635A1"/>
    <w:rsid w:val="00864142"/>
    <w:rsid w:val="008738F1"/>
    <w:rsid w:val="00874062"/>
    <w:rsid w:val="0087462D"/>
    <w:rsid w:val="008760F5"/>
    <w:rsid w:val="00894D8D"/>
    <w:rsid w:val="008A107A"/>
    <w:rsid w:val="008A256A"/>
    <w:rsid w:val="008A3B1A"/>
    <w:rsid w:val="008B1097"/>
    <w:rsid w:val="008B42B7"/>
    <w:rsid w:val="008B54B3"/>
    <w:rsid w:val="008B6311"/>
    <w:rsid w:val="008C1E98"/>
    <w:rsid w:val="008C4DE7"/>
    <w:rsid w:val="008C5244"/>
    <w:rsid w:val="008E5D5E"/>
    <w:rsid w:val="008E6224"/>
    <w:rsid w:val="008F5DAC"/>
    <w:rsid w:val="00901FB9"/>
    <w:rsid w:val="00910CEF"/>
    <w:rsid w:val="009224A9"/>
    <w:rsid w:val="00925808"/>
    <w:rsid w:val="009276AF"/>
    <w:rsid w:val="00927BFD"/>
    <w:rsid w:val="009310B5"/>
    <w:rsid w:val="00937418"/>
    <w:rsid w:val="009419FE"/>
    <w:rsid w:val="00943C24"/>
    <w:rsid w:val="00945EE6"/>
    <w:rsid w:val="0094787F"/>
    <w:rsid w:val="00950640"/>
    <w:rsid w:val="00954510"/>
    <w:rsid w:val="0095523D"/>
    <w:rsid w:val="0096309D"/>
    <w:rsid w:val="00964DFE"/>
    <w:rsid w:val="009729B2"/>
    <w:rsid w:val="0097592E"/>
    <w:rsid w:val="00975A99"/>
    <w:rsid w:val="00991001"/>
    <w:rsid w:val="009919D8"/>
    <w:rsid w:val="009938A3"/>
    <w:rsid w:val="009A2130"/>
    <w:rsid w:val="009A7AAB"/>
    <w:rsid w:val="009C0365"/>
    <w:rsid w:val="009C05A9"/>
    <w:rsid w:val="009C63D3"/>
    <w:rsid w:val="009C643E"/>
    <w:rsid w:val="009E084F"/>
    <w:rsid w:val="009E1ADF"/>
    <w:rsid w:val="009E4542"/>
    <w:rsid w:val="009E5B33"/>
    <w:rsid w:val="009E6CAE"/>
    <w:rsid w:val="009E6FA6"/>
    <w:rsid w:val="009E7264"/>
    <w:rsid w:val="009F23CC"/>
    <w:rsid w:val="009F550F"/>
    <w:rsid w:val="009F5BAC"/>
    <w:rsid w:val="00A176E7"/>
    <w:rsid w:val="00A21156"/>
    <w:rsid w:val="00A30CBF"/>
    <w:rsid w:val="00A4131B"/>
    <w:rsid w:val="00A43604"/>
    <w:rsid w:val="00A476F2"/>
    <w:rsid w:val="00A62779"/>
    <w:rsid w:val="00A70D63"/>
    <w:rsid w:val="00A757A0"/>
    <w:rsid w:val="00A87464"/>
    <w:rsid w:val="00A939E2"/>
    <w:rsid w:val="00AA30D3"/>
    <w:rsid w:val="00AA5FC2"/>
    <w:rsid w:val="00AC4F2C"/>
    <w:rsid w:val="00AD126C"/>
    <w:rsid w:val="00AD74FD"/>
    <w:rsid w:val="00AD7DE9"/>
    <w:rsid w:val="00AE5527"/>
    <w:rsid w:val="00AF1C63"/>
    <w:rsid w:val="00B058B8"/>
    <w:rsid w:val="00B07E12"/>
    <w:rsid w:val="00B1001F"/>
    <w:rsid w:val="00B12797"/>
    <w:rsid w:val="00B23849"/>
    <w:rsid w:val="00B30402"/>
    <w:rsid w:val="00B520F3"/>
    <w:rsid w:val="00B551A2"/>
    <w:rsid w:val="00B608C9"/>
    <w:rsid w:val="00B616A7"/>
    <w:rsid w:val="00B62707"/>
    <w:rsid w:val="00B67C23"/>
    <w:rsid w:val="00B97B4B"/>
    <w:rsid w:val="00BA1263"/>
    <w:rsid w:val="00BA33E3"/>
    <w:rsid w:val="00BB3AA3"/>
    <w:rsid w:val="00BB760C"/>
    <w:rsid w:val="00BC7040"/>
    <w:rsid w:val="00BE1879"/>
    <w:rsid w:val="00BE1962"/>
    <w:rsid w:val="00BF45B5"/>
    <w:rsid w:val="00C023B3"/>
    <w:rsid w:val="00C06D81"/>
    <w:rsid w:val="00C10317"/>
    <w:rsid w:val="00C1472D"/>
    <w:rsid w:val="00C50CCA"/>
    <w:rsid w:val="00C63DD2"/>
    <w:rsid w:val="00C64D0C"/>
    <w:rsid w:val="00C65163"/>
    <w:rsid w:val="00C65C60"/>
    <w:rsid w:val="00C719B5"/>
    <w:rsid w:val="00C71FED"/>
    <w:rsid w:val="00C7484D"/>
    <w:rsid w:val="00C81D00"/>
    <w:rsid w:val="00C821FB"/>
    <w:rsid w:val="00C82687"/>
    <w:rsid w:val="00C82878"/>
    <w:rsid w:val="00C86511"/>
    <w:rsid w:val="00C962C8"/>
    <w:rsid w:val="00CA4B12"/>
    <w:rsid w:val="00CA7D5E"/>
    <w:rsid w:val="00CD15ED"/>
    <w:rsid w:val="00CD42DD"/>
    <w:rsid w:val="00CD5B67"/>
    <w:rsid w:val="00CE0111"/>
    <w:rsid w:val="00CE3CA2"/>
    <w:rsid w:val="00CE49CE"/>
    <w:rsid w:val="00CE4EB8"/>
    <w:rsid w:val="00CF36A2"/>
    <w:rsid w:val="00D01C85"/>
    <w:rsid w:val="00D06851"/>
    <w:rsid w:val="00D1571C"/>
    <w:rsid w:val="00D16649"/>
    <w:rsid w:val="00D22297"/>
    <w:rsid w:val="00D22622"/>
    <w:rsid w:val="00D41D11"/>
    <w:rsid w:val="00D51050"/>
    <w:rsid w:val="00D80BE2"/>
    <w:rsid w:val="00D86982"/>
    <w:rsid w:val="00DA0000"/>
    <w:rsid w:val="00DA27FA"/>
    <w:rsid w:val="00DA6FA6"/>
    <w:rsid w:val="00DB253B"/>
    <w:rsid w:val="00DC010C"/>
    <w:rsid w:val="00DC187A"/>
    <w:rsid w:val="00DC42EC"/>
    <w:rsid w:val="00DC4496"/>
    <w:rsid w:val="00DC5187"/>
    <w:rsid w:val="00DC562D"/>
    <w:rsid w:val="00DC600F"/>
    <w:rsid w:val="00DD0E95"/>
    <w:rsid w:val="00DD2715"/>
    <w:rsid w:val="00DD614A"/>
    <w:rsid w:val="00DD6D80"/>
    <w:rsid w:val="00DE1B28"/>
    <w:rsid w:val="00DE1C0A"/>
    <w:rsid w:val="00DE211C"/>
    <w:rsid w:val="00DE23D5"/>
    <w:rsid w:val="00DE5829"/>
    <w:rsid w:val="00DE5AB7"/>
    <w:rsid w:val="00DE5EC8"/>
    <w:rsid w:val="00DF1445"/>
    <w:rsid w:val="00DF3D36"/>
    <w:rsid w:val="00DF5A10"/>
    <w:rsid w:val="00DF61AC"/>
    <w:rsid w:val="00DF6613"/>
    <w:rsid w:val="00DF6974"/>
    <w:rsid w:val="00E0149D"/>
    <w:rsid w:val="00E07A51"/>
    <w:rsid w:val="00E07A60"/>
    <w:rsid w:val="00E16AD9"/>
    <w:rsid w:val="00E208A9"/>
    <w:rsid w:val="00E224A8"/>
    <w:rsid w:val="00E2535A"/>
    <w:rsid w:val="00E26A84"/>
    <w:rsid w:val="00E356D4"/>
    <w:rsid w:val="00E37C97"/>
    <w:rsid w:val="00E43D08"/>
    <w:rsid w:val="00E52617"/>
    <w:rsid w:val="00E553A9"/>
    <w:rsid w:val="00E567DC"/>
    <w:rsid w:val="00E61E60"/>
    <w:rsid w:val="00E6283A"/>
    <w:rsid w:val="00E63369"/>
    <w:rsid w:val="00E705D3"/>
    <w:rsid w:val="00E736D6"/>
    <w:rsid w:val="00E74049"/>
    <w:rsid w:val="00E7550C"/>
    <w:rsid w:val="00E84711"/>
    <w:rsid w:val="00E90661"/>
    <w:rsid w:val="00E96782"/>
    <w:rsid w:val="00E96D43"/>
    <w:rsid w:val="00EA476D"/>
    <w:rsid w:val="00EC64E5"/>
    <w:rsid w:val="00ED08D1"/>
    <w:rsid w:val="00ED72F8"/>
    <w:rsid w:val="00EE5903"/>
    <w:rsid w:val="00EE7D2F"/>
    <w:rsid w:val="00EF6166"/>
    <w:rsid w:val="00F02894"/>
    <w:rsid w:val="00F166DE"/>
    <w:rsid w:val="00F16DA1"/>
    <w:rsid w:val="00F23A5E"/>
    <w:rsid w:val="00F272F7"/>
    <w:rsid w:val="00F40E60"/>
    <w:rsid w:val="00F439CE"/>
    <w:rsid w:val="00F45042"/>
    <w:rsid w:val="00F45F02"/>
    <w:rsid w:val="00F51DE4"/>
    <w:rsid w:val="00F53056"/>
    <w:rsid w:val="00F544DC"/>
    <w:rsid w:val="00F61268"/>
    <w:rsid w:val="00F668F5"/>
    <w:rsid w:val="00F73BA6"/>
    <w:rsid w:val="00F75423"/>
    <w:rsid w:val="00F77A5F"/>
    <w:rsid w:val="00F878E9"/>
    <w:rsid w:val="00F91EDA"/>
    <w:rsid w:val="00F959EF"/>
    <w:rsid w:val="00FA5ACB"/>
    <w:rsid w:val="00FA64C9"/>
    <w:rsid w:val="00FB23B2"/>
    <w:rsid w:val="00FB421B"/>
    <w:rsid w:val="00FB699C"/>
    <w:rsid w:val="00FC322D"/>
    <w:rsid w:val="00FD294C"/>
    <w:rsid w:val="00FD2BD4"/>
    <w:rsid w:val="00FD3FDE"/>
    <w:rsid w:val="00FD6674"/>
    <w:rsid w:val="00FE4A4B"/>
    <w:rsid w:val="00FF0E6A"/>
    <w:rsid w:val="00FF5CA9"/>
    <w:rsid w:val="00FF7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D039C"/>
  <w15:docId w15:val="{95F6BA07-4F32-4891-ACDB-43C1EEE2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6CAE"/>
    <w:pPr>
      <w:spacing w:before="120" w:after="120" w:line="288" w:lineRule="auto"/>
    </w:pPr>
    <w:rPr>
      <w:sz w:val="24"/>
    </w:rPr>
  </w:style>
  <w:style w:type="paragraph" w:styleId="Nagwek1">
    <w:name w:val="heading 1"/>
    <w:basedOn w:val="Normalny"/>
    <w:next w:val="Normalny"/>
    <w:link w:val="Nagwek1Znak"/>
    <w:autoRedefine/>
    <w:uiPriority w:val="9"/>
    <w:qFormat/>
    <w:rsid w:val="00180178"/>
    <w:pPr>
      <w:keepNext/>
      <w:keepLines/>
      <w:spacing w:before="3000"/>
      <w:jc w:val="center"/>
      <w:outlineLvl w:val="0"/>
    </w:pPr>
    <w:rPr>
      <w:rFonts w:ascii="Calibri" w:eastAsiaTheme="majorEastAsia" w:hAnsi="Calibri" w:cstheme="majorBidi"/>
      <w:b/>
      <w:smallCaps/>
      <w:sz w:val="52"/>
      <w:szCs w:val="32"/>
      <w:lang w:eastAsia="de-DE"/>
    </w:rPr>
  </w:style>
  <w:style w:type="paragraph" w:styleId="Nagwek2">
    <w:name w:val="heading 2"/>
    <w:basedOn w:val="Normalny"/>
    <w:next w:val="Normalny"/>
    <w:link w:val="Nagwek2Znak"/>
    <w:autoRedefine/>
    <w:uiPriority w:val="9"/>
    <w:unhideWhenUsed/>
    <w:qFormat/>
    <w:rsid w:val="007C1597"/>
    <w:pPr>
      <w:keepNext/>
      <w:keepLines/>
      <w:spacing w:before="240" w:after="240"/>
      <w:ind w:left="426" w:hanging="360"/>
      <w:outlineLvl w:val="1"/>
    </w:pPr>
    <w:rPr>
      <w:rFonts w:ascii="Calibri" w:eastAsia="Calibri" w:hAnsi="Calibri" w:cstheme="majorBidi"/>
      <w:b/>
      <w:color w:val="1F497D" w:themeColor="text2"/>
      <w:sz w:val="26"/>
      <w:szCs w:val="26"/>
    </w:rPr>
  </w:style>
  <w:style w:type="paragraph" w:styleId="Nagwek3">
    <w:name w:val="heading 3"/>
    <w:basedOn w:val="Normalny"/>
    <w:next w:val="Normalny"/>
    <w:link w:val="Nagwek3Znak"/>
    <w:autoRedefine/>
    <w:uiPriority w:val="9"/>
    <w:unhideWhenUsed/>
    <w:qFormat/>
    <w:rsid w:val="00C82878"/>
    <w:pPr>
      <w:keepNext/>
      <w:keepLines/>
      <w:numPr>
        <w:numId w:val="10"/>
      </w:numPr>
      <w:spacing w:before="240" w:after="240"/>
      <w:outlineLvl w:val="2"/>
    </w:pPr>
    <w:rPr>
      <w:rFonts w:ascii="Calibri" w:eastAsia="Calibri" w:hAnsi="Calibri" w:cstheme="majorBidi"/>
      <w:b/>
      <w:color w:val="365F91" w:themeColor="accent1" w:themeShade="BF"/>
      <w:sz w:val="26"/>
      <w:szCs w:val="24"/>
      <w:lang w:eastAsia="ar-SA"/>
    </w:rPr>
  </w:style>
  <w:style w:type="paragraph" w:styleId="Nagwek4">
    <w:name w:val="heading 4"/>
    <w:basedOn w:val="Normalny"/>
    <w:next w:val="Normalny"/>
    <w:link w:val="Nagwek4Znak"/>
    <w:autoRedefine/>
    <w:uiPriority w:val="9"/>
    <w:unhideWhenUsed/>
    <w:qFormat/>
    <w:rsid w:val="00156918"/>
    <w:pPr>
      <w:keepNext/>
      <w:keepLines/>
      <w:numPr>
        <w:ilvl w:val="1"/>
        <w:numId w:val="10"/>
      </w:numPr>
      <w:ind w:left="851" w:hanging="491"/>
      <w:outlineLvl w:val="3"/>
    </w:pPr>
    <w:rPr>
      <w:rFonts w:ascii="Calibri" w:eastAsiaTheme="majorEastAsia" w:hAnsi="Calibri" w:cstheme="majorBidi"/>
      <w:b/>
      <w:iCs/>
      <w:color w:val="365F91" w:themeColor="accent1" w:themeShade="BF"/>
      <w:lang w:eastAsia="ar-SA"/>
    </w:rPr>
  </w:style>
  <w:style w:type="paragraph" w:styleId="Nagwek5">
    <w:name w:val="heading 5"/>
    <w:basedOn w:val="Normalny"/>
    <w:next w:val="Normalny"/>
    <w:link w:val="Nagwek5Znak"/>
    <w:autoRedefine/>
    <w:uiPriority w:val="9"/>
    <w:unhideWhenUsed/>
    <w:qFormat/>
    <w:rsid w:val="00C962C8"/>
    <w:pPr>
      <w:keepNext/>
      <w:keepLines/>
      <w:numPr>
        <w:ilvl w:val="2"/>
        <w:numId w:val="10"/>
      </w:numPr>
      <w:ind w:left="1077"/>
      <w:outlineLvl w:val="4"/>
    </w:pPr>
    <w:rPr>
      <w:rFonts w:ascii="Calibri" w:eastAsiaTheme="majorEastAsia" w:hAnsi="Calibri" w:cstheme="majorBidi"/>
      <w:color w:val="365F91" w:themeColor="accent1" w:themeShade="BF"/>
      <w:lang w:eastAsia="ar-SA"/>
    </w:rPr>
  </w:style>
  <w:style w:type="paragraph" w:styleId="Nagwek6">
    <w:name w:val="heading 6"/>
    <w:basedOn w:val="Normalny"/>
    <w:next w:val="Normalny"/>
    <w:link w:val="Nagwek6Znak"/>
    <w:autoRedefine/>
    <w:uiPriority w:val="9"/>
    <w:unhideWhenUsed/>
    <w:qFormat/>
    <w:rsid w:val="005334A5"/>
    <w:pPr>
      <w:keepNext/>
      <w:keepLines/>
      <w:outlineLvl w:val="5"/>
    </w:pPr>
    <w:rPr>
      <w:rFonts w:ascii="Calibri" w:eastAsiaTheme="majorEastAsia" w:hAnsi="Calibr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3F3"/>
    <w:pPr>
      <w:tabs>
        <w:tab w:val="center" w:pos="4536"/>
        <w:tab w:val="right" w:pos="9072"/>
      </w:tabs>
    </w:pPr>
  </w:style>
  <w:style w:type="character" w:customStyle="1" w:styleId="NagwekZnak">
    <w:name w:val="Nagłówek Znak"/>
    <w:basedOn w:val="Domylnaczcionkaakapitu"/>
    <w:link w:val="Nagwek"/>
    <w:uiPriority w:val="99"/>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character" w:customStyle="1" w:styleId="Nagwek1Znak">
    <w:name w:val="Nagłówek 1 Znak"/>
    <w:basedOn w:val="Domylnaczcionkaakapitu"/>
    <w:link w:val="Nagwek1"/>
    <w:uiPriority w:val="9"/>
    <w:rsid w:val="00180178"/>
    <w:rPr>
      <w:rFonts w:ascii="Calibri" w:eastAsiaTheme="majorEastAsia" w:hAnsi="Calibri" w:cstheme="majorBidi"/>
      <w:b/>
      <w:smallCaps/>
      <w:sz w:val="52"/>
      <w:szCs w:val="32"/>
      <w:lang w:eastAsia="de-DE"/>
    </w:rPr>
  </w:style>
  <w:style w:type="paragraph" w:styleId="Akapitzlist">
    <w:name w:val="List Paragraph"/>
    <w:basedOn w:val="Normalny"/>
    <w:uiPriority w:val="34"/>
    <w:qFormat/>
    <w:rsid w:val="001C0DBB"/>
    <w:rPr>
      <w:rFonts w:eastAsia="Times New Roman" w:cs="Times New Roman"/>
      <w:b/>
      <w:lang w:eastAsia="de-DE"/>
    </w:rPr>
  </w:style>
  <w:style w:type="character" w:customStyle="1" w:styleId="Nagwek2Znak">
    <w:name w:val="Nagłówek 2 Znak"/>
    <w:basedOn w:val="Domylnaczcionkaakapitu"/>
    <w:link w:val="Nagwek2"/>
    <w:uiPriority w:val="9"/>
    <w:rsid w:val="007C1597"/>
    <w:rPr>
      <w:rFonts w:ascii="Calibri" w:eastAsia="Calibri" w:hAnsi="Calibri" w:cstheme="majorBidi"/>
      <w:b/>
      <w:color w:val="1F497D" w:themeColor="text2"/>
      <w:sz w:val="26"/>
      <w:szCs w:val="26"/>
    </w:rPr>
  </w:style>
  <w:style w:type="character" w:customStyle="1" w:styleId="Nagwek3Znak">
    <w:name w:val="Nagłówek 3 Znak"/>
    <w:basedOn w:val="Domylnaczcionkaakapitu"/>
    <w:link w:val="Nagwek3"/>
    <w:uiPriority w:val="9"/>
    <w:rsid w:val="00C82878"/>
    <w:rPr>
      <w:rFonts w:ascii="Calibri" w:eastAsia="Calibri" w:hAnsi="Calibri" w:cstheme="majorBidi"/>
      <w:b/>
      <w:color w:val="365F91" w:themeColor="accent1" w:themeShade="BF"/>
      <w:sz w:val="26"/>
      <w:szCs w:val="24"/>
      <w:lang w:eastAsia="ar-SA"/>
    </w:rPr>
  </w:style>
  <w:style w:type="character" w:customStyle="1" w:styleId="Nagwek4Znak">
    <w:name w:val="Nagłówek 4 Znak"/>
    <w:basedOn w:val="Domylnaczcionkaakapitu"/>
    <w:link w:val="Nagwek4"/>
    <w:uiPriority w:val="9"/>
    <w:rsid w:val="00156918"/>
    <w:rPr>
      <w:rFonts w:ascii="Calibri" w:eastAsiaTheme="majorEastAsia" w:hAnsi="Calibri" w:cstheme="majorBidi"/>
      <w:b/>
      <w:iCs/>
      <w:color w:val="365F91" w:themeColor="accent1" w:themeShade="BF"/>
      <w:sz w:val="24"/>
      <w:lang w:eastAsia="ar-SA"/>
    </w:rPr>
  </w:style>
  <w:style w:type="numbering" w:customStyle="1" w:styleId="WWNum21">
    <w:name w:val="WWNum21"/>
    <w:basedOn w:val="Bezlisty"/>
    <w:rsid w:val="00564E62"/>
    <w:pPr>
      <w:numPr>
        <w:numId w:val="1"/>
      </w:numPr>
    </w:pPr>
  </w:style>
  <w:style w:type="paragraph" w:styleId="Legenda">
    <w:name w:val="caption"/>
    <w:aliases w:val="Podpis rys,Tytuł tabeli"/>
    <w:basedOn w:val="Normalny"/>
    <w:next w:val="Normalny"/>
    <w:link w:val="LegendaZnak"/>
    <w:unhideWhenUsed/>
    <w:qFormat/>
    <w:rsid w:val="00720D87"/>
    <w:pPr>
      <w:spacing w:before="240" w:after="0" w:line="240" w:lineRule="auto"/>
      <w:jc w:val="center"/>
    </w:pPr>
    <w:rPr>
      <w:rFonts w:ascii="Calibri" w:eastAsia="Times New Roman" w:hAnsi="Calibri" w:cs="Times New Roman"/>
      <w:i/>
      <w:iCs/>
      <w:sz w:val="22"/>
      <w:lang w:eastAsia="pl-PL"/>
    </w:rPr>
  </w:style>
  <w:style w:type="paragraph" w:styleId="Bezodstpw">
    <w:name w:val="No Spacing"/>
    <w:link w:val="BezodstpwZnak"/>
    <w:autoRedefine/>
    <w:uiPriority w:val="1"/>
    <w:qFormat/>
    <w:rsid w:val="00E07A51"/>
    <w:pPr>
      <w:spacing w:after="240"/>
      <w:jc w:val="right"/>
    </w:pPr>
    <w:rPr>
      <w:rFonts w:ascii="Calibri" w:eastAsia="Times New Roman" w:hAnsi="Calibri" w:cs="Times New Roman"/>
      <w:sz w:val="20"/>
      <w:szCs w:val="20"/>
      <w:lang w:eastAsia="de-DE"/>
    </w:rPr>
  </w:style>
  <w:style w:type="character" w:customStyle="1" w:styleId="LegendaZnak">
    <w:name w:val="Legenda Znak"/>
    <w:aliases w:val="Podpis rys Znak,Tytuł tabeli Znak"/>
    <w:link w:val="Legenda"/>
    <w:locked/>
    <w:rsid w:val="00720D87"/>
    <w:rPr>
      <w:rFonts w:ascii="Calibri" w:eastAsia="Times New Roman" w:hAnsi="Calibri" w:cs="Times New Roman"/>
      <w:i/>
      <w:iCs/>
      <w:lang w:eastAsia="pl-PL"/>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uiPriority w:val="99"/>
    <w:locked/>
    <w:rsid w:val="008A256A"/>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8A256A"/>
    <w:pPr>
      <w:spacing w:after="0" w:line="240" w:lineRule="auto"/>
    </w:pPr>
    <w:rPr>
      <w:sz w:val="22"/>
    </w:rPr>
  </w:style>
  <w:style w:type="character" w:customStyle="1" w:styleId="TekstprzypisudolnegoZnak1">
    <w:name w:val="Tekst przypisu dolnego Znak1"/>
    <w:basedOn w:val="Domylnaczcionkaakapitu"/>
    <w:uiPriority w:val="99"/>
    <w:semiHidden/>
    <w:rsid w:val="008A256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8A256A"/>
    <w:rPr>
      <w:rFonts w:cs="Times New Roman"/>
      <w:vertAlign w:val="superscript"/>
    </w:rPr>
  </w:style>
  <w:style w:type="character" w:styleId="Hipercze">
    <w:name w:val="Hyperlink"/>
    <w:basedOn w:val="Domylnaczcionkaakapitu"/>
    <w:uiPriority w:val="99"/>
    <w:rsid w:val="005A6323"/>
    <w:rPr>
      <w:rFonts w:cs="Times New Roman"/>
      <w:color w:val="0000FF"/>
      <w:u w:val="single"/>
    </w:rPr>
  </w:style>
  <w:style w:type="table" w:customStyle="1" w:styleId="Tabelasiatki4akcent11">
    <w:name w:val="Tabela siatki 4 — akcent 11"/>
    <w:basedOn w:val="Standardowy"/>
    <w:uiPriority w:val="49"/>
    <w:rsid w:val="00795E5B"/>
    <w:rPr>
      <w:rFonts w:ascii="Calibri" w:eastAsia="Calibri" w:hAnsi="Calibri" w:cs="Times New Roman"/>
      <w:lang w:eastAsia="pl-P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21">
    <w:name w:val="Tabela siatki 4 — akcent 21"/>
    <w:basedOn w:val="Standardowy"/>
    <w:uiPriority w:val="49"/>
    <w:rsid w:val="00AD126C"/>
    <w:rPr>
      <w:rFonts w:ascii="Calibri" w:eastAsia="Calibri" w:hAnsi="Calibri" w:cs="Times New Roman"/>
      <w:lang w:eastAsia="pl-P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Odwoaniedokomentarza">
    <w:name w:val="annotation reference"/>
    <w:basedOn w:val="Domylnaczcionkaakapitu"/>
    <w:uiPriority w:val="99"/>
    <w:semiHidden/>
    <w:rsid w:val="001F31DF"/>
    <w:rPr>
      <w:rFonts w:cs="Times New Roman"/>
      <w:sz w:val="16"/>
    </w:rPr>
  </w:style>
  <w:style w:type="paragraph" w:styleId="Tekstkomentarza">
    <w:name w:val="annotation text"/>
    <w:basedOn w:val="Normalny"/>
    <w:link w:val="TekstkomentarzaZnak"/>
    <w:uiPriority w:val="99"/>
    <w:semiHidden/>
    <w:rsid w:val="001F31DF"/>
    <w:pPr>
      <w:spacing w:line="240" w:lineRule="auto"/>
    </w:pPr>
    <w:rPr>
      <w:rFonts w:ascii="Calibri" w:eastAsia="Times New Roman" w:hAnsi="Calibri" w:cs="Times New Roman"/>
      <w:szCs w:val="20"/>
      <w:lang w:val="de-DE" w:eastAsia="pl-PL"/>
    </w:rPr>
  </w:style>
  <w:style w:type="character" w:customStyle="1" w:styleId="TekstkomentarzaZnak">
    <w:name w:val="Tekst komentarza Znak"/>
    <w:basedOn w:val="Domylnaczcionkaakapitu"/>
    <w:link w:val="Tekstkomentarza"/>
    <w:uiPriority w:val="99"/>
    <w:semiHidden/>
    <w:rsid w:val="001F31DF"/>
    <w:rPr>
      <w:rFonts w:ascii="Calibri" w:eastAsia="Times New Roman" w:hAnsi="Calibri" w:cs="Times New Roman"/>
      <w:sz w:val="24"/>
      <w:szCs w:val="20"/>
      <w:lang w:val="de-DE" w:eastAsia="pl-PL"/>
    </w:rPr>
  </w:style>
  <w:style w:type="paragraph" w:styleId="Cytatintensywny">
    <w:name w:val="Intense Quote"/>
    <w:aliases w:val="pole do wypełnienia - wniosek"/>
    <w:basedOn w:val="Normalny"/>
    <w:next w:val="Normalny"/>
    <w:link w:val="CytatintensywnyZnak"/>
    <w:uiPriority w:val="30"/>
    <w:qFormat/>
    <w:rsid w:val="00FF5CA9"/>
    <w:pPr>
      <w:pBdr>
        <w:top w:val="single" w:sz="4" w:space="1" w:color="auto"/>
        <w:left w:val="single" w:sz="4" w:space="4" w:color="auto"/>
        <w:bottom w:val="single" w:sz="4" w:space="1" w:color="auto"/>
        <w:right w:val="single" w:sz="4" w:space="4" w:color="auto"/>
      </w:pBdr>
      <w:spacing w:before="200" w:after="280" w:line="276" w:lineRule="auto"/>
      <w:ind w:left="142" w:right="-2"/>
    </w:pPr>
    <w:rPr>
      <w:rFonts w:ascii="Calibri" w:eastAsia="Times New Roman" w:hAnsi="Calibri" w:cs="Times New Roman"/>
      <w:b/>
      <w:bCs/>
      <w:iCs/>
      <w:color w:val="53565A"/>
    </w:rPr>
  </w:style>
  <w:style w:type="character" w:customStyle="1" w:styleId="CytatintensywnyZnak">
    <w:name w:val="Cytat intensywny Znak"/>
    <w:aliases w:val="pole do wypełnienia - wniosek Znak"/>
    <w:basedOn w:val="Domylnaczcionkaakapitu"/>
    <w:link w:val="Cytatintensywny"/>
    <w:uiPriority w:val="30"/>
    <w:rsid w:val="00FF5CA9"/>
    <w:rPr>
      <w:rFonts w:ascii="Calibri" w:eastAsia="Times New Roman" w:hAnsi="Calibri" w:cs="Times New Roman"/>
      <w:b/>
      <w:bCs/>
      <w:iCs/>
      <w:color w:val="53565A"/>
      <w:sz w:val="24"/>
    </w:rPr>
  </w:style>
  <w:style w:type="character" w:styleId="Wyrnieniedelikatne">
    <w:name w:val="Subtle Emphasis"/>
    <w:aliases w:val="pole do wypełnienia"/>
    <w:basedOn w:val="Domylnaczcionkaakapitu"/>
    <w:uiPriority w:val="19"/>
    <w:qFormat/>
    <w:rsid w:val="00FF5CA9"/>
  </w:style>
  <w:style w:type="character" w:customStyle="1" w:styleId="ramkadata">
    <w:name w:val="ramka data"/>
    <w:basedOn w:val="Domylnaczcionkaakapitu"/>
    <w:uiPriority w:val="1"/>
    <w:qFormat/>
    <w:rsid w:val="00FF5CA9"/>
    <w:rPr>
      <w:rFonts w:asciiTheme="minorHAnsi" w:hAnsiTheme="minorHAnsi" w:cstheme="minorHAnsi"/>
      <w:bdr w:val="single" w:sz="4" w:space="0" w:color="auto"/>
    </w:rPr>
  </w:style>
  <w:style w:type="table" w:styleId="Tabela-Siatka">
    <w:name w:val="Table Grid"/>
    <w:basedOn w:val="Standardowy"/>
    <w:uiPriority w:val="39"/>
    <w:rsid w:val="00FF5CA9"/>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12">
    <w:name w:val="Calibri 12"/>
    <w:basedOn w:val="Normalny"/>
    <w:link w:val="Calibri12Znak"/>
    <w:qFormat/>
    <w:rsid w:val="00FF5CA9"/>
    <w:pPr>
      <w:spacing w:after="0" w:line="276" w:lineRule="auto"/>
    </w:pPr>
    <w:rPr>
      <w:rFonts w:ascii="Calibri" w:eastAsia="Times New Roman" w:hAnsi="Calibri" w:cs="Times New Roman"/>
      <w:color w:val="53565A"/>
    </w:rPr>
  </w:style>
  <w:style w:type="character" w:customStyle="1" w:styleId="Calibri12Znak">
    <w:name w:val="Calibri 12 Znak"/>
    <w:basedOn w:val="Domylnaczcionkaakapitu"/>
    <w:link w:val="Calibri12"/>
    <w:rsid w:val="00FF5CA9"/>
    <w:rPr>
      <w:rFonts w:ascii="Calibri" w:eastAsia="Times New Roman" w:hAnsi="Calibri" w:cs="Times New Roman"/>
      <w:color w:val="53565A"/>
      <w:sz w:val="24"/>
    </w:rPr>
  </w:style>
  <w:style w:type="character" w:customStyle="1" w:styleId="Nagwek5Znak">
    <w:name w:val="Nagłówek 5 Znak"/>
    <w:basedOn w:val="Domylnaczcionkaakapitu"/>
    <w:link w:val="Nagwek5"/>
    <w:uiPriority w:val="9"/>
    <w:rsid w:val="00C962C8"/>
    <w:rPr>
      <w:rFonts w:ascii="Calibri" w:eastAsiaTheme="majorEastAsia" w:hAnsi="Calibri" w:cstheme="majorBidi"/>
      <w:color w:val="365F91" w:themeColor="accent1" w:themeShade="BF"/>
      <w:sz w:val="24"/>
      <w:lang w:eastAsia="ar-SA"/>
    </w:rPr>
  </w:style>
  <w:style w:type="paragraph" w:styleId="Tematkomentarza">
    <w:name w:val="annotation subject"/>
    <w:basedOn w:val="Tekstkomentarza"/>
    <w:next w:val="Tekstkomentarza"/>
    <w:link w:val="TematkomentarzaZnak"/>
    <w:uiPriority w:val="99"/>
    <w:semiHidden/>
    <w:unhideWhenUsed/>
    <w:rsid w:val="003C2875"/>
    <w:rPr>
      <w:rFonts w:asciiTheme="minorHAnsi" w:eastAsiaTheme="minorHAnsi" w:hAnsiTheme="minorHAnsi" w:cstheme="minorBidi"/>
      <w:b/>
      <w:bCs/>
      <w:sz w:val="20"/>
      <w:lang w:val="pl-PL" w:eastAsia="en-US"/>
    </w:rPr>
  </w:style>
  <w:style w:type="character" w:customStyle="1" w:styleId="TematkomentarzaZnak">
    <w:name w:val="Temat komentarza Znak"/>
    <w:basedOn w:val="TekstkomentarzaZnak"/>
    <w:link w:val="Tematkomentarza"/>
    <w:uiPriority w:val="99"/>
    <w:semiHidden/>
    <w:rsid w:val="003C2875"/>
    <w:rPr>
      <w:rFonts w:ascii="Calibri" w:eastAsia="Times New Roman" w:hAnsi="Calibri" w:cs="Times New Roman"/>
      <w:b/>
      <w:bCs/>
      <w:sz w:val="20"/>
      <w:szCs w:val="20"/>
      <w:lang w:val="de-DE" w:eastAsia="pl-PL"/>
    </w:rPr>
  </w:style>
  <w:style w:type="paragraph" w:styleId="Poprawka">
    <w:name w:val="Revision"/>
    <w:hidden/>
    <w:uiPriority w:val="99"/>
    <w:semiHidden/>
    <w:rsid w:val="003C2875"/>
    <w:rPr>
      <w:sz w:val="24"/>
    </w:rPr>
  </w:style>
  <w:style w:type="character" w:customStyle="1" w:styleId="Nagwek6Znak">
    <w:name w:val="Nagłówek 6 Znak"/>
    <w:basedOn w:val="Domylnaczcionkaakapitu"/>
    <w:link w:val="Nagwek6"/>
    <w:uiPriority w:val="9"/>
    <w:rsid w:val="005334A5"/>
    <w:rPr>
      <w:rFonts w:ascii="Calibri" w:eastAsiaTheme="majorEastAsia" w:hAnsi="Calibri" w:cstheme="majorBidi"/>
      <w:color w:val="243F60" w:themeColor="accent1" w:themeShade="7F"/>
      <w:sz w:val="24"/>
    </w:rPr>
  </w:style>
  <w:style w:type="paragraph" w:styleId="HTML-wstpniesformatowany">
    <w:name w:val="HTML Preformatted"/>
    <w:basedOn w:val="Normalny"/>
    <w:link w:val="HTML-wstpniesformatowanyZnak"/>
    <w:rsid w:val="00E55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rsid w:val="00E553A9"/>
    <w:rPr>
      <w:rFonts w:ascii="Courier New" w:eastAsia="Times New Roman" w:hAnsi="Courier New" w:cs="Times New Roman"/>
      <w:sz w:val="20"/>
      <w:szCs w:val="20"/>
      <w:lang w:eastAsia="pl-PL"/>
    </w:rPr>
  </w:style>
  <w:style w:type="table" w:customStyle="1" w:styleId="Tabela-Siatka1">
    <w:name w:val="Tabela - Siatka1"/>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553A9"/>
    <w:rPr>
      <w:color w:val="605E5C"/>
      <w:shd w:val="clear" w:color="auto" w:fill="E1DFDD"/>
    </w:rPr>
  </w:style>
  <w:style w:type="table" w:customStyle="1" w:styleId="Tabela-Siatka20">
    <w:name w:val="Tabela - Siatka20"/>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E553A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553A9"/>
    <w:pPr>
      <w:spacing w:before="0" w:after="200" w:line="276" w:lineRule="auto"/>
    </w:pPr>
    <w:rPr>
      <w:rFonts w:ascii="Times New Roman" w:eastAsia="Calibri" w:hAnsi="Times New Roman" w:cs="Times New Roman"/>
      <w:szCs w:val="24"/>
    </w:rPr>
  </w:style>
  <w:style w:type="character" w:styleId="Pogrubienie">
    <w:name w:val="Strong"/>
    <w:uiPriority w:val="22"/>
    <w:qFormat/>
    <w:rsid w:val="00E553A9"/>
    <w:rPr>
      <w:b/>
      <w:bCs/>
    </w:rPr>
  </w:style>
  <w:style w:type="character" w:styleId="UyteHipercze">
    <w:name w:val="FollowedHyperlink"/>
    <w:basedOn w:val="Domylnaczcionkaakapitu"/>
    <w:uiPriority w:val="99"/>
    <w:semiHidden/>
    <w:unhideWhenUsed/>
    <w:rsid w:val="00E553A9"/>
    <w:rPr>
      <w:color w:val="800080" w:themeColor="followedHyperlink"/>
      <w:u w:val="single"/>
    </w:rPr>
  </w:style>
  <w:style w:type="paragraph" w:styleId="Tekstpodstawowy">
    <w:name w:val="Body Text"/>
    <w:basedOn w:val="Normalny"/>
    <w:link w:val="TekstpodstawowyZnak"/>
    <w:unhideWhenUsed/>
    <w:rsid w:val="002B4324"/>
    <w:pPr>
      <w:spacing w:before="0" w:line="276" w:lineRule="auto"/>
    </w:pPr>
    <w:rPr>
      <w:rFonts w:ascii="Calibri" w:eastAsia="Calibri" w:hAnsi="Calibri" w:cs="Times New Roman"/>
      <w:sz w:val="22"/>
    </w:rPr>
  </w:style>
  <w:style w:type="character" w:customStyle="1" w:styleId="TekstpodstawowyZnak">
    <w:name w:val="Tekst podstawowy Znak"/>
    <w:basedOn w:val="Domylnaczcionkaakapitu"/>
    <w:link w:val="Tekstpodstawowy"/>
    <w:rsid w:val="002B4324"/>
    <w:rPr>
      <w:rFonts w:ascii="Calibri" w:eastAsia="Calibri" w:hAnsi="Calibri" w:cs="Times New Roman"/>
    </w:rPr>
  </w:style>
  <w:style w:type="paragraph" w:styleId="Spisilustracji">
    <w:name w:val="table of figures"/>
    <w:basedOn w:val="Normalny"/>
    <w:next w:val="Normalny"/>
    <w:uiPriority w:val="99"/>
    <w:unhideWhenUsed/>
    <w:rsid w:val="00FD294C"/>
    <w:pPr>
      <w:spacing w:after="0"/>
    </w:pPr>
  </w:style>
  <w:style w:type="paragraph" w:styleId="Nagwekspisutreci">
    <w:name w:val="TOC Heading"/>
    <w:basedOn w:val="Nagwek1"/>
    <w:next w:val="Normalny"/>
    <w:uiPriority w:val="39"/>
    <w:unhideWhenUsed/>
    <w:qFormat/>
    <w:rsid w:val="004260C4"/>
    <w:pPr>
      <w:spacing w:before="240" w:after="0" w:line="259" w:lineRule="auto"/>
      <w:jc w:val="left"/>
      <w:outlineLvl w:val="9"/>
    </w:pPr>
    <w:rPr>
      <w:rFonts w:asciiTheme="majorHAnsi" w:hAnsiTheme="majorHAnsi"/>
      <w:b w:val="0"/>
      <w:smallCaps w:val="0"/>
      <w:color w:val="365F91" w:themeColor="accent1" w:themeShade="BF"/>
      <w:sz w:val="32"/>
      <w:lang w:eastAsia="pl-PL"/>
    </w:rPr>
  </w:style>
  <w:style w:type="paragraph" w:styleId="Spistreci1">
    <w:name w:val="toc 1"/>
    <w:basedOn w:val="Normalny"/>
    <w:next w:val="Normalny"/>
    <w:autoRedefine/>
    <w:uiPriority w:val="39"/>
    <w:unhideWhenUsed/>
    <w:rsid w:val="009276AF"/>
    <w:pPr>
      <w:tabs>
        <w:tab w:val="right" w:leader="dot" w:pos="9063"/>
      </w:tabs>
      <w:spacing w:before="0" w:after="0"/>
    </w:pPr>
  </w:style>
  <w:style w:type="paragraph" w:styleId="Spistreci2">
    <w:name w:val="toc 2"/>
    <w:basedOn w:val="Normalny"/>
    <w:next w:val="Normalny"/>
    <w:autoRedefine/>
    <w:uiPriority w:val="39"/>
    <w:unhideWhenUsed/>
    <w:rsid w:val="009276AF"/>
    <w:pPr>
      <w:tabs>
        <w:tab w:val="left" w:pos="284"/>
        <w:tab w:val="right" w:leader="dot" w:pos="9063"/>
      </w:tabs>
      <w:spacing w:before="0" w:after="0"/>
    </w:pPr>
  </w:style>
  <w:style w:type="paragraph" w:styleId="Spistreci3">
    <w:name w:val="toc 3"/>
    <w:basedOn w:val="Normalny"/>
    <w:next w:val="Normalny"/>
    <w:autoRedefine/>
    <w:uiPriority w:val="39"/>
    <w:unhideWhenUsed/>
    <w:rsid w:val="0083775A"/>
    <w:pPr>
      <w:tabs>
        <w:tab w:val="left" w:pos="709"/>
        <w:tab w:val="right" w:leader="dot" w:pos="9063"/>
      </w:tabs>
      <w:spacing w:before="0" w:after="0"/>
      <w:ind w:left="709" w:hanging="371"/>
    </w:pPr>
  </w:style>
  <w:style w:type="paragraph" w:styleId="Spistreci4">
    <w:name w:val="toc 4"/>
    <w:basedOn w:val="Normalny"/>
    <w:next w:val="Normalny"/>
    <w:autoRedefine/>
    <w:uiPriority w:val="39"/>
    <w:unhideWhenUsed/>
    <w:rsid w:val="009276AF"/>
    <w:pPr>
      <w:tabs>
        <w:tab w:val="left" w:pos="1276"/>
        <w:tab w:val="right" w:leader="dot" w:pos="9063"/>
      </w:tabs>
      <w:spacing w:before="0" w:after="0"/>
      <w:ind w:left="993" w:hanging="414"/>
    </w:pPr>
  </w:style>
  <w:style w:type="paragraph" w:styleId="Spistreci5">
    <w:name w:val="toc 5"/>
    <w:basedOn w:val="Normalny"/>
    <w:next w:val="Normalny"/>
    <w:autoRedefine/>
    <w:uiPriority w:val="39"/>
    <w:unhideWhenUsed/>
    <w:rsid w:val="00294154"/>
    <w:pPr>
      <w:tabs>
        <w:tab w:val="left" w:pos="1560"/>
        <w:tab w:val="right" w:leader="dot" w:pos="9063"/>
      </w:tabs>
      <w:spacing w:before="0" w:after="0"/>
      <w:ind w:left="1560" w:hanging="600"/>
    </w:pPr>
  </w:style>
  <w:style w:type="paragraph" w:styleId="Spistreci6">
    <w:name w:val="toc 6"/>
    <w:basedOn w:val="Normalny"/>
    <w:next w:val="Normalny"/>
    <w:autoRedefine/>
    <w:uiPriority w:val="39"/>
    <w:unhideWhenUsed/>
    <w:rsid w:val="00486B1F"/>
    <w:pPr>
      <w:spacing w:after="100"/>
      <w:ind w:left="1200"/>
    </w:pPr>
  </w:style>
  <w:style w:type="paragraph" w:styleId="Spistreci7">
    <w:name w:val="toc 7"/>
    <w:basedOn w:val="Normalny"/>
    <w:next w:val="Normalny"/>
    <w:autoRedefine/>
    <w:uiPriority w:val="39"/>
    <w:unhideWhenUsed/>
    <w:rsid w:val="00486B1F"/>
    <w:pPr>
      <w:spacing w:before="0" w:after="100" w:line="259" w:lineRule="auto"/>
      <w:ind w:left="1320"/>
    </w:pPr>
    <w:rPr>
      <w:rFonts w:eastAsiaTheme="minorEastAsia"/>
      <w:sz w:val="22"/>
      <w:lang w:eastAsia="pl-PL"/>
    </w:rPr>
  </w:style>
  <w:style w:type="paragraph" w:styleId="Spistreci8">
    <w:name w:val="toc 8"/>
    <w:basedOn w:val="Normalny"/>
    <w:next w:val="Normalny"/>
    <w:autoRedefine/>
    <w:uiPriority w:val="39"/>
    <w:unhideWhenUsed/>
    <w:rsid w:val="00486B1F"/>
    <w:pPr>
      <w:spacing w:before="0" w:after="100" w:line="259" w:lineRule="auto"/>
      <w:ind w:left="1540"/>
    </w:pPr>
    <w:rPr>
      <w:rFonts w:eastAsiaTheme="minorEastAsia"/>
      <w:sz w:val="22"/>
      <w:lang w:eastAsia="pl-PL"/>
    </w:rPr>
  </w:style>
  <w:style w:type="paragraph" w:styleId="Spistreci9">
    <w:name w:val="toc 9"/>
    <w:basedOn w:val="Normalny"/>
    <w:next w:val="Normalny"/>
    <w:autoRedefine/>
    <w:uiPriority w:val="39"/>
    <w:unhideWhenUsed/>
    <w:rsid w:val="00486B1F"/>
    <w:pPr>
      <w:spacing w:before="0" w:after="100" w:line="259" w:lineRule="auto"/>
      <w:ind w:left="1760"/>
    </w:pPr>
    <w:rPr>
      <w:rFonts w:eastAsiaTheme="minorEastAsia"/>
      <w:sz w:val="22"/>
      <w:lang w:eastAsia="pl-PL"/>
    </w:rPr>
  </w:style>
  <w:style w:type="character" w:styleId="Numerwiersza">
    <w:name w:val="line number"/>
    <w:basedOn w:val="Domylnaczcionkaakapitu"/>
    <w:uiPriority w:val="99"/>
    <w:semiHidden/>
    <w:unhideWhenUsed/>
    <w:rsid w:val="00894D8D"/>
  </w:style>
  <w:style w:type="numbering" w:customStyle="1" w:styleId="Bezlisty1">
    <w:name w:val="Bez listy1"/>
    <w:next w:val="Bezlisty"/>
    <w:uiPriority w:val="99"/>
    <w:semiHidden/>
    <w:unhideWhenUsed/>
    <w:rsid w:val="00533C5F"/>
  </w:style>
  <w:style w:type="paragraph" w:customStyle="1" w:styleId="Zawartotabeli">
    <w:name w:val="Zawartość tabeli"/>
    <w:basedOn w:val="Normalny"/>
    <w:rsid w:val="00533C5F"/>
    <w:pPr>
      <w:widowControl w:val="0"/>
      <w:suppressLineNumbers/>
      <w:suppressAutoHyphens/>
      <w:spacing w:before="0" w:after="0" w:line="100" w:lineRule="atLeast"/>
    </w:pPr>
    <w:rPr>
      <w:rFonts w:ascii="Times New Roman" w:eastAsia="SimSun" w:hAnsi="Times New Roman" w:cs="Mangal"/>
      <w:kern w:val="1"/>
      <w:szCs w:val="24"/>
      <w:lang w:eastAsia="hi-IN" w:bidi="hi-IN"/>
    </w:rPr>
  </w:style>
  <w:style w:type="paragraph" w:customStyle="1" w:styleId="Akapitzlist1">
    <w:name w:val="Akapit z listą1"/>
    <w:basedOn w:val="Normalny"/>
    <w:rsid w:val="00533C5F"/>
    <w:pPr>
      <w:suppressAutoHyphens/>
      <w:spacing w:before="0" w:after="0" w:line="100" w:lineRule="atLeast"/>
      <w:ind w:left="720"/>
    </w:pPr>
    <w:rPr>
      <w:rFonts w:ascii="Calibri" w:eastAsia="SimSun" w:hAnsi="Calibri" w:cs="Calibri"/>
      <w:kern w:val="1"/>
      <w:szCs w:val="24"/>
      <w:lang w:eastAsia="hi-IN" w:bidi="hi-IN"/>
    </w:rPr>
  </w:style>
  <w:style w:type="paragraph" w:customStyle="1" w:styleId="Akapitzlist2">
    <w:name w:val="Akapit z listą2"/>
    <w:basedOn w:val="Normalny"/>
    <w:rsid w:val="00533C5F"/>
    <w:pPr>
      <w:suppressAutoHyphens/>
      <w:spacing w:before="0" w:after="160" w:line="259" w:lineRule="auto"/>
      <w:ind w:left="720"/>
    </w:pPr>
    <w:rPr>
      <w:rFonts w:ascii="Calibri" w:eastAsia="SimSun" w:hAnsi="Calibri" w:cs="Tahoma"/>
      <w:sz w:val="22"/>
      <w:lang w:eastAsia="ar-SA"/>
    </w:rPr>
  </w:style>
  <w:style w:type="paragraph" w:customStyle="1" w:styleId="Standard">
    <w:name w:val="Standard"/>
    <w:rsid w:val="00533C5F"/>
    <w:pPr>
      <w:suppressAutoHyphens/>
      <w:autoSpaceDN w:val="0"/>
      <w:spacing w:after="160" w:line="259" w:lineRule="auto"/>
      <w:textAlignment w:val="baseline"/>
    </w:pPr>
    <w:rPr>
      <w:rFonts w:ascii="Calibri" w:eastAsia="SimSun" w:hAnsi="Calibri" w:cs="F"/>
      <w:kern w:val="3"/>
    </w:rPr>
  </w:style>
  <w:style w:type="character" w:customStyle="1" w:styleId="TekstkomentarzaZnak1">
    <w:name w:val="Tekst komentarza Znak1"/>
    <w:basedOn w:val="Domylnaczcionkaakapitu"/>
    <w:uiPriority w:val="99"/>
    <w:semiHidden/>
    <w:rsid w:val="00533C5F"/>
    <w:rPr>
      <w:rFonts w:ascii="Calibri" w:eastAsia="Calibri" w:hAnsi="Calibri"/>
      <w:lang w:eastAsia="ar-SA"/>
    </w:rPr>
  </w:style>
  <w:style w:type="paragraph" w:customStyle="1" w:styleId="Akapitzlist3">
    <w:name w:val="Akapit z listą3"/>
    <w:basedOn w:val="Normalny"/>
    <w:rsid w:val="00533C5F"/>
    <w:pPr>
      <w:suppressAutoHyphens/>
      <w:spacing w:before="0" w:after="160" w:line="256" w:lineRule="auto"/>
      <w:ind w:left="720"/>
    </w:pPr>
    <w:rPr>
      <w:rFonts w:ascii="Calibri" w:eastAsia="SimSun" w:hAnsi="Calibri" w:cs="F"/>
      <w:kern w:val="1"/>
      <w:sz w:val="22"/>
      <w:lang w:eastAsia="ar-SA"/>
    </w:rPr>
  </w:style>
  <w:style w:type="paragraph" w:customStyle="1" w:styleId="TableContents">
    <w:name w:val="Table Contents"/>
    <w:basedOn w:val="Standard"/>
    <w:rsid w:val="00533C5F"/>
    <w:pPr>
      <w:widowControl w:val="0"/>
      <w:suppressLineNumbers/>
      <w:spacing w:after="0" w:line="240" w:lineRule="auto"/>
    </w:pPr>
    <w:rPr>
      <w:rFonts w:ascii="Times New Roman" w:hAnsi="Times New Roman" w:cs="Mangal"/>
      <w:sz w:val="24"/>
      <w:szCs w:val="24"/>
      <w:lang w:eastAsia="hi-IN" w:bidi="hi-IN"/>
    </w:rPr>
  </w:style>
  <w:style w:type="character" w:customStyle="1" w:styleId="Domylnaczcionkaakapitu1">
    <w:name w:val="Domyślna czcionka akapitu1"/>
    <w:rsid w:val="00533C5F"/>
  </w:style>
  <w:style w:type="character" w:customStyle="1" w:styleId="ListLabel1">
    <w:name w:val="ListLabel 1"/>
    <w:rsid w:val="00533C5F"/>
    <w:rPr>
      <w:rFonts w:cs="Courier New"/>
    </w:rPr>
  </w:style>
  <w:style w:type="character" w:customStyle="1" w:styleId="ListLabel2">
    <w:name w:val="ListLabel 2"/>
    <w:rsid w:val="00533C5F"/>
    <w:rPr>
      <w:rFonts w:cs="Symbol"/>
    </w:rPr>
  </w:style>
  <w:style w:type="character" w:customStyle="1" w:styleId="ListLabel3">
    <w:name w:val="ListLabel 3"/>
    <w:rsid w:val="00533C5F"/>
    <w:rPr>
      <w:rFonts w:cs="Wingdings"/>
    </w:rPr>
  </w:style>
  <w:style w:type="character" w:customStyle="1" w:styleId="ListLabel4">
    <w:name w:val="ListLabel 4"/>
    <w:rsid w:val="00533C5F"/>
    <w:rPr>
      <w:rFonts w:cs="OpenSymbol"/>
    </w:rPr>
  </w:style>
  <w:style w:type="paragraph" w:customStyle="1" w:styleId="Nagwek10">
    <w:name w:val="Nagłówek1"/>
    <w:basedOn w:val="Normalny"/>
    <w:next w:val="Tekstpodstawowy"/>
    <w:rsid w:val="00533C5F"/>
    <w:pPr>
      <w:keepNext/>
      <w:suppressAutoHyphens/>
      <w:spacing w:before="240" w:line="259" w:lineRule="auto"/>
    </w:pPr>
    <w:rPr>
      <w:rFonts w:ascii="Arial" w:eastAsia="Microsoft YaHei" w:hAnsi="Arial" w:cs="Arial"/>
      <w:kern w:val="1"/>
      <w:sz w:val="28"/>
      <w:szCs w:val="28"/>
      <w:lang w:eastAsia="ar-SA"/>
    </w:rPr>
  </w:style>
  <w:style w:type="paragraph" w:styleId="Lista">
    <w:name w:val="List"/>
    <w:basedOn w:val="Tekstpodstawowy"/>
    <w:rsid w:val="00533C5F"/>
    <w:pPr>
      <w:suppressAutoHyphens/>
      <w:spacing w:line="259" w:lineRule="auto"/>
    </w:pPr>
    <w:rPr>
      <w:rFonts w:eastAsia="SimSun" w:cs="Arial"/>
      <w:kern w:val="1"/>
      <w:lang w:eastAsia="ar-SA"/>
    </w:rPr>
  </w:style>
  <w:style w:type="paragraph" w:customStyle="1" w:styleId="Podpis1">
    <w:name w:val="Podpis1"/>
    <w:basedOn w:val="Normalny"/>
    <w:rsid w:val="00533C5F"/>
    <w:pPr>
      <w:suppressLineNumbers/>
      <w:suppressAutoHyphens/>
      <w:spacing w:line="259" w:lineRule="auto"/>
    </w:pPr>
    <w:rPr>
      <w:rFonts w:ascii="Calibri" w:eastAsia="SimSun" w:hAnsi="Calibri" w:cs="Arial"/>
      <w:i/>
      <w:iCs/>
      <w:kern w:val="1"/>
      <w:szCs w:val="24"/>
      <w:lang w:eastAsia="ar-SA"/>
    </w:rPr>
  </w:style>
  <w:style w:type="paragraph" w:customStyle="1" w:styleId="Indeks">
    <w:name w:val="Indeks"/>
    <w:basedOn w:val="Normalny"/>
    <w:rsid w:val="00533C5F"/>
    <w:pPr>
      <w:suppressLineNumbers/>
      <w:suppressAutoHyphens/>
      <w:spacing w:before="0" w:after="160" w:line="259" w:lineRule="auto"/>
    </w:pPr>
    <w:rPr>
      <w:rFonts w:ascii="Calibri" w:eastAsia="SimSun" w:hAnsi="Calibri" w:cs="Arial"/>
      <w:kern w:val="1"/>
      <w:sz w:val="22"/>
      <w:lang w:eastAsia="ar-SA"/>
    </w:rPr>
  </w:style>
  <w:style w:type="paragraph" w:customStyle="1" w:styleId="Bezodstpw1">
    <w:name w:val="Bez odstępów1"/>
    <w:rsid w:val="00533C5F"/>
    <w:pPr>
      <w:suppressAutoHyphens/>
      <w:spacing w:line="100" w:lineRule="atLeast"/>
    </w:pPr>
    <w:rPr>
      <w:rFonts w:ascii="Calibri" w:eastAsia="SimSun" w:hAnsi="Calibri" w:cs="F"/>
      <w:kern w:val="1"/>
      <w:sz w:val="24"/>
      <w:szCs w:val="24"/>
      <w:lang w:eastAsia="hi-IN" w:bidi="hi-IN"/>
    </w:rPr>
  </w:style>
  <w:style w:type="paragraph" w:styleId="Tekstprzypisukocowego">
    <w:name w:val="endnote text"/>
    <w:basedOn w:val="Normalny"/>
    <w:link w:val="TekstprzypisukocowegoZnak"/>
    <w:uiPriority w:val="99"/>
    <w:semiHidden/>
    <w:unhideWhenUsed/>
    <w:rsid w:val="00533C5F"/>
    <w:pPr>
      <w:suppressAutoHyphens/>
      <w:spacing w:before="0" w:after="0" w:line="240" w:lineRule="auto"/>
    </w:pPr>
    <w:rPr>
      <w:rFonts w:ascii="Calibri" w:eastAsia="SimSun" w:hAnsi="Calibri" w:cs="Tahoma"/>
      <w:sz w:val="20"/>
      <w:szCs w:val="20"/>
      <w:lang w:eastAsia="ar-SA"/>
    </w:rPr>
  </w:style>
  <w:style w:type="character" w:customStyle="1" w:styleId="TekstprzypisukocowegoZnak">
    <w:name w:val="Tekst przypisu końcowego Znak"/>
    <w:basedOn w:val="Domylnaczcionkaakapitu"/>
    <w:link w:val="Tekstprzypisukocowego"/>
    <w:uiPriority w:val="99"/>
    <w:semiHidden/>
    <w:rsid w:val="00533C5F"/>
    <w:rPr>
      <w:rFonts w:ascii="Calibri" w:eastAsia="SimSun" w:hAnsi="Calibri" w:cs="Tahoma"/>
      <w:sz w:val="20"/>
      <w:szCs w:val="20"/>
      <w:lang w:eastAsia="ar-SA"/>
    </w:rPr>
  </w:style>
  <w:style w:type="character" w:styleId="Odwoanieprzypisukocowego">
    <w:name w:val="endnote reference"/>
    <w:basedOn w:val="Domylnaczcionkaakapitu"/>
    <w:uiPriority w:val="99"/>
    <w:semiHidden/>
    <w:unhideWhenUsed/>
    <w:rsid w:val="00533C5F"/>
    <w:rPr>
      <w:vertAlign w:val="superscript"/>
    </w:rPr>
  </w:style>
  <w:style w:type="character" w:customStyle="1" w:styleId="field">
    <w:name w:val="field"/>
    <w:basedOn w:val="Domylnaczcionkaakapitu"/>
    <w:rsid w:val="00533C5F"/>
  </w:style>
  <w:style w:type="paragraph" w:styleId="Tytu">
    <w:name w:val="Title"/>
    <w:basedOn w:val="Normalny"/>
    <w:next w:val="Normalny"/>
    <w:link w:val="TytuZnak"/>
    <w:uiPriority w:val="10"/>
    <w:qFormat/>
    <w:rsid w:val="00533C5F"/>
    <w:pPr>
      <w:suppressAutoHyphens/>
      <w:spacing w:before="0" w:after="0" w:line="240" w:lineRule="auto"/>
      <w:contextualSpacing/>
    </w:pPr>
    <w:rPr>
      <w:rFonts w:asciiTheme="majorHAnsi" w:eastAsiaTheme="majorEastAsia" w:hAnsiTheme="majorHAnsi" w:cstheme="majorBidi"/>
      <w:spacing w:val="-10"/>
      <w:kern w:val="28"/>
      <w:sz w:val="56"/>
      <w:szCs w:val="56"/>
      <w:lang w:eastAsia="ar-SA"/>
    </w:rPr>
  </w:style>
  <w:style w:type="character" w:customStyle="1" w:styleId="TytuZnak">
    <w:name w:val="Tytuł Znak"/>
    <w:basedOn w:val="Domylnaczcionkaakapitu"/>
    <w:link w:val="Tytu"/>
    <w:uiPriority w:val="10"/>
    <w:rsid w:val="00533C5F"/>
    <w:rPr>
      <w:rFonts w:asciiTheme="majorHAnsi" w:eastAsiaTheme="majorEastAsia" w:hAnsiTheme="majorHAnsi" w:cstheme="majorBidi"/>
      <w:spacing w:val="-10"/>
      <w:kern w:val="28"/>
      <w:sz w:val="56"/>
      <w:szCs w:val="56"/>
      <w:lang w:eastAsia="ar-SA"/>
    </w:rPr>
  </w:style>
  <w:style w:type="character" w:customStyle="1" w:styleId="BezodstpwZnak">
    <w:name w:val="Bez odstępów Znak"/>
    <w:basedOn w:val="Domylnaczcionkaakapitu"/>
    <w:link w:val="Bezodstpw"/>
    <w:uiPriority w:val="1"/>
    <w:rsid w:val="00533C5F"/>
    <w:rPr>
      <w:rFonts w:ascii="Calibri" w:eastAsia="Times New Roman" w:hAnsi="Calibri" w:cs="Times New Roman"/>
      <w:sz w:val="20"/>
      <w:szCs w:val="20"/>
      <w:lang w:eastAsia="de-DE"/>
    </w:rPr>
  </w:style>
  <w:style w:type="numbering" w:customStyle="1" w:styleId="Bezlisty2">
    <w:name w:val="Bez listy2"/>
    <w:next w:val="Bezlisty"/>
    <w:uiPriority w:val="99"/>
    <w:semiHidden/>
    <w:unhideWhenUsed/>
    <w:rsid w:val="00BE1879"/>
  </w:style>
  <w:style w:type="table" w:customStyle="1" w:styleId="Tabela-Siatka27">
    <w:name w:val="Tabela - Siatka27"/>
    <w:basedOn w:val="Standardowy"/>
    <w:next w:val="Tabela-Siatka"/>
    <w:uiPriority w:val="59"/>
    <w:rsid w:val="00BE1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284E0A"/>
    <w:pPr>
      <w:suppressAutoHyphens/>
      <w:spacing w:after="160" w:line="256" w:lineRule="auto"/>
      <w:ind w:left="720" w:hanging="360"/>
    </w:pPr>
    <w:rPr>
      <w:rFonts w:ascii="Calibri" w:eastAsia="Times New Roman" w:hAnsi="Calibri" w:cs="Times New Roman"/>
      <w:b/>
      <w:kern w:val="1"/>
      <w:lang w:eastAsia="ar-SA"/>
    </w:rPr>
  </w:style>
  <w:style w:type="character" w:styleId="Nierozpoznanawzmianka">
    <w:name w:val="Unresolved Mention"/>
    <w:basedOn w:val="Domylnaczcionkaakapitu"/>
    <w:uiPriority w:val="99"/>
    <w:semiHidden/>
    <w:unhideWhenUsed/>
    <w:rsid w:val="00245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8398">
      <w:bodyDiv w:val="1"/>
      <w:marLeft w:val="0"/>
      <w:marRight w:val="0"/>
      <w:marTop w:val="0"/>
      <w:marBottom w:val="0"/>
      <w:divBdr>
        <w:top w:val="none" w:sz="0" w:space="0" w:color="auto"/>
        <w:left w:val="none" w:sz="0" w:space="0" w:color="auto"/>
        <w:bottom w:val="none" w:sz="0" w:space="0" w:color="auto"/>
        <w:right w:val="none" w:sz="0" w:space="0" w:color="auto"/>
      </w:divBdr>
    </w:div>
    <w:div w:id="181398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wikipedia.org/wiki/Preszpan" TargetMode="External"/><Relationship Id="rId26" Type="http://schemas.openxmlformats.org/officeDocument/2006/relationships/hyperlink" Target="http://strony.awf.edu.pl/cgi-bin/expertus3e.cgi?KAT=%2Fhome%2Fexpertus%2Fpub%2Fpar%2F&amp;FST=data.fst&amp;FDT=data.fdt&amp;ekran=ISO&amp;lnkmsk=2&amp;cond=AND&amp;mask=2&amp;F_00=02&amp;V_00=Bednarczuk+Grzegorz+" TargetMode="External"/><Relationship Id="rId39" Type="http://schemas.openxmlformats.org/officeDocument/2006/relationships/hyperlink" Target="https://pzn.org.pl/miasto-informujace/" TargetMode="External"/><Relationship Id="rId21" Type="http://schemas.openxmlformats.org/officeDocument/2006/relationships/hyperlink" Target="https://pl.wikipedia.org/wiki/Drukowanie_przestrzenne" TargetMode="External"/><Relationship Id="rId34" Type="http://schemas.openxmlformats.org/officeDocument/2006/relationships/hyperlink" Target="https://tyfloswiat.pl/" TargetMode="External"/><Relationship Id="rId42" Type="http://schemas.openxmlformats.org/officeDocument/2006/relationships/hyperlink" Target="https://tyfloswiat.p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wikipedia.org/wiki/%C5%9Alepota" TargetMode="External"/><Relationship Id="rId29" Type="http://schemas.openxmlformats.org/officeDocument/2006/relationships/hyperlink" Target="http://henrykl.home.amu.edu.pl/Publikacja/wspomaganie_ucznio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firr.org.pl/wp-content/uploads/2020/06/O1_curriculum_PL.pdf" TargetMode="External"/><Relationship Id="rId32" Type="http://schemas.openxmlformats.org/officeDocument/2006/relationships/hyperlink" Target="https://sensetec.pl/plany-tyflograficzne-dla-niewidomych/" TargetMode="External"/><Relationship Id="rId37" Type="http://schemas.openxmlformats.org/officeDocument/2006/relationships/hyperlink" Target="https://pzn.org.pl/wykorzystanie-nowych-technologii-do-wspierania-osob-z-dysfunkcjami-wzroku-ze-szczegolnym-naciskiem-na-poruszanie-sie-i-uczestniczenie-w-zyciu-spolecznym/2/" TargetMode="External"/><Relationship Id="rId40" Type="http://schemas.openxmlformats.org/officeDocument/2006/relationships/hyperlink" Target="http://seeingassistant.tt.com.pl/pl/"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l.wikipedia.org/wiki/Dotyk" TargetMode="External"/><Relationship Id="rId23" Type="http://schemas.openxmlformats.org/officeDocument/2006/relationships/hyperlink" Target="https://firr.org.pl/wp-content/uploads/2020/06/O2_compendium_pl.pdf" TargetMode="External"/><Relationship Id="rId28" Type="http://schemas.openxmlformats.org/officeDocument/2006/relationships/hyperlink" Target="http://strony.awf.edu.pl/cgi-bin/expertus3e.cgi?KAT=%2Fhome%2Fexpertus%2Fpub%2Fpar%2F&amp;FST=data.fst&amp;FDT=data.fdt&amp;ekran=ISO&amp;lnkmsk=2&amp;cond=AND&amp;mask=2&amp;F_00=02&amp;V_00=Marsza%B3ek+Jolanta+" TargetMode="External"/><Relationship Id="rId36" Type="http://schemas.openxmlformats.org/officeDocument/2006/relationships/hyperlink" Target="https://www.gov.pl/web/rozwoj-technologia/standardy-dostepnosci-budynkow-dla-osob-z-niepelnosprawnosciami" TargetMode="External"/><Relationship Id="rId10" Type="http://schemas.openxmlformats.org/officeDocument/2006/relationships/endnotes" Target="endnotes.xml"/><Relationship Id="rId19" Type="http://schemas.openxmlformats.org/officeDocument/2006/relationships/hyperlink" Target="https://pl.wikipedia.org/wiki/Haft" TargetMode="External"/><Relationship Id="rId31" Type="http://schemas.openxmlformats.org/officeDocument/2006/relationships/hyperlink" Target="http://www.altix.pl/pl/tyflografika-drukarnia/tyflografika-tabliczki,-mapy,-plany-dotykowe/"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wikipedia.org/wiki/Grafika" TargetMode="External"/><Relationship Id="rId22" Type="http://schemas.openxmlformats.org/officeDocument/2006/relationships/hyperlink" Target="https://integracjasensoryczna.com.pl/pl/a/Funkjonowanie-sensomotoryczne-dzieci-niewidomych-i-slabo-widzacych" TargetMode="External"/><Relationship Id="rId27" Type="http://schemas.openxmlformats.org/officeDocument/2006/relationships/hyperlink" Target="http://strony.awf.edu.pl/cgi-bin/expertus3e.cgi?KAT=%2Fhome%2Fexpertus%2Fpub%2Fpar%2F&amp;FST=data.fst&amp;FDT=data.fdt&amp;ekran=ISO&amp;lnkmsk=2&amp;cond=AND&amp;mask=2&amp;F_00=02&amp;V_00=Skowro%F1ski+Waldemar+" TargetMode="External"/><Relationship Id="rId30" Type="http://schemas.openxmlformats.org/officeDocument/2006/relationships/hyperlink" Target="http://tyflomapy.pl" TargetMode="External"/><Relationship Id="rId35" Type="http://schemas.openxmlformats.org/officeDocument/2006/relationships/hyperlink" Target="https://bip.brpo.gov.pl/sites/default/files/Biuletyn_Rzecznika_Praw_Obywatelskich_2011_nr_%205_0.pdf" TargetMode="External"/><Relationship Id="rId43" Type="http://schemas.openxmlformats.org/officeDocument/2006/relationships/hyperlink" Target="https://wopp.fundacjavismaior.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pl.wikipedia.org/wiki/Rzeczywisto%C5%9B%C4%87" TargetMode="External"/><Relationship Id="rId25" Type="http://schemas.openxmlformats.org/officeDocument/2006/relationships/hyperlink" Target="http://strony.awf.edu.pl/cgi-bin/expertus3e.cgi?KAT=%2Fhome%2Fexpertus%2Fpub%2Fpar%2F&amp;FST=data.fst&amp;FDT=data.fdt&amp;ekran=ISO&amp;lnkmsk=2&amp;cond=AND&amp;mask=2&amp;F_00=02&amp;V_00=Rutkowska+Izabela+" TargetMode="External"/><Relationship Id="rId33" Type="http://schemas.openxmlformats.org/officeDocument/2006/relationships/hyperlink" Target="http://www.totupoint.pl/" TargetMode="External"/><Relationship Id="rId38" Type="http://schemas.openxmlformats.org/officeDocument/2006/relationships/hyperlink" Target="https://pzn.org.pl/wp-content/uploads/2017/01/Wytyczne-i-snadardy-tworzenia-komunikat%C3%B3w-do-nawigacji-kontekstowej-dla-os%C3%B3b-niewidomych-i-s%C5%82abowidz%C4%85cych.pdf" TargetMode="External"/><Relationship Id="rId46" Type="http://schemas.openxmlformats.org/officeDocument/2006/relationships/fontTable" Target="fontTable.xml"/><Relationship Id="rId20" Type="http://schemas.openxmlformats.org/officeDocument/2006/relationships/hyperlink" Target="https://pl.wikipedia.org/wiki/Polimery" TargetMode="External"/><Relationship Id="rId41" Type="http://schemas.openxmlformats.org/officeDocument/2006/relationships/hyperlink" Target="http://www.totupoint.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CC9B9CE31082479FD95E6B4A79BEA5" ma:contentTypeVersion="14" ma:contentTypeDescription="Utwórz nowy dokument." ma:contentTypeScope="" ma:versionID="1359c120802d1c095e1c37ae4843aa58">
  <xsd:schema xmlns:xsd="http://www.w3.org/2001/XMLSchema" xmlns:xs="http://www.w3.org/2001/XMLSchema" xmlns:p="http://schemas.microsoft.com/office/2006/metadata/properties" xmlns:ns3="8e1e6697-55f3-420b-a1b8-1726facc4599" xmlns:ns4="76755481-c467-413c-841e-6a17ccc331e4" targetNamespace="http://schemas.microsoft.com/office/2006/metadata/properties" ma:root="true" ma:fieldsID="38cb3360dd57467ebf395180066d0123" ns3:_="" ns4:_="">
    <xsd:import namespace="8e1e6697-55f3-420b-a1b8-1726facc4599"/>
    <xsd:import namespace="76755481-c467-413c-841e-6a17ccc331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e6697-55f3-420b-a1b8-1726facc4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755481-c467-413c-841e-6a17ccc331e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D4AD0-52AB-4AD9-BE63-2B814304F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e6697-55f3-420b-a1b8-1726facc4599"/>
    <ds:schemaRef ds:uri="76755481-c467-413c-841e-6a17ccc33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2A1E6-2349-4A12-8486-FF1644B06956}">
  <ds:schemaRefs>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76755481-c467-413c-841e-6a17ccc331e4"/>
    <ds:schemaRef ds:uri="http://purl.org/dc/dcmitype/"/>
    <ds:schemaRef ds:uri="http://schemas.microsoft.com/office/infopath/2007/PartnerControls"/>
    <ds:schemaRef ds:uri="8e1e6697-55f3-420b-a1b8-1726facc4599"/>
  </ds:schemaRefs>
</ds:datastoreItem>
</file>

<file path=customXml/itemProps3.xml><?xml version="1.0" encoding="utf-8"?>
<ds:datastoreItem xmlns:ds="http://schemas.openxmlformats.org/officeDocument/2006/customXml" ds:itemID="{E2E7C1E0-73D2-44ED-8170-2F42AA6BC8EA}">
  <ds:schemaRefs>
    <ds:schemaRef ds:uri="http://schemas.microsoft.com/sharepoint/v3/contenttype/forms"/>
  </ds:schemaRefs>
</ds:datastoreItem>
</file>

<file path=customXml/itemProps4.xml><?xml version="1.0" encoding="utf-8"?>
<ds:datastoreItem xmlns:ds="http://schemas.openxmlformats.org/officeDocument/2006/customXml" ds:itemID="{AADDA9A8-6E09-46EA-BEC6-C78D4205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140</Pages>
  <Words>37697</Words>
  <Characters>226183</Characters>
  <Application>Microsoft Office Word</Application>
  <DocSecurity>0</DocSecurity>
  <Lines>1884</Lines>
  <Paragraphs>526</Paragraphs>
  <ScaleCrop>false</ScaleCrop>
  <HeadingPairs>
    <vt:vector size="2" baseType="variant">
      <vt:variant>
        <vt:lpstr>Tytuł</vt:lpstr>
      </vt:variant>
      <vt:variant>
        <vt:i4>1</vt:i4>
      </vt:variant>
    </vt:vector>
  </HeadingPairs>
  <TitlesOfParts>
    <vt:vector size="1" baseType="lpstr">
      <vt:lpstr>Standard nauczania O&amp;M</vt:lpstr>
    </vt:vector>
  </TitlesOfParts>
  <Company>HP</Company>
  <LinksUpToDate>false</LinksUpToDate>
  <CharactersWithSpaces>263354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nauczania O&amp;M</dc:title>
  <dc:creator>Krysik Katarzyna</dc:creator>
  <cp:lastModifiedBy>Krysik Katarzyna</cp:lastModifiedBy>
  <cp:revision>24</cp:revision>
  <cp:lastPrinted>2022-02-07T10:20:00Z</cp:lastPrinted>
  <dcterms:created xsi:type="dcterms:W3CDTF">2022-02-03T21:46:00Z</dcterms:created>
  <dcterms:modified xsi:type="dcterms:W3CDTF">2022-02-09T20:04:00Z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0x0101001BCC9B9CE31082479FD95E6B4A79BEA5</vt:lpwstr>
  </property>
</Properties>
</file>